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108" w:type="dxa"/>
        <w:tblLook w:val="01E0" w:firstRow="1" w:lastRow="1" w:firstColumn="1" w:lastColumn="1" w:noHBand="0" w:noVBand="0"/>
      </w:tblPr>
      <w:tblGrid>
        <w:gridCol w:w="9356"/>
      </w:tblGrid>
      <w:tr w:rsidR="003B79F1" w:rsidRPr="00204181" w:rsidTr="00390ACA">
        <w:tc>
          <w:tcPr>
            <w:tcW w:w="9356" w:type="dxa"/>
            <w:tcBorders>
              <w:top w:val="single" w:sz="4" w:space="0" w:color="auto"/>
              <w:left w:val="single" w:sz="4" w:space="0" w:color="auto"/>
              <w:bottom w:val="single" w:sz="4" w:space="0" w:color="auto"/>
              <w:right w:val="single" w:sz="4" w:space="0" w:color="auto"/>
            </w:tcBorders>
          </w:tcPr>
          <w:p w:rsidR="00917E06" w:rsidRPr="00204181" w:rsidRDefault="00917E06" w:rsidP="00390ACA">
            <w:pPr>
              <w:jc w:val="center"/>
              <w:rPr>
                <w:color w:val="000000" w:themeColor="text1"/>
                <w:sz w:val="18"/>
              </w:rPr>
            </w:pPr>
            <w:r w:rsidRPr="00204181">
              <w:rPr>
                <w:b/>
                <w:color w:val="000000" w:themeColor="text1"/>
              </w:rPr>
              <w:br w:type="page"/>
            </w:r>
            <w:r w:rsidRPr="00204181">
              <w:rPr>
                <w:b/>
                <w:color w:val="000000" w:themeColor="text1"/>
              </w:rPr>
              <w:br w:type="page"/>
            </w:r>
            <w:r w:rsidRPr="00204181">
              <w:rPr>
                <w:noProof/>
                <w:color w:val="000000" w:themeColor="text1"/>
                <w:sz w:val="18"/>
                <w:lang w:eastAsia="ru-RU"/>
              </w:rPr>
              <w:drawing>
                <wp:inline distT="0" distB="0" distL="0" distR="0" wp14:anchorId="20766BAE" wp14:editId="7A0DAD7A">
                  <wp:extent cx="701675" cy="372110"/>
                  <wp:effectExtent l="0" t="0" r="3175"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675" cy="372110"/>
                          </a:xfrm>
                          <a:prstGeom prst="rect">
                            <a:avLst/>
                          </a:prstGeom>
                          <a:solidFill>
                            <a:srgbClr val="FFFFFF"/>
                          </a:solidFill>
                          <a:ln>
                            <a:noFill/>
                          </a:ln>
                        </pic:spPr>
                      </pic:pic>
                    </a:graphicData>
                  </a:graphic>
                </wp:inline>
              </w:drawing>
            </w:r>
          </w:p>
          <w:p w:rsidR="00917E06" w:rsidRPr="00204181" w:rsidRDefault="00917E06" w:rsidP="00390ACA">
            <w:pPr>
              <w:jc w:val="center"/>
              <w:rPr>
                <w:color w:val="000000" w:themeColor="text1"/>
                <w:sz w:val="18"/>
              </w:rPr>
            </w:pPr>
          </w:p>
          <w:p w:rsidR="00917E06" w:rsidRPr="00204181" w:rsidRDefault="00917E06" w:rsidP="00390ACA">
            <w:pPr>
              <w:jc w:val="center"/>
              <w:rPr>
                <w:b/>
                <w:color w:val="000000" w:themeColor="text1"/>
                <w:sz w:val="32"/>
                <w:szCs w:val="32"/>
                <w:lang w:val="en-US"/>
              </w:rPr>
            </w:pPr>
            <w:r w:rsidRPr="00204181">
              <w:rPr>
                <w:b/>
                <w:color w:val="000000" w:themeColor="text1"/>
                <w:sz w:val="32"/>
                <w:szCs w:val="32"/>
              </w:rPr>
              <w:t xml:space="preserve">ПК </w:t>
            </w:r>
            <w:r w:rsidR="00CB286E" w:rsidRPr="00204181">
              <w:rPr>
                <w:b/>
                <w:color w:val="000000" w:themeColor="text1"/>
                <w:sz w:val="32"/>
                <w:szCs w:val="32"/>
              </w:rPr>
              <w:t>«</w:t>
            </w:r>
            <w:r w:rsidRPr="00204181">
              <w:rPr>
                <w:b/>
                <w:color w:val="000000" w:themeColor="text1"/>
                <w:sz w:val="32"/>
                <w:szCs w:val="32"/>
              </w:rPr>
              <w:t>ГЕО</w:t>
            </w:r>
            <w:r w:rsidR="00F55A7B" w:rsidRPr="00204181">
              <w:rPr>
                <w:b/>
                <w:color w:val="000000" w:themeColor="text1"/>
                <w:sz w:val="32"/>
                <w:szCs w:val="32"/>
              </w:rPr>
              <w:t>»</w:t>
            </w:r>
          </w:p>
          <w:p w:rsidR="00917E06" w:rsidRPr="00204181" w:rsidRDefault="00917E06" w:rsidP="00390ACA">
            <w:pPr>
              <w:spacing w:after="120"/>
              <w:ind w:left="566"/>
              <w:jc w:val="center"/>
              <w:rPr>
                <w:color w:val="000000" w:themeColor="text1"/>
                <w:sz w:val="26"/>
                <w:szCs w:val="26"/>
                <w:lang w:eastAsia="ru-RU"/>
              </w:rPr>
            </w:pPr>
          </w:p>
        </w:tc>
      </w:tr>
      <w:tr w:rsidR="009F7191" w:rsidRPr="00204181" w:rsidTr="00390ACA">
        <w:trPr>
          <w:trHeight w:val="1266"/>
        </w:trPr>
        <w:tc>
          <w:tcPr>
            <w:tcW w:w="9356" w:type="dxa"/>
            <w:tcBorders>
              <w:left w:val="single" w:sz="4" w:space="0" w:color="auto"/>
              <w:bottom w:val="single" w:sz="4" w:space="0" w:color="auto"/>
              <w:right w:val="single" w:sz="4" w:space="0" w:color="auto"/>
            </w:tcBorders>
            <w:vAlign w:val="center"/>
          </w:tcPr>
          <w:p w:rsidR="00917E06" w:rsidRPr="00204181" w:rsidRDefault="00917E06" w:rsidP="00390ACA">
            <w:pPr>
              <w:jc w:val="right"/>
              <w:rPr>
                <w:b/>
                <w:i/>
                <w:color w:val="000000" w:themeColor="text1"/>
              </w:rPr>
            </w:pPr>
          </w:p>
          <w:p w:rsidR="00917E06" w:rsidRPr="00204181" w:rsidRDefault="00917E06" w:rsidP="00390ACA">
            <w:pPr>
              <w:jc w:val="right"/>
              <w:rPr>
                <w:b/>
                <w:i/>
                <w:caps/>
                <w:color w:val="000000" w:themeColor="text1"/>
              </w:rPr>
            </w:pPr>
          </w:p>
          <w:p w:rsidR="00917E06" w:rsidRPr="00204181" w:rsidRDefault="00917E06" w:rsidP="00390ACA">
            <w:pPr>
              <w:jc w:val="right"/>
              <w:rPr>
                <w:b/>
                <w:i/>
                <w:color w:val="000000" w:themeColor="text1"/>
              </w:rPr>
            </w:pPr>
          </w:p>
          <w:p w:rsidR="00917E06" w:rsidRPr="00204181" w:rsidRDefault="00917E06" w:rsidP="00390ACA">
            <w:pPr>
              <w:jc w:val="right"/>
              <w:rPr>
                <w:b/>
                <w:i/>
                <w:color w:val="000000" w:themeColor="text1"/>
              </w:rPr>
            </w:pPr>
          </w:p>
          <w:p w:rsidR="00917E06" w:rsidRPr="00204181" w:rsidRDefault="00917E06" w:rsidP="00390ACA">
            <w:pPr>
              <w:jc w:val="right"/>
              <w:rPr>
                <w:b/>
                <w:i/>
                <w:color w:val="000000" w:themeColor="text1"/>
              </w:rPr>
            </w:pPr>
          </w:p>
          <w:p w:rsidR="00917E06" w:rsidRPr="00204181" w:rsidRDefault="00917E06" w:rsidP="00390ACA">
            <w:pPr>
              <w:jc w:val="right"/>
              <w:rPr>
                <w:b/>
                <w:i/>
                <w:color w:val="000000" w:themeColor="text1"/>
              </w:rPr>
            </w:pPr>
          </w:p>
          <w:p w:rsidR="00917E06" w:rsidRPr="00204181" w:rsidRDefault="00917E06" w:rsidP="00390ACA">
            <w:pPr>
              <w:jc w:val="right"/>
              <w:rPr>
                <w:b/>
                <w:i/>
                <w:color w:val="000000" w:themeColor="text1"/>
              </w:rPr>
            </w:pPr>
          </w:p>
          <w:p w:rsidR="00563473" w:rsidRPr="00204181" w:rsidRDefault="00563473" w:rsidP="00563473">
            <w:pPr>
              <w:jc w:val="right"/>
              <w:rPr>
                <w:i/>
                <w:color w:val="000000" w:themeColor="text1"/>
              </w:rPr>
            </w:pPr>
            <w:r w:rsidRPr="00204181">
              <w:rPr>
                <w:i/>
                <w:color w:val="000000" w:themeColor="text1"/>
              </w:rPr>
              <w:t>Муниципальный контракт №</w:t>
            </w:r>
            <w:r w:rsidR="00996C86" w:rsidRPr="00204181">
              <w:rPr>
                <w:i/>
                <w:color w:val="000000" w:themeColor="text1"/>
              </w:rPr>
              <w:t xml:space="preserve"> </w:t>
            </w:r>
            <w:r w:rsidR="00FB7088" w:rsidRPr="00204181">
              <w:rPr>
                <w:i/>
                <w:color w:val="000000" w:themeColor="text1"/>
              </w:rPr>
              <w:t>22-09</w:t>
            </w:r>
          </w:p>
          <w:p w:rsidR="00563473" w:rsidRPr="00204181" w:rsidRDefault="00563473" w:rsidP="00563473">
            <w:pPr>
              <w:jc w:val="right"/>
              <w:rPr>
                <w:i/>
                <w:color w:val="000000" w:themeColor="text1"/>
                <w:sz w:val="26"/>
                <w:szCs w:val="26"/>
                <w:lang w:eastAsia="ru-RU"/>
              </w:rPr>
            </w:pPr>
            <w:r w:rsidRPr="00204181">
              <w:rPr>
                <w:i/>
                <w:color w:val="000000" w:themeColor="text1"/>
              </w:rPr>
              <w:t xml:space="preserve">от </w:t>
            </w:r>
            <w:r w:rsidR="00FB7088" w:rsidRPr="00204181">
              <w:rPr>
                <w:i/>
                <w:color w:val="000000" w:themeColor="text1"/>
              </w:rPr>
              <w:t>03</w:t>
            </w:r>
            <w:r w:rsidRPr="00204181">
              <w:rPr>
                <w:i/>
                <w:color w:val="000000" w:themeColor="text1"/>
              </w:rPr>
              <w:t xml:space="preserve"> </w:t>
            </w:r>
            <w:r w:rsidR="00FB7088" w:rsidRPr="00204181">
              <w:rPr>
                <w:i/>
                <w:color w:val="000000" w:themeColor="text1"/>
              </w:rPr>
              <w:t xml:space="preserve">марта </w:t>
            </w:r>
            <w:r w:rsidRPr="00204181">
              <w:rPr>
                <w:i/>
                <w:color w:val="000000" w:themeColor="text1"/>
              </w:rPr>
              <w:t>202</w:t>
            </w:r>
            <w:r w:rsidR="00FB7088" w:rsidRPr="00204181">
              <w:rPr>
                <w:i/>
                <w:color w:val="000000" w:themeColor="text1"/>
              </w:rPr>
              <w:t>2</w:t>
            </w:r>
            <w:r w:rsidRPr="00204181">
              <w:rPr>
                <w:i/>
                <w:color w:val="000000" w:themeColor="text1"/>
              </w:rPr>
              <w:t xml:space="preserve"> г.</w:t>
            </w:r>
          </w:p>
          <w:p w:rsidR="00917E06" w:rsidRPr="00204181" w:rsidRDefault="00917E06" w:rsidP="00390ACA">
            <w:pPr>
              <w:spacing w:after="120"/>
              <w:jc w:val="center"/>
              <w:rPr>
                <w:b/>
                <w:i/>
                <w:color w:val="000000" w:themeColor="text1"/>
                <w:sz w:val="26"/>
                <w:szCs w:val="26"/>
                <w:lang w:eastAsia="ru-RU"/>
              </w:rPr>
            </w:pPr>
          </w:p>
          <w:p w:rsidR="00917E06" w:rsidRPr="00204181" w:rsidRDefault="00917E06" w:rsidP="00390ACA">
            <w:pPr>
              <w:pStyle w:val="200"/>
              <w:rPr>
                <w:i/>
                <w:color w:val="000000" w:themeColor="text1"/>
              </w:rPr>
            </w:pPr>
          </w:p>
          <w:p w:rsidR="00563473" w:rsidRPr="00204181" w:rsidRDefault="00563473" w:rsidP="00563473">
            <w:pPr>
              <w:pStyle w:val="200"/>
              <w:rPr>
                <w:i/>
                <w:color w:val="000000" w:themeColor="text1"/>
              </w:rPr>
            </w:pPr>
            <w:r w:rsidRPr="00204181">
              <w:rPr>
                <w:i/>
                <w:color w:val="000000" w:themeColor="text1"/>
              </w:rPr>
              <w:t>Внесение изменений и дополнений                                      в генеральный план</w:t>
            </w:r>
          </w:p>
          <w:p w:rsidR="00563473" w:rsidRPr="00204181" w:rsidRDefault="00563473" w:rsidP="00563473">
            <w:pPr>
              <w:pStyle w:val="200"/>
              <w:rPr>
                <w:i/>
                <w:color w:val="000000" w:themeColor="text1"/>
              </w:rPr>
            </w:pPr>
            <w:r w:rsidRPr="00204181">
              <w:rPr>
                <w:i/>
                <w:color w:val="000000" w:themeColor="text1"/>
              </w:rPr>
              <w:t>муниципального образования</w:t>
            </w:r>
          </w:p>
          <w:p w:rsidR="00563473" w:rsidRPr="00204181" w:rsidRDefault="00563473" w:rsidP="00563473">
            <w:pPr>
              <w:pStyle w:val="ae"/>
              <w:spacing w:line="240" w:lineRule="auto"/>
              <w:jc w:val="center"/>
              <w:rPr>
                <w:b/>
                <w:i/>
                <w:color w:val="000000" w:themeColor="text1"/>
                <w:sz w:val="40"/>
                <w:szCs w:val="40"/>
              </w:rPr>
            </w:pPr>
            <w:r w:rsidRPr="00204181">
              <w:rPr>
                <w:b/>
                <w:i/>
                <w:color w:val="000000" w:themeColor="text1"/>
                <w:sz w:val="40"/>
                <w:szCs w:val="40"/>
              </w:rPr>
              <w:t>сельского поселения</w:t>
            </w:r>
            <w:r w:rsidRPr="00204181">
              <w:rPr>
                <w:i/>
                <w:color w:val="000000" w:themeColor="text1"/>
                <w:sz w:val="28"/>
              </w:rPr>
              <w:t xml:space="preserve"> </w:t>
            </w:r>
            <w:r w:rsidR="00F55A7B" w:rsidRPr="00204181">
              <w:rPr>
                <w:b/>
                <w:i/>
                <w:color w:val="000000" w:themeColor="text1"/>
                <w:sz w:val="40"/>
                <w:szCs w:val="40"/>
              </w:rPr>
              <w:t>«</w:t>
            </w:r>
            <w:r w:rsidR="00D32A44" w:rsidRPr="00204181">
              <w:rPr>
                <w:b/>
                <w:i/>
                <w:color w:val="000000" w:themeColor="text1"/>
                <w:sz w:val="40"/>
                <w:szCs w:val="40"/>
              </w:rPr>
              <w:t xml:space="preserve">Село </w:t>
            </w:r>
            <w:r w:rsidR="00FB7088" w:rsidRPr="00204181">
              <w:rPr>
                <w:b/>
                <w:i/>
                <w:color w:val="000000" w:themeColor="text1"/>
                <w:sz w:val="40"/>
                <w:szCs w:val="40"/>
              </w:rPr>
              <w:t>Ферзиково</w:t>
            </w:r>
            <w:r w:rsidR="00F55A7B" w:rsidRPr="00204181">
              <w:rPr>
                <w:b/>
                <w:i/>
                <w:color w:val="000000" w:themeColor="text1"/>
                <w:sz w:val="40"/>
                <w:szCs w:val="40"/>
              </w:rPr>
              <w:t>»</w:t>
            </w:r>
          </w:p>
          <w:p w:rsidR="00563473" w:rsidRPr="00204181" w:rsidRDefault="00FB7088" w:rsidP="00563473">
            <w:pPr>
              <w:pStyle w:val="ae"/>
              <w:spacing w:line="240" w:lineRule="auto"/>
              <w:jc w:val="center"/>
              <w:rPr>
                <w:b/>
                <w:i/>
                <w:color w:val="000000" w:themeColor="text1"/>
                <w:sz w:val="40"/>
                <w:szCs w:val="40"/>
              </w:rPr>
            </w:pPr>
            <w:r w:rsidRPr="00204181">
              <w:rPr>
                <w:b/>
                <w:i/>
                <w:color w:val="000000" w:themeColor="text1"/>
                <w:sz w:val="40"/>
                <w:szCs w:val="40"/>
              </w:rPr>
              <w:t>Ферзиковского</w:t>
            </w:r>
            <w:r w:rsidR="00206883" w:rsidRPr="00204181">
              <w:rPr>
                <w:b/>
                <w:i/>
                <w:color w:val="000000" w:themeColor="text1"/>
                <w:sz w:val="40"/>
                <w:szCs w:val="40"/>
              </w:rPr>
              <w:t xml:space="preserve"> </w:t>
            </w:r>
            <w:r w:rsidR="00563473" w:rsidRPr="00204181">
              <w:rPr>
                <w:b/>
                <w:i/>
                <w:color w:val="000000" w:themeColor="text1"/>
                <w:sz w:val="40"/>
                <w:szCs w:val="40"/>
              </w:rPr>
              <w:t>района</w:t>
            </w:r>
          </w:p>
          <w:p w:rsidR="00563473" w:rsidRPr="00204181" w:rsidRDefault="00563473" w:rsidP="00563473">
            <w:pPr>
              <w:pStyle w:val="200"/>
              <w:rPr>
                <w:i/>
                <w:color w:val="000000" w:themeColor="text1"/>
              </w:rPr>
            </w:pPr>
            <w:r w:rsidRPr="00204181">
              <w:rPr>
                <w:i/>
                <w:color w:val="000000" w:themeColor="text1"/>
              </w:rPr>
              <w:t xml:space="preserve"> Калужской области</w:t>
            </w:r>
          </w:p>
          <w:p w:rsidR="00917E06" w:rsidRPr="00204181" w:rsidRDefault="00917E06" w:rsidP="00390ACA">
            <w:pPr>
              <w:jc w:val="center"/>
              <w:rPr>
                <w:b/>
                <w:i/>
                <w:caps/>
                <w:color w:val="000000" w:themeColor="text1"/>
                <w:sz w:val="32"/>
                <w:szCs w:val="32"/>
              </w:rPr>
            </w:pPr>
          </w:p>
          <w:p w:rsidR="00917E06" w:rsidRPr="00204181" w:rsidRDefault="00917E06" w:rsidP="00390ACA">
            <w:pPr>
              <w:jc w:val="center"/>
              <w:rPr>
                <w:b/>
                <w:i/>
                <w:color w:val="000000" w:themeColor="text1"/>
                <w:sz w:val="36"/>
                <w:szCs w:val="36"/>
              </w:rPr>
            </w:pPr>
            <w:r w:rsidRPr="00204181">
              <w:rPr>
                <w:b/>
                <w:i/>
                <w:color w:val="000000" w:themeColor="text1"/>
                <w:sz w:val="36"/>
                <w:szCs w:val="36"/>
              </w:rPr>
              <w:t>Материалы по обоснованию</w:t>
            </w:r>
            <w:bookmarkStart w:id="0" w:name="_GoBack"/>
            <w:bookmarkEnd w:id="0"/>
          </w:p>
          <w:p w:rsidR="00917E06" w:rsidRPr="00204181" w:rsidRDefault="00917E06" w:rsidP="00390ACA">
            <w:pPr>
              <w:spacing w:after="120"/>
              <w:rPr>
                <w:b/>
                <w:i/>
                <w:color w:val="000000" w:themeColor="text1"/>
                <w:sz w:val="26"/>
                <w:szCs w:val="26"/>
                <w:lang w:eastAsia="ru-RU"/>
              </w:rPr>
            </w:pPr>
          </w:p>
          <w:p w:rsidR="00917E06" w:rsidRPr="00204181" w:rsidRDefault="00917E06" w:rsidP="00390ACA">
            <w:pPr>
              <w:spacing w:after="120"/>
              <w:rPr>
                <w:b/>
                <w:i/>
                <w:color w:val="000000" w:themeColor="text1"/>
                <w:sz w:val="26"/>
                <w:szCs w:val="26"/>
                <w:lang w:eastAsia="ru-RU"/>
              </w:rPr>
            </w:pPr>
          </w:p>
          <w:p w:rsidR="00917E06" w:rsidRPr="00204181" w:rsidRDefault="00917E06" w:rsidP="00390ACA">
            <w:pPr>
              <w:pStyle w:val="ae"/>
              <w:spacing w:line="240" w:lineRule="auto"/>
              <w:rPr>
                <w:color w:val="000000" w:themeColor="text1"/>
                <w:sz w:val="18"/>
              </w:rPr>
            </w:pPr>
          </w:p>
          <w:p w:rsidR="00917E06" w:rsidRPr="00204181" w:rsidRDefault="00917E06" w:rsidP="00390ACA">
            <w:pPr>
              <w:pStyle w:val="ae"/>
              <w:spacing w:line="240" w:lineRule="auto"/>
              <w:rPr>
                <w:color w:val="000000" w:themeColor="text1"/>
                <w:sz w:val="18"/>
              </w:rPr>
            </w:pPr>
          </w:p>
          <w:p w:rsidR="00917E06" w:rsidRPr="00204181" w:rsidRDefault="00917E06" w:rsidP="00390ACA">
            <w:pPr>
              <w:pStyle w:val="ae"/>
              <w:spacing w:line="240" w:lineRule="auto"/>
              <w:rPr>
                <w:color w:val="000000" w:themeColor="text1"/>
                <w:sz w:val="18"/>
              </w:rPr>
            </w:pPr>
          </w:p>
          <w:p w:rsidR="00917E06" w:rsidRPr="00204181" w:rsidRDefault="00917E06" w:rsidP="00390ACA">
            <w:pPr>
              <w:spacing w:after="120"/>
              <w:rPr>
                <w:color w:val="000000" w:themeColor="text1"/>
                <w:sz w:val="26"/>
                <w:szCs w:val="26"/>
                <w:lang w:eastAsia="ru-RU"/>
              </w:rPr>
            </w:pPr>
          </w:p>
          <w:p w:rsidR="00917E06" w:rsidRPr="00204181" w:rsidRDefault="00917E06" w:rsidP="00390ACA">
            <w:pPr>
              <w:spacing w:after="120"/>
              <w:rPr>
                <w:color w:val="000000" w:themeColor="text1"/>
                <w:sz w:val="26"/>
                <w:szCs w:val="26"/>
                <w:lang w:eastAsia="ru-RU"/>
              </w:rPr>
            </w:pPr>
          </w:p>
          <w:p w:rsidR="00917E06" w:rsidRPr="00204181" w:rsidRDefault="00917E06" w:rsidP="00390ACA">
            <w:pPr>
              <w:spacing w:after="120"/>
              <w:rPr>
                <w:color w:val="000000" w:themeColor="text1"/>
                <w:sz w:val="26"/>
                <w:szCs w:val="26"/>
                <w:lang w:eastAsia="ru-RU"/>
              </w:rPr>
            </w:pPr>
          </w:p>
          <w:p w:rsidR="00917E06" w:rsidRPr="00204181" w:rsidRDefault="00917E06" w:rsidP="00390ACA">
            <w:pPr>
              <w:spacing w:after="120"/>
              <w:rPr>
                <w:color w:val="000000" w:themeColor="text1"/>
                <w:sz w:val="26"/>
                <w:szCs w:val="26"/>
                <w:lang w:eastAsia="ru-RU"/>
              </w:rPr>
            </w:pPr>
          </w:p>
          <w:p w:rsidR="00563473" w:rsidRPr="00204181" w:rsidRDefault="00563473" w:rsidP="00390ACA">
            <w:pPr>
              <w:spacing w:after="120"/>
              <w:rPr>
                <w:color w:val="000000" w:themeColor="text1"/>
                <w:sz w:val="26"/>
                <w:szCs w:val="26"/>
                <w:lang w:eastAsia="ru-RU"/>
              </w:rPr>
            </w:pPr>
          </w:p>
          <w:p w:rsidR="00563473" w:rsidRPr="00204181" w:rsidRDefault="00563473" w:rsidP="00390ACA">
            <w:pPr>
              <w:spacing w:after="120"/>
              <w:rPr>
                <w:color w:val="000000" w:themeColor="text1"/>
                <w:sz w:val="26"/>
                <w:szCs w:val="26"/>
                <w:lang w:eastAsia="ru-RU"/>
              </w:rPr>
            </w:pPr>
          </w:p>
          <w:p w:rsidR="00563473" w:rsidRPr="00204181" w:rsidRDefault="00563473" w:rsidP="00390ACA">
            <w:pPr>
              <w:spacing w:after="120"/>
              <w:rPr>
                <w:color w:val="000000" w:themeColor="text1"/>
                <w:sz w:val="26"/>
                <w:szCs w:val="26"/>
                <w:lang w:eastAsia="ru-RU"/>
              </w:rPr>
            </w:pPr>
          </w:p>
          <w:p w:rsidR="00563473" w:rsidRPr="00204181" w:rsidRDefault="00563473" w:rsidP="00390ACA">
            <w:pPr>
              <w:spacing w:after="120"/>
              <w:rPr>
                <w:color w:val="000000" w:themeColor="text1"/>
                <w:sz w:val="26"/>
                <w:szCs w:val="26"/>
                <w:lang w:eastAsia="ru-RU"/>
              </w:rPr>
            </w:pPr>
          </w:p>
          <w:p w:rsidR="00917E06" w:rsidRPr="00204181" w:rsidRDefault="00917E06" w:rsidP="00390ACA">
            <w:pPr>
              <w:spacing w:after="120"/>
              <w:jc w:val="center"/>
              <w:rPr>
                <w:b/>
                <w:i/>
                <w:color w:val="000000" w:themeColor="text1"/>
                <w:sz w:val="26"/>
                <w:szCs w:val="26"/>
                <w:lang w:eastAsia="ru-RU"/>
              </w:rPr>
            </w:pPr>
            <w:r w:rsidRPr="00204181">
              <w:rPr>
                <w:b/>
                <w:i/>
                <w:color w:val="000000" w:themeColor="text1"/>
                <w:sz w:val="26"/>
                <w:szCs w:val="26"/>
                <w:lang w:eastAsia="ru-RU"/>
              </w:rPr>
              <w:t xml:space="preserve">     </w:t>
            </w:r>
          </w:p>
          <w:p w:rsidR="00917E06" w:rsidRPr="00204181" w:rsidRDefault="00917E06" w:rsidP="00390ACA">
            <w:pPr>
              <w:spacing w:after="120"/>
              <w:jc w:val="center"/>
              <w:rPr>
                <w:b/>
                <w:i/>
                <w:color w:val="000000" w:themeColor="text1"/>
                <w:sz w:val="26"/>
                <w:szCs w:val="26"/>
                <w:lang w:eastAsia="ru-RU"/>
              </w:rPr>
            </w:pPr>
            <w:r w:rsidRPr="00204181">
              <w:rPr>
                <w:b/>
                <w:i/>
                <w:color w:val="000000" w:themeColor="text1"/>
                <w:sz w:val="26"/>
                <w:szCs w:val="26"/>
                <w:lang w:eastAsia="ru-RU"/>
              </w:rPr>
              <w:t xml:space="preserve">    Калуга</w:t>
            </w:r>
          </w:p>
          <w:p w:rsidR="00917E06" w:rsidRPr="00204181" w:rsidRDefault="00917E06" w:rsidP="00390ACA">
            <w:pPr>
              <w:ind w:left="318"/>
              <w:jc w:val="center"/>
              <w:rPr>
                <w:b/>
                <w:i/>
                <w:color w:val="000000" w:themeColor="text1"/>
                <w:sz w:val="26"/>
                <w:szCs w:val="26"/>
                <w:lang w:eastAsia="ru-RU"/>
              </w:rPr>
            </w:pPr>
            <w:r w:rsidRPr="00204181">
              <w:rPr>
                <w:b/>
                <w:i/>
                <w:color w:val="000000" w:themeColor="text1"/>
                <w:sz w:val="26"/>
                <w:szCs w:val="26"/>
                <w:lang w:eastAsia="ru-RU"/>
              </w:rPr>
              <w:t>202</w:t>
            </w:r>
            <w:r w:rsidR="00FB7088" w:rsidRPr="00204181">
              <w:rPr>
                <w:b/>
                <w:i/>
                <w:color w:val="000000" w:themeColor="text1"/>
                <w:sz w:val="26"/>
                <w:szCs w:val="26"/>
                <w:lang w:eastAsia="ru-RU"/>
              </w:rPr>
              <w:t>2</w:t>
            </w:r>
            <w:r w:rsidRPr="00204181">
              <w:rPr>
                <w:b/>
                <w:i/>
                <w:color w:val="000000" w:themeColor="text1"/>
                <w:sz w:val="26"/>
                <w:szCs w:val="26"/>
                <w:lang w:eastAsia="ru-RU"/>
              </w:rPr>
              <w:t xml:space="preserve"> г.</w:t>
            </w:r>
            <w:r w:rsidR="005904FC" w:rsidRPr="00204181">
              <w:rPr>
                <w:b/>
                <w:i/>
                <w:color w:val="000000" w:themeColor="text1"/>
                <w:sz w:val="26"/>
                <w:szCs w:val="26"/>
                <w:lang w:eastAsia="ru-RU"/>
              </w:rPr>
              <w:t xml:space="preserve"> </w:t>
            </w:r>
          </w:p>
          <w:p w:rsidR="00917E06" w:rsidRPr="00204181" w:rsidRDefault="00E776DA" w:rsidP="00390ACA">
            <w:pPr>
              <w:ind w:left="318"/>
              <w:rPr>
                <w:b/>
                <w:color w:val="000000" w:themeColor="text1"/>
                <w:sz w:val="26"/>
                <w:szCs w:val="26"/>
                <w:lang w:eastAsia="ru-RU"/>
              </w:rPr>
            </w:pPr>
            <w:r w:rsidRPr="00204181">
              <w:rPr>
                <w:b/>
                <w:i/>
                <w:noProof/>
                <w:color w:val="000000" w:themeColor="text1"/>
                <w:lang w:eastAsia="ru-RU"/>
              </w:rPr>
              <mc:AlternateContent>
                <mc:Choice Requires="wps">
                  <w:drawing>
                    <wp:anchor distT="0" distB="0" distL="114300" distR="114300" simplePos="0" relativeHeight="251656704" behindDoc="0" locked="0" layoutInCell="1" allowOverlap="1" wp14:anchorId="01F288D8" wp14:editId="5078833C">
                      <wp:simplePos x="0" y="0"/>
                      <wp:positionH relativeFrom="column">
                        <wp:posOffset>5651500</wp:posOffset>
                      </wp:positionH>
                      <wp:positionV relativeFrom="paragraph">
                        <wp:posOffset>281940</wp:posOffset>
                      </wp:positionV>
                      <wp:extent cx="228600" cy="228600"/>
                      <wp:effectExtent l="1270" t="0" r="0" b="381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BD8A3" id="Прямоугольник 3" o:spid="_x0000_s1026" style="position:absolute;margin-left:445pt;margin-top:22.2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" stroked="f"/>
                  </w:pict>
                </mc:Fallback>
              </mc:AlternateContent>
            </w:r>
          </w:p>
        </w:tc>
      </w:tr>
    </w:tbl>
    <w:p w:rsidR="00917E06" w:rsidRPr="00204181" w:rsidRDefault="00917E06">
      <w:pPr>
        <w:suppressAutoHyphens w:val="0"/>
        <w:rPr>
          <w:b/>
          <w:color w:val="000000" w:themeColor="text1"/>
          <w:highlight w:val="yellow"/>
        </w:rPr>
      </w:pPr>
    </w:p>
    <w:p w:rsidR="004D1C10" w:rsidRPr="00204181" w:rsidRDefault="004D1C10" w:rsidP="004D1C10">
      <w:pPr>
        <w:pStyle w:val="ae"/>
        <w:spacing w:line="240" w:lineRule="auto"/>
        <w:jc w:val="center"/>
        <w:rPr>
          <w:b/>
          <w:color w:val="000000" w:themeColor="text1"/>
          <w:highlight w:val="yellow"/>
        </w:rPr>
      </w:pPr>
    </w:p>
    <w:p w:rsidR="004D1C10" w:rsidRPr="00204181" w:rsidRDefault="004D1C10" w:rsidP="004D1C10">
      <w:pPr>
        <w:pStyle w:val="ae"/>
        <w:spacing w:line="240" w:lineRule="auto"/>
        <w:jc w:val="center"/>
        <w:rPr>
          <w:b/>
          <w:color w:val="000000" w:themeColor="text1"/>
          <w:highlight w:val="yellow"/>
        </w:rPr>
      </w:pPr>
    </w:p>
    <w:p w:rsidR="004D1C10" w:rsidRPr="00204181" w:rsidRDefault="004D1C10" w:rsidP="004D1C10">
      <w:pPr>
        <w:pStyle w:val="ae"/>
        <w:spacing w:line="240" w:lineRule="auto"/>
        <w:jc w:val="center"/>
        <w:rPr>
          <w:b/>
          <w:color w:val="000000" w:themeColor="text1"/>
          <w:highlight w:val="yellow"/>
        </w:rPr>
      </w:pPr>
    </w:p>
    <w:p w:rsidR="004D1C10" w:rsidRPr="00204181" w:rsidRDefault="004D1C10" w:rsidP="004D1C10">
      <w:pPr>
        <w:pStyle w:val="ae"/>
        <w:spacing w:line="240" w:lineRule="auto"/>
        <w:jc w:val="center"/>
        <w:rPr>
          <w:b/>
          <w:color w:val="000000" w:themeColor="text1"/>
          <w:highlight w:val="yellow"/>
        </w:rPr>
      </w:pPr>
    </w:p>
    <w:p w:rsidR="004D1C10" w:rsidRPr="00204181" w:rsidRDefault="004D1C10" w:rsidP="004D1C10">
      <w:pPr>
        <w:pStyle w:val="ae"/>
        <w:spacing w:line="240" w:lineRule="auto"/>
        <w:jc w:val="center"/>
        <w:rPr>
          <w:b/>
          <w:color w:val="000000" w:themeColor="text1"/>
          <w:highlight w:val="yellow"/>
        </w:rPr>
      </w:pPr>
    </w:p>
    <w:p w:rsidR="004D1C10" w:rsidRPr="00204181" w:rsidRDefault="004D1C10" w:rsidP="004D1C10">
      <w:pPr>
        <w:pStyle w:val="ae"/>
        <w:spacing w:line="240" w:lineRule="auto"/>
        <w:jc w:val="center"/>
        <w:rPr>
          <w:b/>
          <w:color w:val="000000" w:themeColor="text1"/>
          <w:highlight w:val="yellow"/>
        </w:rPr>
      </w:pPr>
    </w:p>
    <w:p w:rsidR="004D1C10" w:rsidRPr="00204181" w:rsidRDefault="004D1C10" w:rsidP="004D1C10">
      <w:pPr>
        <w:pStyle w:val="ae"/>
        <w:spacing w:line="240" w:lineRule="auto"/>
        <w:jc w:val="center"/>
        <w:rPr>
          <w:b/>
          <w:color w:val="000000" w:themeColor="text1"/>
          <w:highlight w:val="yellow"/>
        </w:rPr>
      </w:pPr>
    </w:p>
    <w:p w:rsidR="004D1C10" w:rsidRPr="00204181" w:rsidRDefault="004D1C10" w:rsidP="004D1C10">
      <w:pPr>
        <w:pStyle w:val="ae"/>
        <w:spacing w:line="240" w:lineRule="auto"/>
        <w:jc w:val="center"/>
        <w:rPr>
          <w:b/>
          <w:color w:val="000000" w:themeColor="text1"/>
          <w:highlight w:val="yellow"/>
        </w:rPr>
      </w:pPr>
    </w:p>
    <w:p w:rsidR="004D1C10" w:rsidRPr="00204181" w:rsidRDefault="004D1C10" w:rsidP="004D1C10">
      <w:pPr>
        <w:pStyle w:val="ae"/>
        <w:spacing w:line="240" w:lineRule="auto"/>
        <w:jc w:val="center"/>
        <w:rPr>
          <w:b/>
          <w:color w:val="000000" w:themeColor="text1"/>
          <w:highlight w:val="yellow"/>
        </w:rPr>
      </w:pPr>
    </w:p>
    <w:p w:rsidR="004D1C10" w:rsidRPr="00204181" w:rsidRDefault="004D1C10" w:rsidP="004D1C10">
      <w:pPr>
        <w:pStyle w:val="ae"/>
        <w:spacing w:line="240" w:lineRule="auto"/>
        <w:jc w:val="center"/>
        <w:rPr>
          <w:b/>
          <w:color w:val="000000" w:themeColor="text1"/>
          <w:highlight w:val="yellow"/>
        </w:rPr>
      </w:pPr>
    </w:p>
    <w:p w:rsidR="004D1C10" w:rsidRPr="00204181" w:rsidRDefault="004D1C10" w:rsidP="004D1C10">
      <w:pPr>
        <w:pStyle w:val="ae"/>
        <w:spacing w:line="240" w:lineRule="auto"/>
        <w:jc w:val="center"/>
        <w:rPr>
          <w:b/>
          <w:color w:val="000000" w:themeColor="text1"/>
          <w:highlight w:val="yellow"/>
        </w:rPr>
      </w:pPr>
    </w:p>
    <w:p w:rsidR="004D1C10" w:rsidRPr="00204181" w:rsidRDefault="004D1C10" w:rsidP="004D1C10">
      <w:pPr>
        <w:pStyle w:val="ae"/>
        <w:spacing w:line="240" w:lineRule="auto"/>
        <w:jc w:val="center"/>
        <w:rPr>
          <w:b/>
          <w:color w:val="000000" w:themeColor="text1"/>
          <w:highlight w:val="yellow"/>
        </w:rPr>
      </w:pPr>
    </w:p>
    <w:p w:rsidR="004D1C10" w:rsidRPr="00204181" w:rsidRDefault="004D1C10" w:rsidP="004D1C10">
      <w:pPr>
        <w:pStyle w:val="ae"/>
        <w:spacing w:line="240" w:lineRule="auto"/>
        <w:jc w:val="center"/>
        <w:rPr>
          <w:b/>
          <w:color w:val="000000" w:themeColor="text1"/>
          <w:highlight w:val="yellow"/>
        </w:rPr>
      </w:pPr>
    </w:p>
    <w:p w:rsidR="004D1C10" w:rsidRPr="00204181" w:rsidRDefault="004D1C10" w:rsidP="004D1C10">
      <w:pPr>
        <w:pStyle w:val="ae"/>
        <w:spacing w:line="240" w:lineRule="auto"/>
        <w:jc w:val="center"/>
        <w:rPr>
          <w:b/>
          <w:color w:val="000000" w:themeColor="text1"/>
          <w:highlight w:val="yellow"/>
        </w:rPr>
      </w:pPr>
    </w:p>
    <w:p w:rsidR="004D1C10" w:rsidRPr="00204181" w:rsidRDefault="004D1C10" w:rsidP="004D1C10">
      <w:pPr>
        <w:pStyle w:val="ae"/>
        <w:spacing w:line="240" w:lineRule="auto"/>
        <w:jc w:val="center"/>
        <w:rPr>
          <w:b/>
          <w:color w:val="000000" w:themeColor="text1"/>
          <w:highlight w:val="yellow"/>
        </w:rPr>
      </w:pPr>
    </w:p>
    <w:p w:rsidR="004D1C10" w:rsidRPr="00204181" w:rsidRDefault="004D1C10" w:rsidP="004D1C10">
      <w:pPr>
        <w:pStyle w:val="ae"/>
        <w:spacing w:line="240" w:lineRule="auto"/>
        <w:jc w:val="center"/>
        <w:rPr>
          <w:b/>
          <w:color w:val="000000" w:themeColor="text1"/>
          <w:highlight w:val="yellow"/>
        </w:rPr>
      </w:pPr>
    </w:p>
    <w:p w:rsidR="006B122E" w:rsidRPr="00204181" w:rsidRDefault="006B122E" w:rsidP="004D1C10">
      <w:pPr>
        <w:pStyle w:val="ae"/>
        <w:spacing w:line="240" w:lineRule="auto"/>
        <w:jc w:val="center"/>
        <w:rPr>
          <w:b/>
          <w:color w:val="000000" w:themeColor="text1"/>
          <w:highlight w:val="yellow"/>
        </w:rPr>
      </w:pPr>
    </w:p>
    <w:p w:rsidR="004D1C10" w:rsidRPr="00204181" w:rsidRDefault="004D1C10" w:rsidP="004D1C10">
      <w:pPr>
        <w:pStyle w:val="ae"/>
        <w:spacing w:line="240" w:lineRule="auto"/>
        <w:jc w:val="center"/>
        <w:rPr>
          <w:b/>
          <w:color w:val="000000" w:themeColor="text1"/>
          <w:highlight w:val="yellow"/>
        </w:rPr>
      </w:pPr>
    </w:p>
    <w:p w:rsidR="00874EE9" w:rsidRPr="00204181" w:rsidRDefault="00874EE9" w:rsidP="00874EE9">
      <w:pPr>
        <w:pStyle w:val="ae"/>
        <w:spacing w:line="240" w:lineRule="auto"/>
        <w:jc w:val="center"/>
        <w:rPr>
          <w:b/>
          <w:i/>
          <w:color w:val="000000" w:themeColor="text1"/>
          <w:sz w:val="40"/>
          <w:szCs w:val="40"/>
        </w:rPr>
      </w:pPr>
      <w:r w:rsidRPr="00204181">
        <w:rPr>
          <w:b/>
          <w:i/>
          <w:color w:val="000000" w:themeColor="text1"/>
          <w:sz w:val="40"/>
          <w:szCs w:val="40"/>
        </w:rPr>
        <w:t>ГЕНЕРАЛЬНЫЙ ПЛАН</w:t>
      </w:r>
    </w:p>
    <w:p w:rsidR="00874EE9" w:rsidRPr="00204181" w:rsidRDefault="00874EE9" w:rsidP="00874EE9">
      <w:pPr>
        <w:pStyle w:val="200"/>
        <w:rPr>
          <w:i/>
          <w:color w:val="000000" w:themeColor="text1"/>
        </w:rPr>
      </w:pPr>
      <w:r w:rsidRPr="00204181">
        <w:rPr>
          <w:i/>
          <w:color w:val="000000" w:themeColor="text1"/>
        </w:rPr>
        <w:t>муниципального образования</w:t>
      </w:r>
    </w:p>
    <w:p w:rsidR="00874EE9" w:rsidRPr="00204181" w:rsidRDefault="00874EE9" w:rsidP="00874EE9">
      <w:pPr>
        <w:pStyle w:val="ae"/>
        <w:spacing w:line="240" w:lineRule="auto"/>
        <w:jc w:val="center"/>
        <w:rPr>
          <w:b/>
          <w:i/>
          <w:color w:val="000000" w:themeColor="text1"/>
          <w:sz w:val="40"/>
          <w:szCs w:val="40"/>
        </w:rPr>
      </w:pPr>
      <w:r w:rsidRPr="00204181">
        <w:rPr>
          <w:b/>
          <w:i/>
          <w:color w:val="000000" w:themeColor="text1"/>
          <w:sz w:val="40"/>
          <w:szCs w:val="40"/>
        </w:rPr>
        <w:t>сельского поселения</w:t>
      </w:r>
      <w:r w:rsidRPr="00204181">
        <w:rPr>
          <w:i/>
          <w:color w:val="000000" w:themeColor="text1"/>
          <w:sz w:val="28"/>
        </w:rPr>
        <w:t xml:space="preserve"> </w:t>
      </w:r>
      <w:r w:rsidR="00F55A7B" w:rsidRPr="00204181">
        <w:rPr>
          <w:b/>
          <w:i/>
          <w:color w:val="000000" w:themeColor="text1"/>
          <w:sz w:val="40"/>
          <w:szCs w:val="40"/>
        </w:rPr>
        <w:t>«</w:t>
      </w:r>
      <w:r w:rsidRPr="00204181">
        <w:rPr>
          <w:b/>
          <w:i/>
          <w:color w:val="000000" w:themeColor="text1"/>
          <w:sz w:val="40"/>
          <w:szCs w:val="40"/>
        </w:rPr>
        <w:t xml:space="preserve">Село </w:t>
      </w:r>
      <w:r w:rsidR="00FB7088" w:rsidRPr="00204181">
        <w:rPr>
          <w:b/>
          <w:i/>
          <w:color w:val="000000" w:themeColor="text1"/>
          <w:sz w:val="40"/>
          <w:szCs w:val="40"/>
        </w:rPr>
        <w:t>Ферзиково</w:t>
      </w:r>
      <w:r w:rsidR="00F55A7B" w:rsidRPr="00204181">
        <w:rPr>
          <w:b/>
          <w:i/>
          <w:color w:val="000000" w:themeColor="text1"/>
          <w:sz w:val="40"/>
          <w:szCs w:val="40"/>
        </w:rPr>
        <w:t>»</w:t>
      </w:r>
    </w:p>
    <w:p w:rsidR="00874EE9" w:rsidRPr="00204181" w:rsidRDefault="00FB7088" w:rsidP="00874EE9">
      <w:pPr>
        <w:pStyle w:val="ae"/>
        <w:spacing w:line="240" w:lineRule="auto"/>
        <w:jc w:val="center"/>
        <w:rPr>
          <w:b/>
          <w:i/>
          <w:color w:val="000000" w:themeColor="text1"/>
          <w:sz w:val="40"/>
          <w:szCs w:val="40"/>
        </w:rPr>
      </w:pPr>
      <w:r w:rsidRPr="00204181">
        <w:rPr>
          <w:b/>
          <w:i/>
          <w:color w:val="000000" w:themeColor="text1"/>
          <w:sz w:val="40"/>
          <w:szCs w:val="40"/>
        </w:rPr>
        <w:t>Ферзиковского</w:t>
      </w:r>
      <w:r w:rsidR="00874EE9" w:rsidRPr="00204181">
        <w:rPr>
          <w:b/>
          <w:i/>
          <w:color w:val="000000" w:themeColor="text1"/>
          <w:sz w:val="40"/>
          <w:szCs w:val="40"/>
        </w:rPr>
        <w:t xml:space="preserve"> района</w:t>
      </w:r>
    </w:p>
    <w:p w:rsidR="00874EE9" w:rsidRPr="00204181" w:rsidRDefault="00874EE9" w:rsidP="00874EE9">
      <w:pPr>
        <w:pStyle w:val="200"/>
        <w:framePr w:hSpace="180" w:wrap="around" w:vAnchor="text" w:hAnchor="text" w:xAlign="center" w:y="1"/>
        <w:suppressOverlap/>
        <w:rPr>
          <w:color w:val="000000" w:themeColor="text1"/>
          <w:sz w:val="18"/>
        </w:rPr>
      </w:pPr>
      <w:r w:rsidRPr="00204181">
        <w:rPr>
          <w:i/>
          <w:color w:val="000000" w:themeColor="text1"/>
        </w:rPr>
        <w:t xml:space="preserve"> Калужской области</w:t>
      </w:r>
      <w:r w:rsidRPr="00204181">
        <w:rPr>
          <w:color w:val="000000" w:themeColor="text1"/>
          <w:sz w:val="18"/>
        </w:rPr>
        <w:t xml:space="preserve"> </w:t>
      </w:r>
    </w:p>
    <w:p w:rsidR="00874EE9" w:rsidRPr="00204181" w:rsidRDefault="00874EE9" w:rsidP="00874EE9">
      <w:pPr>
        <w:pStyle w:val="ae"/>
        <w:spacing w:line="240" w:lineRule="auto"/>
        <w:jc w:val="center"/>
        <w:rPr>
          <w:b/>
          <w:i/>
          <w:color w:val="000000" w:themeColor="text1"/>
          <w:sz w:val="40"/>
          <w:szCs w:val="40"/>
        </w:rPr>
      </w:pPr>
    </w:p>
    <w:p w:rsidR="00B921CC" w:rsidRPr="00204181" w:rsidRDefault="00B921CC" w:rsidP="00874EE9">
      <w:pPr>
        <w:pStyle w:val="ae"/>
        <w:spacing w:line="240" w:lineRule="auto"/>
        <w:jc w:val="center"/>
        <w:rPr>
          <w:b/>
          <w:i/>
          <w:color w:val="000000" w:themeColor="text1"/>
          <w:sz w:val="40"/>
          <w:szCs w:val="40"/>
        </w:rPr>
      </w:pPr>
    </w:p>
    <w:p w:rsidR="00B921CC" w:rsidRPr="00204181" w:rsidRDefault="00B921CC" w:rsidP="00B921CC">
      <w:pPr>
        <w:jc w:val="center"/>
        <w:rPr>
          <w:b/>
          <w:i/>
          <w:color w:val="000000" w:themeColor="text1"/>
          <w:sz w:val="36"/>
          <w:szCs w:val="36"/>
        </w:rPr>
      </w:pPr>
      <w:r w:rsidRPr="00204181">
        <w:rPr>
          <w:b/>
          <w:i/>
          <w:color w:val="000000" w:themeColor="text1"/>
          <w:sz w:val="36"/>
          <w:szCs w:val="36"/>
        </w:rPr>
        <w:t>Материалы по обоснованию</w:t>
      </w:r>
    </w:p>
    <w:p w:rsidR="009F3552" w:rsidRPr="00204181" w:rsidRDefault="009F3552" w:rsidP="004D1C10">
      <w:pPr>
        <w:suppressAutoHyphens w:val="0"/>
        <w:rPr>
          <w:b/>
          <w:i/>
          <w:color w:val="000000" w:themeColor="text1"/>
          <w:sz w:val="40"/>
          <w:szCs w:val="40"/>
          <w:highlight w:val="yellow"/>
        </w:rPr>
      </w:pPr>
    </w:p>
    <w:p w:rsidR="009F3552" w:rsidRPr="00204181" w:rsidRDefault="009F3552" w:rsidP="009F3552">
      <w:pPr>
        <w:suppressAutoHyphens w:val="0"/>
        <w:jc w:val="center"/>
        <w:rPr>
          <w:i/>
          <w:color w:val="000000" w:themeColor="text1"/>
          <w:sz w:val="28"/>
          <w:szCs w:val="28"/>
        </w:rPr>
      </w:pPr>
      <w:r w:rsidRPr="00204181">
        <w:rPr>
          <w:i/>
          <w:color w:val="000000" w:themeColor="text1"/>
          <w:sz w:val="28"/>
          <w:szCs w:val="28"/>
        </w:rPr>
        <w:t xml:space="preserve">Утвержден Решением Сельской Думы от </w:t>
      </w:r>
      <w:r w:rsidR="00F9498C" w:rsidRPr="00204181">
        <w:rPr>
          <w:i/>
          <w:color w:val="000000" w:themeColor="text1"/>
          <w:sz w:val="28"/>
          <w:szCs w:val="28"/>
        </w:rPr>
        <w:t>27</w:t>
      </w:r>
      <w:r w:rsidR="00D32A44" w:rsidRPr="00204181">
        <w:rPr>
          <w:i/>
          <w:color w:val="000000" w:themeColor="text1"/>
          <w:sz w:val="28"/>
          <w:szCs w:val="28"/>
        </w:rPr>
        <w:t>.</w:t>
      </w:r>
      <w:r w:rsidR="00F9498C" w:rsidRPr="00204181">
        <w:rPr>
          <w:i/>
          <w:color w:val="000000" w:themeColor="text1"/>
          <w:sz w:val="28"/>
          <w:szCs w:val="28"/>
        </w:rPr>
        <w:t>05</w:t>
      </w:r>
      <w:r w:rsidR="009F7191" w:rsidRPr="00204181">
        <w:rPr>
          <w:i/>
          <w:color w:val="000000" w:themeColor="text1"/>
          <w:sz w:val="28"/>
          <w:szCs w:val="28"/>
        </w:rPr>
        <w:t>.2014</w:t>
      </w:r>
      <w:r w:rsidRPr="00204181">
        <w:rPr>
          <w:i/>
          <w:color w:val="000000" w:themeColor="text1"/>
          <w:sz w:val="28"/>
          <w:szCs w:val="28"/>
        </w:rPr>
        <w:t xml:space="preserve"> № </w:t>
      </w:r>
      <w:r w:rsidR="00F9498C" w:rsidRPr="00204181">
        <w:rPr>
          <w:i/>
          <w:color w:val="000000" w:themeColor="text1"/>
          <w:sz w:val="28"/>
          <w:szCs w:val="28"/>
        </w:rPr>
        <w:t>129</w:t>
      </w:r>
    </w:p>
    <w:p w:rsidR="00F9498C" w:rsidRPr="00204181" w:rsidRDefault="00F9498C" w:rsidP="00F9498C">
      <w:pPr>
        <w:suppressAutoHyphens w:val="0"/>
        <w:jc w:val="center"/>
        <w:rPr>
          <w:i/>
          <w:color w:val="000000" w:themeColor="text1"/>
          <w:sz w:val="28"/>
          <w:szCs w:val="28"/>
        </w:rPr>
      </w:pPr>
      <w:r w:rsidRPr="00204181">
        <w:rPr>
          <w:i/>
          <w:color w:val="000000" w:themeColor="text1"/>
          <w:sz w:val="28"/>
          <w:szCs w:val="28"/>
        </w:rPr>
        <w:t>Утвержден Решением Сельской Думы от 18.11.2015 № 16</w:t>
      </w:r>
    </w:p>
    <w:p w:rsidR="00F9498C" w:rsidRPr="00204181" w:rsidRDefault="00F9498C" w:rsidP="009F3552">
      <w:pPr>
        <w:suppressAutoHyphens w:val="0"/>
        <w:jc w:val="center"/>
        <w:rPr>
          <w:i/>
          <w:color w:val="000000" w:themeColor="text1"/>
          <w:sz w:val="28"/>
          <w:szCs w:val="28"/>
        </w:rPr>
      </w:pPr>
    </w:p>
    <w:p w:rsidR="009F3552" w:rsidRPr="00204181" w:rsidRDefault="009F3552" w:rsidP="00563473">
      <w:pPr>
        <w:suppressAutoHyphens w:val="0"/>
        <w:jc w:val="center"/>
        <w:rPr>
          <w:i/>
          <w:color w:val="000000" w:themeColor="text1"/>
          <w:sz w:val="28"/>
          <w:szCs w:val="28"/>
        </w:rPr>
      </w:pPr>
    </w:p>
    <w:p w:rsidR="00594F79" w:rsidRPr="00204181" w:rsidRDefault="00594F79" w:rsidP="00563473">
      <w:pPr>
        <w:suppressAutoHyphens w:val="0"/>
        <w:jc w:val="center"/>
        <w:rPr>
          <w:i/>
          <w:color w:val="000000" w:themeColor="text1"/>
          <w:sz w:val="28"/>
          <w:szCs w:val="28"/>
        </w:rPr>
      </w:pPr>
    </w:p>
    <w:p w:rsidR="00594F79" w:rsidRPr="00204181" w:rsidRDefault="00594F79" w:rsidP="00563473">
      <w:pPr>
        <w:suppressAutoHyphens w:val="0"/>
        <w:jc w:val="center"/>
        <w:rPr>
          <w:i/>
          <w:color w:val="000000" w:themeColor="text1"/>
          <w:sz w:val="28"/>
          <w:szCs w:val="28"/>
        </w:rPr>
      </w:pPr>
    </w:p>
    <w:p w:rsidR="004D1C10" w:rsidRPr="00204181" w:rsidRDefault="00E776DA">
      <w:pPr>
        <w:suppressAutoHyphens w:val="0"/>
        <w:rPr>
          <w:b/>
          <w:color w:val="000000" w:themeColor="text1"/>
          <w:highlight w:val="yellow"/>
        </w:rPr>
      </w:pPr>
      <w:r w:rsidRPr="00204181">
        <w:rPr>
          <w:b/>
          <w:i/>
          <w:noProof/>
          <w:color w:val="000000" w:themeColor="text1"/>
          <w:lang w:eastAsia="ru-RU"/>
        </w:rPr>
        <mc:AlternateContent>
          <mc:Choice Requires="wps">
            <w:drawing>
              <wp:anchor distT="0" distB="0" distL="114300" distR="114300" simplePos="0" relativeHeight="251659776" behindDoc="0" locked="0" layoutInCell="1" allowOverlap="1" wp14:anchorId="32A862EE" wp14:editId="00E81217">
                <wp:simplePos x="0" y="0"/>
                <wp:positionH relativeFrom="column">
                  <wp:posOffset>5710001</wp:posOffset>
                </wp:positionH>
                <wp:positionV relativeFrom="paragraph">
                  <wp:posOffset>2576668</wp:posOffset>
                </wp:positionV>
                <wp:extent cx="228600" cy="228600"/>
                <wp:effectExtent l="1270" t="0" r="0" b="381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3A57A" id="Прямоугольник 1" o:spid="_x0000_s1026" style="position:absolute;margin-left:449.6pt;margin-top:202.9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" stroked="f"/>
            </w:pict>
          </mc:Fallback>
        </mc:AlternateContent>
      </w:r>
      <w:r w:rsidR="004D1C10" w:rsidRPr="00204181">
        <w:rPr>
          <w:b/>
          <w:color w:val="000000" w:themeColor="text1"/>
          <w:highlight w:val="yellow"/>
        </w:rPr>
        <w:br w:type="page"/>
      </w:r>
    </w:p>
    <w:p w:rsidR="00312AB2" w:rsidRPr="00204181" w:rsidRDefault="00312AB2" w:rsidP="009602B6">
      <w:pPr>
        <w:suppressAutoHyphens w:val="0"/>
        <w:ind w:right="386"/>
        <w:jc w:val="center"/>
        <w:rPr>
          <w:b/>
          <w:color w:val="000000" w:themeColor="text1"/>
        </w:rPr>
      </w:pPr>
      <w:r w:rsidRPr="00204181">
        <w:rPr>
          <w:b/>
          <w:color w:val="000000" w:themeColor="text1"/>
        </w:rPr>
        <w:lastRenderedPageBreak/>
        <w:t>ОГЛАВЛЕНИЕ</w:t>
      </w:r>
    </w:p>
    <w:p w:rsidR="00E776DA" w:rsidRPr="00204181" w:rsidRDefault="00F720F2">
      <w:pPr>
        <w:pStyle w:val="24"/>
        <w:rPr>
          <w:rFonts w:asciiTheme="minorHAnsi" w:eastAsiaTheme="minorEastAsia" w:hAnsiTheme="minorHAnsi" w:cstheme="minorBidi"/>
          <w:smallCaps w:val="0"/>
          <w:noProof/>
          <w:color w:val="000000" w:themeColor="text1"/>
          <w:sz w:val="22"/>
          <w:szCs w:val="22"/>
          <w:lang w:val="ru-RU"/>
        </w:rPr>
      </w:pPr>
      <w:r w:rsidRPr="00204181">
        <w:rPr>
          <w:caps/>
          <w:color w:val="000000" w:themeColor="text1"/>
          <w:highlight w:val="yellow"/>
        </w:rPr>
        <w:fldChar w:fldCharType="begin"/>
      </w:r>
      <w:r w:rsidR="00312AB2" w:rsidRPr="00204181">
        <w:rPr>
          <w:color w:val="000000" w:themeColor="text1"/>
          <w:highlight w:val="yellow"/>
          <w:lang w:val="ru-RU"/>
        </w:rPr>
        <w:instrText xml:space="preserve"> </w:instrText>
      </w:r>
      <w:r w:rsidR="00312AB2" w:rsidRPr="00204181">
        <w:rPr>
          <w:color w:val="000000" w:themeColor="text1"/>
          <w:highlight w:val="yellow"/>
        </w:rPr>
        <w:instrText>TOC</w:instrText>
      </w:r>
      <w:r w:rsidR="00312AB2" w:rsidRPr="00204181">
        <w:rPr>
          <w:color w:val="000000" w:themeColor="text1"/>
          <w:highlight w:val="yellow"/>
          <w:lang w:val="ru-RU"/>
        </w:rPr>
        <w:instrText xml:space="preserve"> </w:instrText>
      </w:r>
      <w:r w:rsidRPr="00204181">
        <w:rPr>
          <w:caps/>
          <w:color w:val="000000" w:themeColor="text1"/>
          <w:highlight w:val="yellow"/>
        </w:rPr>
        <w:fldChar w:fldCharType="separate"/>
      </w:r>
      <w:r w:rsidR="00E776DA" w:rsidRPr="00204181">
        <w:rPr>
          <w:noProof/>
          <w:color w:val="000000" w:themeColor="text1"/>
          <w:lang w:val="ru-RU"/>
        </w:rPr>
        <w:t>СОСТАВ ПРОЕКТА</w:t>
      </w:r>
      <w:r w:rsidR="00E776DA" w:rsidRPr="00204181">
        <w:rPr>
          <w:noProof/>
          <w:color w:val="000000" w:themeColor="text1"/>
          <w:lang w:val="ru-RU"/>
        </w:rPr>
        <w:tab/>
      </w:r>
      <w:r w:rsidR="00E776DA" w:rsidRPr="00204181">
        <w:rPr>
          <w:noProof/>
          <w:color w:val="000000" w:themeColor="text1"/>
        </w:rPr>
        <w:fldChar w:fldCharType="begin"/>
      </w:r>
      <w:r w:rsidR="00E776DA" w:rsidRPr="00204181">
        <w:rPr>
          <w:noProof/>
          <w:color w:val="000000" w:themeColor="text1"/>
          <w:lang w:val="ru-RU"/>
        </w:rPr>
        <w:instrText xml:space="preserve"> </w:instrText>
      </w:r>
      <w:r w:rsidR="00E776DA" w:rsidRPr="00204181">
        <w:rPr>
          <w:noProof/>
          <w:color w:val="000000" w:themeColor="text1"/>
        </w:rPr>
        <w:instrText>PAGEREF</w:instrText>
      </w:r>
      <w:r w:rsidR="00E776DA" w:rsidRPr="00204181">
        <w:rPr>
          <w:noProof/>
          <w:color w:val="000000" w:themeColor="text1"/>
          <w:lang w:val="ru-RU"/>
        </w:rPr>
        <w:instrText xml:space="preserve"> _</w:instrText>
      </w:r>
      <w:r w:rsidR="00E776DA" w:rsidRPr="00204181">
        <w:rPr>
          <w:noProof/>
          <w:color w:val="000000" w:themeColor="text1"/>
        </w:rPr>
        <w:instrText>Toc</w:instrText>
      </w:r>
      <w:r w:rsidR="00E776DA" w:rsidRPr="00204181">
        <w:rPr>
          <w:noProof/>
          <w:color w:val="000000" w:themeColor="text1"/>
          <w:lang w:val="ru-RU"/>
        </w:rPr>
        <w:instrText>98846475 \</w:instrText>
      </w:r>
      <w:r w:rsidR="00E776DA" w:rsidRPr="00204181">
        <w:rPr>
          <w:noProof/>
          <w:color w:val="000000" w:themeColor="text1"/>
        </w:rPr>
        <w:instrText>h</w:instrText>
      </w:r>
      <w:r w:rsidR="00E776DA" w:rsidRPr="00204181">
        <w:rPr>
          <w:noProof/>
          <w:color w:val="000000" w:themeColor="text1"/>
          <w:lang w:val="ru-RU"/>
        </w:rPr>
        <w:instrText xml:space="preserve"> </w:instrText>
      </w:r>
      <w:r w:rsidR="00E776DA" w:rsidRPr="00204181">
        <w:rPr>
          <w:noProof/>
          <w:color w:val="000000" w:themeColor="text1"/>
        </w:rPr>
      </w:r>
      <w:r w:rsidR="00E776DA" w:rsidRPr="00204181">
        <w:rPr>
          <w:noProof/>
          <w:color w:val="000000" w:themeColor="text1"/>
        </w:rPr>
        <w:fldChar w:fldCharType="separate"/>
      </w:r>
      <w:r w:rsidR="0082327F" w:rsidRPr="0082327F">
        <w:rPr>
          <w:noProof/>
          <w:color w:val="000000" w:themeColor="text1"/>
          <w:lang w:val="ru-RU"/>
        </w:rPr>
        <w:t>5</w:t>
      </w:r>
      <w:r w:rsidR="00E776DA" w:rsidRPr="00204181">
        <w:rPr>
          <w:noProof/>
          <w:color w:val="000000" w:themeColor="text1"/>
        </w:rPr>
        <w:fldChar w:fldCharType="end"/>
      </w:r>
    </w:p>
    <w:p w:rsidR="00E776DA" w:rsidRPr="00204181" w:rsidRDefault="00E776DA">
      <w:pPr>
        <w:pStyle w:val="15"/>
        <w:rPr>
          <w:rFonts w:asciiTheme="minorHAnsi" w:eastAsiaTheme="minorEastAsia" w:hAnsiTheme="minorHAnsi" w:cstheme="minorBidi"/>
          <w:b w:val="0"/>
          <w:caps w:val="0"/>
          <w:noProof/>
          <w:color w:val="000000" w:themeColor="text1"/>
          <w:lang w:val="ru-RU"/>
        </w:rPr>
      </w:pPr>
      <w:r w:rsidRPr="00204181">
        <w:rPr>
          <w:noProof/>
          <w:color w:val="000000" w:themeColor="text1"/>
          <w:lang w:val="ru-RU"/>
        </w:rPr>
        <w:t>Введение</w:t>
      </w:r>
      <w:r w:rsidRPr="00204181">
        <w:rPr>
          <w:noProof/>
          <w:color w:val="000000" w:themeColor="text1"/>
          <w:lang w:val="ru-RU"/>
        </w:rPr>
        <w:tab/>
      </w:r>
      <w:r w:rsidRPr="00204181">
        <w:rPr>
          <w:noProof/>
          <w:color w:val="000000" w:themeColor="text1"/>
        </w:rPr>
        <w:fldChar w:fldCharType="begin"/>
      </w:r>
      <w:r w:rsidRPr="00204181">
        <w:rPr>
          <w:noProof/>
          <w:color w:val="000000" w:themeColor="text1"/>
          <w:lang w:val="ru-RU"/>
        </w:rPr>
        <w:instrText xml:space="preserve"> </w:instrText>
      </w:r>
      <w:r w:rsidRPr="00204181">
        <w:rPr>
          <w:noProof/>
          <w:color w:val="000000" w:themeColor="text1"/>
        </w:rPr>
        <w:instrText>PAGEREF</w:instrText>
      </w:r>
      <w:r w:rsidRPr="00204181">
        <w:rPr>
          <w:noProof/>
          <w:color w:val="000000" w:themeColor="text1"/>
          <w:lang w:val="ru-RU"/>
        </w:rPr>
        <w:instrText xml:space="preserve"> _</w:instrText>
      </w:r>
      <w:r w:rsidRPr="00204181">
        <w:rPr>
          <w:noProof/>
          <w:color w:val="000000" w:themeColor="text1"/>
        </w:rPr>
        <w:instrText>Toc</w:instrText>
      </w:r>
      <w:r w:rsidRPr="00204181">
        <w:rPr>
          <w:noProof/>
          <w:color w:val="000000" w:themeColor="text1"/>
          <w:lang w:val="ru-RU"/>
        </w:rPr>
        <w:instrText>98846476 \</w:instrText>
      </w:r>
      <w:r w:rsidRPr="00204181">
        <w:rPr>
          <w:noProof/>
          <w:color w:val="000000" w:themeColor="text1"/>
        </w:rPr>
        <w:instrText>h</w:instrText>
      </w:r>
      <w:r w:rsidRPr="00204181">
        <w:rPr>
          <w:noProof/>
          <w:color w:val="000000" w:themeColor="text1"/>
          <w:lang w:val="ru-RU"/>
        </w:rPr>
        <w:instrText xml:space="preserve"> </w:instrText>
      </w:r>
      <w:r w:rsidRPr="00204181">
        <w:rPr>
          <w:noProof/>
          <w:color w:val="000000" w:themeColor="text1"/>
        </w:rPr>
      </w:r>
      <w:r w:rsidRPr="00204181">
        <w:rPr>
          <w:noProof/>
          <w:color w:val="000000" w:themeColor="text1"/>
        </w:rPr>
        <w:fldChar w:fldCharType="separate"/>
      </w:r>
      <w:r w:rsidR="0082327F" w:rsidRPr="0082327F">
        <w:rPr>
          <w:noProof/>
          <w:color w:val="000000" w:themeColor="text1"/>
          <w:lang w:val="ru-RU"/>
        </w:rPr>
        <w:t>6</w:t>
      </w:r>
      <w:r w:rsidRPr="00204181">
        <w:rPr>
          <w:noProof/>
          <w:color w:val="000000" w:themeColor="text1"/>
        </w:rPr>
        <w:fldChar w:fldCharType="end"/>
      </w:r>
    </w:p>
    <w:p w:rsidR="00E776DA" w:rsidRPr="00204181" w:rsidRDefault="00E776DA">
      <w:pPr>
        <w:pStyle w:val="15"/>
        <w:rPr>
          <w:rFonts w:asciiTheme="minorHAnsi" w:eastAsiaTheme="minorEastAsia" w:hAnsiTheme="minorHAnsi" w:cstheme="minorBidi"/>
          <w:b w:val="0"/>
          <w:caps w:val="0"/>
          <w:noProof/>
          <w:color w:val="000000" w:themeColor="text1"/>
          <w:lang w:val="ru-RU"/>
        </w:rPr>
      </w:pPr>
      <w:r w:rsidRPr="00204181">
        <w:rPr>
          <w:noProof/>
          <w:color w:val="000000" w:themeColor="text1"/>
        </w:rPr>
        <w:t>I</w:t>
      </w:r>
      <w:r w:rsidRPr="00204181">
        <w:rPr>
          <w:noProof/>
          <w:color w:val="000000" w:themeColor="text1"/>
          <w:lang w:val="ru-RU"/>
        </w:rPr>
        <w:t>.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Pr="00204181">
        <w:rPr>
          <w:noProof/>
          <w:color w:val="000000" w:themeColor="text1"/>
          <w:lang w:val="ru-RU"/>
        </w:rPr>
        <w:tab/>
      </w:r>
      <w:r w:rsidRPr="00204181">
        <w:rPr>
          <w:noProof/>
          <w:color w:val="000000" w:themeColor="text1"/>
        </w:rPr>
        <w:fldChar w:fldCharType="begin"/>
      </w:r>
      <w:r w:rsidRPr="00204181">
        <w:rPr>
          <w:noProof/>
          <w:color w:val="000000" w:themeColor="text1"/>
          <w:lang w:val="ru-RU"/>
        </w:rPr>
        <w:instrText xml:space="preserve"> </w:instrText>
      </w:r>
      <w:r w:rsidRPr="00204181">
        <w:rPr>
          <w:noProof/>
          <w:color w:val="000000" w:themeColor="text1"/>
        </w:rPr>
        <w:instrText>PAGEREF</w:instrText>
      </w:r>
      <w:r w:rsidRPr="00204181">
        <w:rPr>
          <w:noProof/>
          <w:color w:val="000000" w:themeColor="text1"/>
          <w:lang w:val="ru-RU"/>
        </w:rPr>
        <w:instrText xml:space="preserve"> _</w:instrText>
      </w:r>
      <w:r w:rsidRPr="00204181">
        <w:rPr>
          <w:noProof/>
          <w:color w:val="000000" w:themeColor="text1"/>
        </w:rPr>
        <w:instrText>Toc</w:instrText>
      </w:r>
      <w:r w:rsidRPr="00204181">
        <w:rPr>
          <w:noProof/>
          <w:color w:val="000000" w:themeColor="text1"/>
          <w:lang w:val="ru-RU"/>
        </w:rPr>
        <w:instrText>98846477 \</w:instrText>
      </w:r>
      <w:r w:rsidRPr="00204181">
        <w:rPr>
          <w:noProof/>
          <w:color w:val="000000" w:themeColor="text1"/>
        </w:rPr>
        <w:instrText>h</w:instrText>
      </w:r>
      <w:r w:rsidRPr="00204181">
        <w:rPr>
          <w:noProof/>
          <w:color w:val="000000" w:themeColor="text1"/>
          <w:lang w:val="ru-RU"/>
        </w:rPr>
        <w:instrText xml:space="preserve"> </w:instrText>
      </w:r>
      <w:r w:rsidRPr="00204181">
        <w:rPr>
          <w:noProof/>
          <w:color w:val="000000" w:themeColor="text1"/>
        </w:rPr>
      </w:r>
      <w:r w:rsidRPr="00204181">
        <w:rPr>
          <w:noProof/>
          <w:color w:val="000000" w:themeColor="text1"/>
        </w:rPr>
        <w:fldChar w:fldCharType="separate"/>
      </w:r>
      <w:r w:rsidR="0082327F" w:rsidRPr="0082327F">
        <w:rPr>
          <w:noProof/>
          <w:color w:val="000000" w:themeColor="text1"/>
          <w:lang w:val="ru-RU"/>
        </w:rPr>
        <w:t>9</w:t>
      </w:r>
      <w:r w:rsidRPr="00204181">
        <w:rPr>
          <w:noProof/>
          <w:color w:val="000000" w:themeColor="text1"/>
        </w:rPr>
        <w:fldChar w:fldCharType="end"/>
      </w:r>
    </w:p>
    <w:p w:rsidR="00E776DA" w:rsidRPr="00204181" w:rsidRDefault="00E776DA">
      <w:pPr>
        <w:pStyle w:val="15"/>
        <w:rPr>
          <w:rFonts w:asciiTheme="minorHAnsi" w:eastAsiaTheme="minorEastAsia" w:hAnsiTheme="minorHAnsi" w:cstheme="minorBidi"/>
          <w:b w:val="0"/>
          <w:caps w:val="0"/>
          <w:noProof/>
          <w:color w:val="000000" w:themeColor="text1"/>
          <w:lang w:val="ru-RU"/>
        </w:rPr>
      </w:pPr>
      <w:r w:rsidRPr="00204181">
        <w:rPr>
          <w:noProof/>
          <w:color w:val="000000" w:themeColor="text1"/>
        </w:rPr>
        <w:t>II</w:t>
      </w:r>
      <w:r w:rsidRPr="00204181">
        <w:rPr>
          <w:noProof/>
          <w:color w:val="000000" w:themeColor="text1"/>
          <w:lang w:val="ru-RU"/>
        </w:rPr>
        <w:t>.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r w:rsidRPr="00204181">
        <w:rPr>
          <w:noProof/>
          <w:color w:val="000000" w:themeColor="text1"/>
          <w:lang w:val="ru-RU"/>
        </w:rPr>
        <w:tab/>
      </w:r>
      <w:r w:rsidRPr="00204181">
        <w:rPr>
          <w:noProof/>
          <w:color w:val="000000" w:themeColor="text1"/>
        </w:rPr>
        <w:fldChar w:fldCharType="begin"/>
      </w:r>
      <w:r w:rsidRPr="00204181">
        <w:rPr>
          <w:noProof/>
          <w:color w:val="000000" w:themeColor="text1"/>
          <w:lang w:val="ru-RU"/>
        </w:rPr>
        <w:instrText xml:space="preserve"> </w:instrText>
      </w:r>
      <w:r w:rsidRPr="00204181">
        <w:rPr>
          <w:noProof/>
          <w:color w:val="000000" w:themeColor="text1"/>
        </w:rPr>
        <w:instrText>PAGEREF</w:instrText>
      </w:r>
      <w:r w:rsidRPr="00204181">
        <w:rPr>
          <w:noProof/>
          <w:color w:val="000000" w:themeColor="text1"/>
          <w:lang w:val="ru-RU"/>
        </w:rPr>
        <w:instrText xml:space="preserve"> _</w:instrText>
      </w:r>
      <w:r w:rsidRPr="00204181">
        <w:rPr>
          <w:noProof/>
          <w:color w:val="000000" w:themeColor="text1"/>
        </w:rPr>
        <w:instrText>Toc</w:instrText>
      </w:r>
      <w:r w:rsidRPr="00204181">
        <w:rPr>
          <w:noProof/>
          <w:color w:val="000000" w:themeColor="text1"/>
          <w:lang w:val="ru-RU"/>
        </w:rPr>
        <w:instrText>98846478 \</w:instrText>
      </w:r>
      <w:r w:rsidRPr="00204181">
        <w:rPr>
          <w:noProof/>
          <w:color w:val="000000" w:themeColor="text1"/>
        </w:rPr>
        <w:instrText>h</w:instrText>
      </w:r>
      <w:r w:rsidRPr="00204181">
        <w:rPr>
          <w:noProof/>
          <w:color w:val="000000" w:themeColor="text1"/>
          <w:lang w:val="ru-RU"/>
        </w:rPr>
        <w:instrText xml:space="preserve"> </w:instrText>
      </w:r>
      <w:r w:rsidRPr="00204181">
        <w:rPr>
          <w:noProof/>
          <w:color w:val="000000" w:themeColor="text1"/>
        </w:rPr>
      </w:r>
      <w:r w:rsidRPr="00204181">
        <w:rPr>
          <w:noProof/>
          <w:color w:val="000000" w:themeColor="text1"/>
        </w:rPr>
        <w:fldChar w:fldCharType="separate"/>
      </w:r>
      <w:r w:rsidR="0082327F" w:rsidRPr="0082327F">
        <w:rPr>
          <w:noProof/>
          <w:color w:val="000000" w:themeColor="text1"/>
          <w:lang w:val="ru-RU"/>
        </w:rPr>
        <w:t>10</w:t>
      </w:r>
      <w:r w:rsidRPr="00204181">
        <w:rPr>
          <w:noProof/>
          <w:color w:val="000000" w:themeColor="text1"/>
        </w:rPr>
        <w:fldChar w:fldCharType="end"/>
      </w:r>
    </w:p>
    <w:p w:rsidR="00E776DA" w:rsidRPr="00204181" w:rsidRDefault="00E776DA">
      <w:pPr>
        <w:pStyle w:val="24"/>
        <w:rPr>
          <w:rFonts w:asciiTheme="minorHAnsi" w:eastAsiaTheme="minorEastAsia" w:hAnsiTheme="minorHAnsi" w:cstheme="minorBidi"/>
          <w:smallCaps w:val="0"/>
          <w:noProof/>
          <w:color w:val="000000" w:themeColor="text1"/>
          <w:sz w:val="22"/>
          <w:szCs w:val="22"/>
          <w:lang w:val="ru-RU"/>
        </w:rPr>
      </w:pPr>
      <w:r w:rsidRPr="00204181">
        <w:rPr>
          <w:noProof/>
          <w:color w:val="000000" w:themeColor="text1"/>
        </w:rPr>
        <w:t>II</w:t>
      </w:r>
      <w:r w:rsidRPr="00204181">
        <w:rPr>
          <w:noProof/>
          <w:color w:val="000000" w:themeColor="text1"/>
          <w:lang w:val="ru-RU"/>
        </w:rPr>
        <w:t>.1 Общие сведения</w:t>
      </w:r>
      <w:r w:rsidRPr="00204181">
        <w:rPr>
          <w:noProof/>
          <w:color w:val="000000" w:themeColor="text1"/>
          <w:lang w:val="ru-RU"/>
        </w:rPr>
        <w:tab/>
      </w:r>
      <w:r w:rsidRPr="00204181">
        <w:rPr>
          <w:noProof/>
          <w:color w:val="000000" w:themeColor="text1"/>
        </w:rPr>
        <w:fldChar w:fldCharType="begin"/>
      </w:r>
      <w:r w:rsidRPr="00204181">
        <w:rPr>
          <w:noProof/>
          <w:color w:val="000000" w:themeColor="text1"/>
          <w:lang w:val="ru-RU"/>
        </w:rPr>
        <w:instrText xml:space="preserve"> </w:instrText>
      </w:r>
      <w:r w:rsidRPr="00204181">
        <w:rPr>
          <w:noProof/>
          <w:color w:val="000000" w:themeColor="text1"/>
        </w:rPr>
        <w:instrText>PAGEREF</w:instrText>
      </w:r>
      <w:r w:rsidRPr="00204181">
        <w:rPr>
          <w:noProof/>
          <w:color w:val="000000" w:themeColor="text1"/>
          <w:lang w:val="ru-RU"/>
        </w:rPr>
        <w:instrText xml:space="preserve"> _</w:instrText>
      </w:r>
      <w:r w:rsidRPr="00204181">
        <w:rPr>
          <w:noProof/>
          <w:color w:val="000000" w:themeColor="text1"/>
        </w:rPr>
        <w:instrText>Toc</w:instrText>
      </w:r>
      <w:r w:rsidRPr="00204181">
        <w:rPr>
          <w:noProof/>
          <w:color w:val="000000" w:themeColor="text1"/>
          <w:lang w:val="ru-RU"/>
        </w:rPr>
        <w:instrText>98846479 \</w:instrText>
      </w:r>
      <w:r w:rsidRPr="00204181">
        <w:rPr>
          <w:noProof/>
          <w:color w:val="000000" w:themeColor="text1"/>
        </w:rPr>
        <w:instrText>h</w:instrText>
      </w:r>
      <w:r w:rsidRPr="00204181">
        <w:rPr>
          <w:noProof/>
          <w:color w:val="000000" w:themeColor="text1"/>
          <w:lang w:val="ru-RU"/>
        </w:rPr>
        <w:instrText xml:space="preserve"> </w:instrText>
      </w:r>
      <w:r w:rsidRPr="00204181">
        <w:rPr>
          <w:noProof/>
          <w:color w:val="000000" w:themeColor="text1"/>
        </w:rPr>
      </w:r>
      <w:r w:rsidRPr="00204181">
        <w:rPr>
          <w:noProof/>
          <w:color w:val="000000" w:themeColor="text1"/>
        </w:rPr>
        <w:fldChar w:fldCharType="separate"/>
      </w:r>
      <w:r w:rsidR="0082327F" w:rsidRPr="0082327F">
        <w:rPr>
          <w:noProof/>
          <w:color w:val="000000" w:themeColor="text1"/>
          <w:lang w:val="ru-RU"/>
        </w:rPr>
        <w:t>10</w:t>
      </w:r>
      <w:r w:rsidRPr="00204181">
        <w:rPr>
          <w:noProof/>
          <w:color w:val="000000" w:themeColor="text1"/>
        </w:rPr>
        <w:fldChar w:fldCharType="end"/>
      </w:r>
    </w:p>
    <w:p w:rsidR="00E776DA" w:rsidRPr="00204181" w:rsidRDefault="00E776DA">
      <w:pPr>
        <w:pStyle w:val="24"/>
        <w:rPr>
          <w:rFonts w:asciiTheme="minorHAnsi" w:eastAsiaTheme="minorEastAsia" w:hAnsiTheme="minorHAnsi" w:cstheme="minorBidi"/>
          <w:smallCaps w:val="0"/>
          <w:noProof/>
          <w:color w:val="000000" w:themeColor="text1"/>
          <w:sz w:val="22"/>
          <w:szCs w:val="22"/>
          <w:lang w:val="ru-RU"/>
        </w:rPr>
      </w:pPr>
      <w:r w:rsidRPr="00204181">
        <w:rPr>
          <w:noProof/>
          <w:color w:val="000000" w:themeColor="text1"/>
        </w:rPr>
        <w:t>II</w:t>
      </w:r>
      <w:r w:rsidRPr="00204181">
        <w:rPr>
          <w:noProof/>
          <w:color w:val="000000" w:themeColor="text1"/>
          <w:lang w:val="ru-RU"/>
        </w:rPr>
        <w:t>.2 Природные условия</w:t>
      </w:r>
      <w:r w:rsidRPr="00204181">
        <w:rPr>
          <w:noProof/>
          <w:color w:val="000000" w:themeColor="text1"/>
          <w:lang w:val="ru-RU"/>
        </w:rPr>
        <w:tab/>
      </w:r>
      <w:r w:rsidRPr="00204181">
        <w:rPr>
          <w:noProof/>
          <w:color w:val="000000" w:themeColor="text1"/>
        </w:rPr>
        <w:fldChar w:fldCharType="begin"/>
      </w:r>
      <w:r w:rsidRPr="00204181">
        <w:rPr>
          <w:noProof/>
          <w:color w:val="000000" w:themeColor="text1"/>
          <w:lang w:val="ru-RU"/>
        </w:rPr>
        <w:instrText xml:space="preserve"> </w:instrText>
      </w:r>
      <w:r w:rsidRPr="00204181">
        <w:rPr>
          <w:noProof/>
          <w:color w:val="000000" w:themeColor="text1"/>
        </w:rPr>
        <w:instrText>PAGEREF</w:instrText>
      </w:r>
      <w:r w:rsidRPr="00204181">
        <w:rPr>
          <w:noProof/>
          <w:color w:val="000000" w:themeColor="text1"/>
          <w:lang w:val="ru-RU"/>
        </w:rPr>
        <w:instrText xml:space="preserve"> _</w:instrText>
      </w:r>
      <w:r w:rsidRPr="00204181">
        <w:rPr>
          <w:noProof/>
          <w:color w:val="000000" w:themeColor="text1"/>
        </w:rPr>
        <w:instrText>Toc</w:instrText>
      </w:r>
      <w:r w:rsidRPr="00204181">
        <w:rPr>
          <w:noProof/>
          <w:color w:val="000000" w:themeColor="text1"/>
          <w:lang w:val="ru-RU"/>
        </w:rPr>
        <w:instrText>98846480 \</w:instrText>
      </w:r>
      <w:r w:rsidRPr="00204181">
        <w:rPr>
          <w:noProof/>
          <w:color w:val="000000" w:themeColor="text1"/>
        </w:rPr>
        <w:instrText>h</w:instrText>
      </w:r>
      <w:r w:rsidRPr="00204181">
        <w:rPr>
          <w:noProof/>
          <w:color w:val="000000" w:themeColor="text1"/>
          <w:lang w:val="ru-RU"/>
        </w:rPr>
        <w:instrText xml:space="preserve"> </w:instrText>
      </w:r>
      <w:r w:rsidRPr="00204181">
        <w:rPr>
          <w:noProof/>
          <w:color w:val="000000" w:themeColor="text1"/>
        </w:rPr>
      </w:r>
      <w:r w:rsidRPr="00204181">
        <w:rPr>
          <w:noProof/>
          <w:color w:val="000000" w:themeColor="text1"/>
        </w:rPr>
        <w:fldChar w:fldCharType="separate"/>
      </w:r>
      <w:r w:rsidR="0082327F" w:rsidRPr="0082327F">
        <w:rPr>
          <w:noProof/>
          <w:color w:val="000000" w:themeColor="text1"/>
          <w:lang w:val="ru-RU"/>
        </w:rPr>
        <w:t>13</w:t>
      </w:r>
      <w:r w:rsidRPr="00204181">
        <w:rPr>
          <w:noProof/>
          <w:color w:val="000000" w:themeColor="text1"/>
        </w:rPr>
        <w:fldChar w:fldCharType="end"/>
      </w:r>
    </w:p>
    <w:p w:rsidR="00E776DA" w:rsidRPr="00204181" w:rsidRDefault="00E776DA">
      <w:pPr>
        <w:pStyle w:val="30"/>
        <w:rPr>
          <w:rFonts w:asciiTheme="minorHAnsi" w:eastAsiaTheme="minorEastAsia" w:hAnsiTheme="minorHAnsi" w:cstheme="minorBidi"/>
          <w:i w:val="0"/>
          <w:noProof/>
          <w:color w:val="000000" w:themeColor="text1"/>
          <w:sz w:val="22"/>
          <w:szCs w:val="22"/>
        </w:rPr>
      </w:pPr>
      <w:r w:rsidRPr="00204181">
        <w:rPr>
          <w:noProof/>
          <w:color w:val="000000" w:themeColor="text1"/>
        </w:rPr>
        <w:t>II.2.1 Климат</w:t>
      </w:r>
      <w:r w:rsidRPr="00204181">
        <w:rPr>
          <w:noProof/>
          <w:color w:val="000000" w:themeColor="text1"/>
        </w:rPr>
        <w:tab/>
      </w:r>
      <w:r w:rsidRPr="00204181">
        <w:rPr>
          <w:noProof/>
          <w:color w:val="000000" w:themeColor="text1"/>
        </w:rPr>
        <w:fldChar w:fldCharType="begin"/>
      </w:r>
      <w:r w:rsidRPr="00204181">
        <w:rPr>
          <w:noProof/>
          <w:color w:val="000000" w:themeColor="text1"/>
        </w:rPr>
        <w:instrText xml:space="preserve"> PAGEREF _Toc98846481 \h </w:instrText>
      </w:r>
      <w:r w:rsidRPr="00204181">
        <w:rPr>
          <w:noProof/>
          <w:color w:val="000000" w:themeColor="text1"/>
        </w:rPr>
      </w:r>
      <w:r w:rsidRPr="00204181">
        <w:rPr>
          <w:noProof/>
          <w:color w:val="000000" w:themeColor="text1"/>
        </w:rPr>
        <w:fldChar w:fldCharType="separate"/>
      </w:r>
      <w:r w:rsidR="0082327F">
        <w:rPr>
          <w:noProof/>
          <w:color w:val="000000" w:themeColor="text1"/>
        </w:rPr>
        <w:t>13</w:t>
      </w:r>
      <w:r w:rsidRPr="00204181">
        <w:rPr>
          <w:noProof/>
          <w:color w:val="000000" w:themeColor="text1"/>
        </w:rPr>
        <w:fldChar w:fldCharType="end"/>
      </w:r>
    </w:p>
    <w:p w:rsidR="00E776DA" w:rsidRPr="00204181" w:rsidRDefault="00E776DA">
      <w:pPr>
        <w:pStyle w:val="30"/>
        <w:rPr>
          <w:rFonts w:asciiTheme="minorHAnsi" w:eastAsiaTheme="minorEastAsia" w:hAnsiTheme="minorHAnsi" w:cstheme="minorBidi"/>
          <w:i w:val="0"/>
          <w:noProof/>
          <w:color w:val="000000" w:themeColor="text1"/>
          <w:sz w:val="22"/>
          <w:szCs w:val="22"/>
        </w:rPr>
      </w:pPr>
      <w:r w:rsidRPr="00204181">
        <w:rPr>
          <w:noProof/>
          <w:color w:val="000000" w:themeColor="text1"/>
        </w:rPr>
        <w:t>II.2.2 Инженерно-геологические условия</w:t>
      </w:r>
      <w:r w:rsidRPr="00204181">
        <w:rPr>
          <w:noProof/>
          <w:color w:val="000000" w:themeColor="text1"/>
        </w:rPr>
        <w:tab/>
      </w:r>
      <w:r w:rsidRPr="00204181">
        <w:rPr>
          <w:noProof/>
          <w:color w:val="000000" w:themeColor="text1"/>
        </w:rPr>
        <w:fldChar w:fldCharType="begin"/>
      </w:r>
      <w:r w:rsidRPr="00204181">
        <w:rPr>
          <w:noProof/>
          <w:color w:val="000000" w:themeColor="text1"/>
        </w:rPr>
        <w:instrText xml:space="preserve"> PAGEREF _Toc98846482 \h </w:instrText>
      </w:r>
      <w:r w:rsidRPr="00204181">
        <w:rPr>
          <w:noProof/>
          <w:color w:val="000000" w:themeColor="text1"/>
        </w:rPr>
      </w:r>
      <w:r w:rsidRPr="00204181">
        <w:rPr>
          <w:noProof/>
          <w:color w:val="000000" w:themeColor="text1"/>
        </w:rPr>
        <w:fldChar w:fldCharType="separate"/>
      </w:r>
      <w:r w:rsidR="0082327F">
        <w:rPr>
          <w:noProof/>
          <w:color w:val="000000" w:themeColor="text1"/>
        </w:rPr>
        <w:t>14</w:t>
      </w:r>
      <w:r w:rsidRPr="00204181">
        <w:rPr>
          <w:noProof/>
          <w:color w:val="000000" w:themeColor="text1"/>
        </w:rPr>
        <w:fldChar w:fldCharType="end"/>
      </w:r>
    </w:p>
    <w:p w:rsidR="00E776DA" w:rsidRPr="00204181" w:rsidRDefault="00E776DA">
      <w:pPr>
        <w:pStyle w:val="30"/>
        <w:rPr>
          <w:rFonts w:asciiTheme="minorHAnsi" w:eastAsiaTheme="minorEastAsia" w:hAnsiTheme="minorHAnsi" w:cstheme="minorBidi"/>
          <w:i w:val="0"/>
          <w:noProof/>
          <w:color w:val="000000" w:themeColor="text1"/>
          <w:sz w:val="22"/>
          <w:szCs w:val="22"/>
        </w:rPr>
      </w:pPr>
      <w:r w:rsidRPr="00204181">
        <w:rPr>
          <w:noProof/>
          <w:color w:val="000000" w:themeColor="text1"/>
        </w:rPr>
        <w:t>II.2.3 Поверхностные и подземные воды</w:t>
      </w:r>
      <w:r w:rsidRPr="00204181">
        <w:rPr>
          <w:noProof/>
          <w:color w:val="000000" w:themeColor="text1"/>
        </w:rPr>
        <w:tab/>
      </w:r>
      <w:r w:rsidRPr="00204181">
        <w:rPr>
          <w:noProof/>
          <w:color w:val="000000" w:themeColor="text1"/>
        </w:rPr>
        <w:fldChar w:fldCharType="begin"/>
      </w:r>
      <w:r w:rsidRPr="00204181">
        <w:rPr>
          <w:noProof/>
          <w:color w:val="000000" w:themeColor="text1"/>
        </w:rPr>
        <w:instrText xml:space="preserve"> PAGEREF _Toc98846483 \h </w:instrText>
      </w:r>
      <w:r w:rsidRPr="00204181">
        <w:rPr>
          <w:noProof/>
          <w:color w:val="000000" w:themeColor="text1"/>
        </w:rPr>
      </w:r>
      <w:r w:rsidRPr="00204181">
        <w:rPr>
          <w:noProof/>
          <w:color w:val="000000" w:themeColor="text1"/>
        </w:rPr>
        <w:fldChar w:fldCharType="separate"/>
      </w:r>
      <w:r w:rsidR="0082327F">
        <w:rPr>
          <w:noProof/>
          <w:color w:val="000000" w:themeColor="text1"/>
        </w:rPr>
        <w:t>16</w:t>
      </w:r>
      <w:r w:rsidRPr="00204181">
        <w:rPr>
          <w:noProof/>
          <w:color w:val="000000" w:themeColor="text1"/>
        </w:rPr>
        <w:fldChar w:fldCharType="end"/>
      </w:r>
    </w:p>
    <w:p w:rsidR="00E776DA" w:rsidRPr="00204181" w:rsidRDefault="00E776DA">
      <w:pPr>
        <w:pStyle w:val="30"/>
        <w:rPr>
          <w:rFonts w:asciiTheme="minorHAnsi" w:eastAsiaTheme="minorEastAsia" w:hAnsiTheme="minorHAnsi" w:cstheme="minorBidi"/>
          <w:i w:val="0"/>
          <w:noProof/>
          <w:color w:val="000000" w:themeColor="text1"/>
          <w:sz w:val="22"/>
          <w:szCs w:val="22"/>
        </w:rPr>
      </w:pPr>
      <w:r w:rsidRPr="00204181">
        <w:rPr>
          <w:noProof/>
          <w:color w:val="000000" w:themeColor="text1"/>
        </w:rPr>
        <w:t>II.2.4 Минерально-сырьевые ресурсы</w:t>
      </w:r>
      <w:r w:rsidRPr="00204181">
        <w:rPr>
          <w:noProof/>
          <w:color w:val="000000" w:themeColor="text1"/>
        </w:rPr>
        <w:tab/>
      </w:r>
      <w:r w:rsidRPr="00204181">
        <w:rPr>
          <w:noProof/>
          <w:color w:val="000000" w:themeColor="text1"/>
        </w:rPr>
        <w:fldChar w:fldCharType="begin"/>
      </w:r>
      <w:r w:rsidRPr="00204181">
        <w:rPr>
          <w:noProof/>
          <w:color w:val="000000" w:themeColor="text1"/>
        </w:rPr>
        <w:instrText xml:space="preserve"> PAGEREF _Toc98846484 \h </w:instrText>
      </w:r>
      <w:r w:rsidRPr="00204181">
        <w:rPr>
          <w:noProof/>
          <w:color w:val="000000" w:themeColor="text1"/>
        </w:rPr>
      </w:r>
      <w:r w:rsidRPr="00204181">
        <w:rPr>
          <w:noProof/>
          <w:color w:val="000000" w:themeColor="text1"/>
        </w:rPr>
        <w:fldChar w:fldCharType="separate"/>
      </w:r>
      <w:r w:rsidR="0082327F">
        <w:rPr>
          <w:noProof/>
          <w:color w:val="000000" w:themeColor="text1"/>
        </w:rPr>
        <w:t>17</w:t>
      </w:r>
      <w:r w:rsidRPr="00204181">
        <w:rPr>
          <w:noProof/>
          <w:color w:val="000000" w:themeColor="text1"/>
        </w:rPr>
        <w:fldChar w:fldCharType="end"/>
      </w:r>
    </w:p>
    <w:p w:rsidR="00E776DA" w:rsidRPr="00204181" w:rsidRDefault="00E776DA">
      <w:pPr>
        <w:pStyle w:val="24"/>
        <w:rPr>
          <w:rFonts w:asciiTheme="minorHAnsi" w:eastAsiaTheme="minorEastAsia" w:hAnsiTheme="minorHAnsi" w:cstheme="minorBidi"/>
          <w:smallCaps w:val="0"/>
          <w:noProof/>
          <w:color w:val="000000" w:themeColor="text1"/>
          <w:sz w:val="22"/>
          <w:szCs w:val="22"/>
          <w:lang w:val="ru-RU"/>
        </w:rPr>
      </w:pPr>
      <w:r w:rsidRPr="00204181">
        <w:rPr>
          <w:noProof/>
          <w:color w:val="000000" w:themeColor="text1"/>
        </w:rPr>
        <w:t>II</w:t>
      </w:r>
      <w:r w:rsidRPr="00204181">
        <w:rPr>
          <w:noProof/>
          <w:color w:val="000000" w:themeColor="text1"/>
          <w:lang w:val="ru-RU"/>
        </w:rPr>
        <w:t>.3 Комплексная оценка территории по планировочным ограничениям</w:t>
      </w:r>
      <w:r w:rsidRPr="00204181">
        <w:rPr>
          <w:noProof/>
          <w:color w:val="000000" w:themeColor="text1"/>
          <w:lang w:val="ru-RU"/>
        </w:rPr>
        <w:tab/>
      </w:r>
      <w:r w:rsidRPr="00204181">
        <w:rPr>
          <w:noProof/>
          <w:color w:val="000000" w:themeColor="text1"/>
        </w:rPr>
        <w:fldChar w:fldCharType="begin"/>
      </w:r>
      <w:r w:rsidRPr="00204181">
        <w:rPr>
          <w:noProof/>
          <w:color w:val="000000" w:themeColor="text1"/>
          <w:lang w:val="ru-RU"/>
        </w:rPr>
        <w:instrText xml:space="preserve"> </w:instrText>
      </w:r>
      <w:r w:rsidRPr="00204181">
        <w:rPr>
          <w:noProof/>
          <w:color w:val="000000" w:themeColor="text1"/>
        </w:rPr>
        <w:instrText>PAGEREF</w:instrText>
      </w:r>
      <w:r w:rsidRPr="00204181">
        <w:rPr>
          <w:noProof/>
          <w:color w:val="000000" w:themeColor="text1"/>
          <w:lang w:val="ru-RU"/>
        </w:rPr>
        <w:instrText xml:space="preserve"> _</w:instrText>
      </w:r>
      <w:r w:rsidRPr="00204181">
        <w:rPr>
          <w:noProof/>
          <w:color w:val="000000" w:themeColor="text1"/>
        </w:rPr>
        <w:instrText>Toc</w:instrText>
      </w:r>
      <w:r w:rsidRPr="00204181">
        <w:rPr>
          <w:noProof/>
          <w:color w:val="000000" w:themeColor="text1"/>
          <w:lang w:val="ru-RU"/>
        </w:rPr>
        <w:instrText>98846485 \</w:instrText>
      </w:r>
      <w:r w:rsidRPr="00204181">
        <w:rPr>
          <w:noProof/>
          <w:color w:val="000000" w:themeColor="text1"/>
        </w:rPr>
        <w:instrText>h</w:instrText>
      </w:r>
      <w:r w:rsidRPr="00204181">
        <w:rPr>
          <w:noProof/>
          <w:color w:val="000000" w:themeColor="text1"/>
          <w:lang w:val="ru-RU"/>
        </w:rPr>
        <w:instrText xml:space="preserve"> </w:instrText>
      </w:r>
      <w:r w:rsidRPr="00204181">
        <w:rPr>
          <w:noProof/>
          <w:color w:val="000000" w:themeColor="text1"/>
        </w:rPr>
      </w:r>
      <w:r w:rsidRPr="00204181">
        <w:rPr>
          <w:noProof/>
          <w:color w:val="000000" w:themeColor="text1"/>
        </w:rPr>
        <w:fldChar w:fldCharType="separate"/>
      </w:r>
      <w:r w:rsidR="0082327F" w:rsidRPr="0082327F">
        <w:rPr>
          <w:noProof/>
          <w:color w:val="000000" w:themeColor="text1"/>
          <w:lang w:val="ru-RU"/>
        </w:rPr>
        <w:t>18</w:t>
      </w:r>
      <w:r w:rsidRPr="00204181">
        <w:rPr>
          <w:noProof/>
          <w:color w:val="000000" w:themeColor="text1"/>
        </w:rPr>
        <w:fldChar w:fldCharType="end"/>
      </w:r>
    </w:p>
    <w:p w:rsidR="00E776DA" w:rsidRPr="00204181" w:rsidRDefault="00E776DA">
      <w:pPr>
        <w:pStyle w:val="30"/>
        <w:rPr>
          <w:rFonts w:asciiTheme="minorHAnsi" w:eastAsiaTheme="minorEastAsia" w:hAnsiTheme="minorHAnsi" w:cstheme="minorBidi"/>
          <w:i w:val="0"/>
          <w:noProof/>
          <w:color w:val="000000" w:themeColor="text1"/>
          <w:sz w:val="22"/>
          <w:szCs w:val="22"/>
        </w:rPr>
      </w:pPr>
      <w:r w:rsidRPr="00204181">
        <w:rPr>
          <w:noProof/>
          <w:color w:val="000000" w:themeColor="text1"/>
        </w:rPr>
        <w:t>II.3.1 Планировочные природоохранные ограничения</w:t>
      </w:r>
      <w:r w:rsidRPr="00204181">
        <w:rPr>
          <w:noProof/>
          <w:color w:val="000000" w:themeColor="text1"/>
        </w:rPr>
        <w:tab/>
      </w:r>
      <w:r w:rsidRPr="00204181">
        <w:rPr>
          <w:noProof/>
          <w:color w:val="000000" w:themeColor="text1"/>
        </w:rPr>
        <w:fldChar w:fldCharType="begin"/>
      </w:r>
      <w:r w:rsidRPr="00204181">
        <w:rPr>
          <w:noProof/>
          <w:color w:val="000000" w:themeColor="text1"/>
        </w:rPr>
        <w:instrText xml:space="preserve"> PAGEREF _Toc98846486 \h </w:instrText>
      </w:r>
      <w:r w:rsidRPr="00204181">
        <w:rPr>
          <w:noProof/>
          <w:color w:val="000000" w:themeColor="text1"/>
        </w:rPr>
      </w:r>
      <w:r w:rsidRPr="00204181">
        <w:rPr>
          <w:noProof/>
          <w:color w:val="000000" w:themeColor="text1"/>
        </w:rPr>
        <w:fldChar w:fldCharType="separate"/>
      </w:r>
      <w:r w:rsidR="0082327F">
        <w:rPr>
          <w:noProof/>
          <w:color w:val="000000" w:themeColor="text1"/>
        </w:rPr>
        <w:t>18</w:t>
      </w:r>
      <w:r w:rsidRPr="00204181">
        <w:rPr>
          <w:noProof/>
          <w:color w:val="000000" w:themeColor="text1"/>
        </w:rPr>
        <w:fldChar w:fldCharType="end"/>
      </w:r>
    </w:p>
    <w:p w:rsidR="00E776DA" w:rsidRPr="00204181" w:rsidRDefault="00E776DA">
      <w:pPr>
        <w:pStyle w:val="30"/>
        <w:rPr>
          <w:rFonts w:asciiTheme="minorHAnsi" w:eastAsiaTheme="minorEastAsia" w:hAnsiTheme="minorHAnsi" w:cstheme="minorBidi"/>
          <w:i w:val="0"/>
          <w:noProof/>
          <w:color w:val="000000" w:themeColor="text1"/>
          <w:sz w:val="22"/>
          <w:szCs w:val="22"/>
        </w:rPr>
      </w:pPr>
      <w:r w:rsidRPr="00204181">
        <w:rPr>
          <w:noProof/>
          <w:color w:val="000000" w:themeColor="text1"/>
        </w:rPr>
        <w:t>II.3.2 Водоохранные зоны и прибрежные полосы водных объектов</w:t>
      </w:r>
      <w:r w:rsidRPr="00204181">
        <w:rPr>
          <w:noProof/>
          <w:color w:val="000000" w:themeColor="text1"/>
        </w:rPr>
        <w:tab/>
      </w:r>
      <w:r w:rsidRPr="00204181">
        <w:rPr>
          <w:noProof/>
          <w:color w:val="000000" w:themeColor="text1"/>
        </w:rPr>
        <w:fldChar w:fldCharType="begin"/>
      </w:r>
      <w:r w:rsidRPr="00204181">
        <w:rPr>
          <w:noProof/>
          <w:color w:val="000000" w:themeColor="text1"/>
        </w:rPr>
        <w:instrText xml:space="preserve"> PAGEREF _Toc98846487 \h </w:instrText>
      </w:r>
      <w:r w:rsidRPr="00204181">
        <w:rPr>
          <w:noProof/>
          <w:color w:val="000000" w:themeColor="text1"/>
        </w:rPr>
      </w:r>
      <w:r w:rsidRPr="00204181">
        <w:rPr>
          <w:noProof/>
          <w:color w:val="000000" w:themeColor="text1"/>
        </w:rPr>
        <w:fldChar w:fldCharType="separate"/>
      </w:r>
      <w:r w:rsidR="0082327F">
        <w:rPr>
          <w:noProof/>
          <w:color w:val="000000" w:themeColor="text1"/>
        </w:rPr>
        <w:t>21</w:t>
      </w:r>
      <w:r w:rsidRPr="00204181">
        <w:rPr>
          <w:noProof/>
          <w:color w:val="000000" w:themeColor="text1"/>
        </w:rPr>
        <w:fldChar w:fldCharType="end"/>
      </w:r>
    </w:p>
    <w:p w:rsidR="00E776DA" w:rsidRPr="00204181" w:rsidRDefault="00E776DA">
      <w:pPr>
        <w:pStyle w:val="30"/>
        <w:rPr>
          <w:rFonts w:asciiTheme="minorHAnsi" w:eastAsiaTheme="minorEastAsia" w:hAnsiTheme="minorHAnsi" w:cstheme="minorBidi"/>
          <w:i w:val="0"/>
          <w:noProof/>
          <w:color w:val="000000" w:themeColor="text1"/>
          <w:sz w:val="22"/>
          <w:szCs w:val="22"/>
        </w:rPr>
      </w:pPr>
      <w:r w:rsidRPr="00204181">
        <w:rPr>
          <w:noProof/>
          <w:color w:val="000000" w:themeColor="text1"/>
        </w:rPr>
        <w:t>II.3.3 Объекты культурного наследия. Мероприятия по охране объектов культурного наследия.</w:t>
      </w:r>
      <w:r w:rsidRPr="00204181">
        <w:rPr>
          <w:noProof/>
          <w:color w:val="000000" w:themeColor="text1"/>
        </w:rPr>
        <w:tab/>
      </w:r>
      <w:r w:rsidRPr="00204181">
        <w:rPr>
          <w:noProof/>
          <w:color w:val="000000" w:themeColor="text1"/>
        </w:rPr>
        <w:fldChar w:fldCharType="begin"/>
      </w:r>
      <w:r w:rsidRPr="00204181">
        <w:rPr>
          <w:noProof/>
          <w:color w:val="000000" w:themeColor="text1"/>
        </w:rPr>
        <w:instrText xml:space="preserve"> PAGEREF _Toc98846488 \h </w:instrText>
      </w:r>
      <w:r w:rsidRPr="00204181">
        <w:rPr>
          <w:noProof/>
          <w:color w:val="000000" w:themeColor="text1"/>
        </w:rPr>
      </w:r>
      <w:r w:rsidRPr="00204181">
        <w:rPr>
          <w:noProof/>
          <w:color w:val="000000" w:themeColor="text1"/>
        </w:rPr>
        <w:fldChar w:fldCharType="separate"/>
      </w:r>
      <w:r w:rsidR="0082327F">
        <w:rPr>
          <w:noProof/>
          <w:color w:val="000000" w:themeColor="text1"/>
        </w:rPr>
        <w:t>25</w:t>
      </w:r>
      <w:r w:rsidRPr="00204181">
        <w:rPr>
          <w:noProof/>
          <w:color w:val="000000" w:themeColor="text1"/>
        </w:rPr>
        <w:fldChar w:fldCharType="end"/>
      </w:r>
    </w:p>
    <w:p w:rsidR="00E776DA" w:rsidRPr="00204181" w:rsidRDefault="00E776DA">
      <w:pPr>
        <w:pStyle w:val="30"/>
        <w:rPr>
          <w:rFonts w:asciiTheme="minorHAnsi" w:eastAsiaTheme="minorEastAsia" w:hAnsiTheme="minorHAnsi" w:cstheme="minorBidi"/>
          <w:i w:val="0"/>
          <w:noProof/>
          <w:color w:val="000000" w:themeColor="text1"/>
          <w:sz w:val="22"/>
          <w:szCs w:val="22"/>
        </w:rPr>
      </w:pPr>
      <w:r w:rsidRPr="00204181">
        <w:rPr>
          <w:noProof/>
          <w:color w:val="000000" w:themeColor="text1"/>
        </w:rPr>
        <w:t>II.3.4 Оценка территории по санитарно-гигиеническим ограничениям</w:t>
      </w:r>
      <w:r w:rsidRPr="00204181">
        <w:rPr>
          <w:noProof/>
          <w:color w:val="000000" w:themeColor="text1"/>
        </w:rPr>
        <w:tab/>
      </w:r>
      <w:r w:rsidRPr="00204181">
        <w:rPr>
          <w:noProof/>
          <w:color w:val="000000" w:themeColor="text1"/>
        </w:rPr>
        <w:fldChar w:fldCharType="begin"/>
      </w:r>
      <w:r w:rsidRPr="00204181">
        <w:rPr>
          <w:noProof/>
          <w:color w:val="000000" w:themeColor="text1"/>
        </w:rPr>
        <w:instrText xml:space="preserve"> PAGEREF _Toc98846489 \h </w:instrText>
      </w:r>
      <w:r w:rsidRPr="00204181">
        <w:rPr>
          <w:noProof/>
          <w:color w:val="000000" w:themeColor="text1"/>
        </w:rPr>
      </w:r>
      <w:r w:rsidRPr="00204181">
        <w:rPr>
          <w:noProof/>
          <w:color w:val="000000" w:themeColor="text1"/>
        </w:rPr>
        <w:fldChar w:fldCharType="separate"/>
      </w:r>
      <w:r w:rsidR="0082327F">
        <w:rPr>
          <w:noProof/>
          <w:color w:val="000000" w:themeColor="text1"/>
        </w:rPr>
        <w:t>28</w:t>
      </w:r>
      <w:r w:rsidRPr="00204181">
        <w:rPr>
          <w:noProof/>
          <w:color w:val="000000" w:themeColor="text1"/>
        </w:rPr>
        <w:fldChar w:fldCharType="end"/>
      </w:r>
    </w:p>
    <w:p w:rsidR="00E776DA" w:rsidRPr="00204181" w:rsidRDefault="00E776DA">
      <w:pPr>
        <w:pStyle w:val="30"/>
        <w:rPr>
          <w:rFonts w:asciiTheme="minorHAnsi" w:eastAsiaTheme="minorEastAsia" w:hAnsiTheme="minorHAnsi" w:cstheme="minorBidi"/>
          <w:i w:val="0"/>
          <w:noProof/>
          <w:color w:val="000000" w:themeColor="text1"/>
          <w:sz w:val="22"/>
          <w:szCs w:val="22"/>
        </w:rPr>
      </w:pPr>
      <w:r w:rsidRPr="00204181">
        <w:rPr>
          <w:noProof/>
          <w:color w:val="000000" w:themeColor="text1"/>
        </w:rPr>
        <w:t>II.3.5 Охранные коридоры коммуникаций</w:t>
      </w:r>
      <w:r w:rsidRPr="00204181">
        <w:rPr>
          <w:noProof/>
          <w:color w:val="000000" w:themeColor="text1"/>
        </w:rPr>
        <w:tab/>
      </w:r>
      <w:r w:rsidRPr="00204181">
        <w:rPr>
          <w:noProof/>
          <w:color w:val="000000" w:themeColor="text1"/>
        </w:rPr>
        <w:fldChar w:fldCharType="begin"/>
      </w:r>
      <w:r w:rsidRPr="00204181">
        <w:rPr>
          <w:noProof/>
          <w:color w:val="000000" w:themeColor="text1"/>
        </w:rPr>
        <w:instrText xml:space="preserve"> PAGEREF _Toc98846490 \h </w:instrText>
      </w:r>
      <w:r w:rsidRPr="00204181">
        <w:rPr>
          <w:noProof/>
          <w:color w:val="000000" w:themeColor="text1"/>
        </w:rPr>
      </w:r>
      <w:r w:rsidRPr="00204181">
        <w:rPr>
          <w:noProof/>
          <w:color w:val="000000" w:themeColor="text1"/>
        </w:rPr>
        <w:fldChar w:fldCharType="separate"/>
      </w:r>
      <w:r w:rsidR="0082327F">
        <w:rPr>
          <w:noProof/>
          <w:color w:val="000000" w:themeColor="text1"/>
        </w:rPr>
        <w:t>35</w:t>
      </w:r>
      <w:r w:rsidRPr="00204181">
        <w:rPr>
          <w:noProof/>
          <w:color w:val="000000" w:themeColor="text1"/>
        </w:rPr>
        <w:fldChar w:fldCharType="end"/>
      </w:r>
    </w:p>
    <w:p w:rsidR="00E776DA" w:rsidRPr="00204181" w:rsidRDefault="00E776DA">
      <w:pPr>
        <w:pStyle w:val="24"/>
        <w:rPr>
          <w:rFonts w:asciiTheme="minorHAnsi" w:eastAsiaTheme="minorEastAsia" w:hAnsiTheme="minorHAnsi" w:cstheme="minorBidi"/>
          <w:smallCaps w:val="0"/>
          <w:noProof/>
          <w:color w:val="000000" w:themeColor="text1"/>
          <w:sz w:val="22"/>
          <w:szCs w:val="22"/>
          <w:lang w:val="ru-RU"/>
        </w:rPr>
      </w:pPr>
      <w:r w:rsidRPr="00204181">
        <w:rPr>
          <w:noProof/>
          <w:color w:val="000000" w:themeColor="text1"/>
        </w:rPr>
        <w:t>II</w:t>
      </w:r>
      <w:r w:rsidRPr="00204181">
        <w:rPr>
          <w:noProof/>
          <w:color w:val="000000" w:themeColor="text1"/>
          <w:lang w:val="ru-RU"/>
        </w:rPr>
        <w:t>.4 Современное использование территории сельского поселения</w:t>
      </w:r>
      <w:r w:rsidRPr="00204181">
        <w:rPr>
          <w:noProof/>
          <w:color w:val="000000" w:themeColor="text1"/>
          <w:lang w:val="ru-RU"/>
        </w:rPr>
        <w:tab/>
      </w:r>
      <w:r w:rsidRPr="00204181">
        <w:rPr>
          <w:noProof/>
          <w:color w:val="000000" w:themeColor="text1"/>
        </w:rPr>
        <w:fldChar w:fldCharType="begin"/>
      </w:r>
      <w:r w:rsidRPr="00204181">
        <w:rPr>
          <w:noProof/>
          <w:color w:val="000000" w:themeColor="text1"/>
          <w:lang w:val="ru-RU"/>
        </w:rPr>
        <w:instrText xml:space="preserve"> </w:instrText>
      </w:r>
      <w:r w:rsidRPr="00204181">
        <w:rPr>
          <w:noProof/>
          <w:color w:val="000000" w:themeColor="text1"/>
        </w:rPr>
        <w:instrText>PAGEREF</w:instrText>
      </w:r>
      <w:r w:rsidRPr="00204181">
        <w:rPr>
          <w:noProof/>
          <w:color w:val="000000" w:themeColor="text1"/>
          <w:lang w:val="ru-RU"/>
        </w:rPr>
        <w:instrText xml:space="preserve"> _</w:instrText>
      </w:r>
      <w:r w:rsidRPr="00204181">
        <w:rPr>
          <w:noProof/>
          <w:color w:val="000000" w:themeColor="text1"/>
        </w:rPr>
        <w:instrText>Toc</w:instrText>
      </w:r>
      <w:r w:rsidRPr="00204181">
        <w:rPr>
          <w:noProof/>
          <w:color w:val="000000" w:themeColor="text1"/>
          <w:lang w:val="ru-RU"/>
        </w:rPr>
        <w:instrText>98846491 \</w:instrText>
      </w:r>
      <w:r w:rsidRPr="00204181">
        <w:rPr>
          <w:noProof/>
          <w:color w:val="000000" w:themeColor="text1"/>
        </w:rPr>
        <w:instrText>h</w:instrText>
      </w:r>
      <w:r w:rsidRPr="00204181">
        <w:rPr>
          <w:noProof/>
          <w:color w:val="000000" w:themeColor="text1"/>
          <w:lang w:val="ru-RU"/>
        </w:rPr>
        <w:instrText xml:space="preserve"> </w:instrText>
      </w:r>
      <w:r w:rsidRPr="00204181">
        <w:rPr>
          <w:noProof/>
          <w:color w:val="000000" w:themeColor="text1"/>
        </w:rPr>
      </w:r>
      <w:r w:rsidRPr="00204181">
        <w:rPr>
          <w:noProof/>
          <w:color w:val="000000" w:themeColor="text1"/>
        </w:rPr>
        <w:fldChar w:fldCharType="separate"/>
      </w:r>
      <w:r w:rsidR="0082327F" w:rsidRPr="0082327F">
        <w:rPr>
          <w:noProof/>
          <w:color w:val="000000" w:themeColor="text1"/>
          <w:lang w:val="ru-RU"/>
        </w:rPr>
        <w:t>37</w:t>
      </w:r>
      <w:r w:rsidRPr="00204181">
        <w:rPr>
          <w:noProof/>
          <w:color w:val="000000" w:themeColor="text1"/>
        </w:rPr>
        <w:fldChar w:fldCharType="end"/>
      </w:r>
    </w:p>
    <w:p w:rsidR="00E776DA" w:rsidRPr="00204181" w:rsidRDefault="00E776DA">
      <w:pPr>
        <w:pStyle w:val="30"/>
        <w:rPr>
          <w:rFonts w:asciiTheme="minorHAnsi" w:eastAsiaTheme="minorEastAsia" w:hAnsiTheme="minorHAnsi" w:cstheme="minorBidi"/>
          <w:i w:val="0"/>
          <w:noProof/>
          <w:color w:val="000000" w:themeColor="text1"/>
          <w:sz w:val="22"/>
          <w:szCs w:val="22"/>
        </w:rPr>
      </w:pPr>
      <w:r w:rsidRPr="00204181">
        <w:rPr>
          <w:noProof/>
          <w:color w:val="000000" w:themeColor="text1"/>
        </w:rPr>
        <w:t>II.4.1 Целевое назначение земель сельского поселения</w:t>
      </w:r>
      <w:r w:rsidRPr="00204181">
        <w:rPr>
          <w:noProof/>
          <w:color w:val="000000" w:themeColor="text1"/>
        </w:rPr>
        <w:tab/>
      </w:r>
      <w:r w:rsidRPr="00204181">
        <w:rPr>
          <w:noProof/>
          <w:color w:val="000000" w:themeColor="text1"/>
        </w:rPr>
        <w:fldChar w:fldCharType="begin"/>
      </w:r>
      <w:r w:rsidRPr="00204181">
        <w:rPr>
          <w:noProof/>
          <w:color w:val="000000" w:themeColor="text1"/>
        </w:rPr>
        <w:instrText xml:space="preserve"> PAGEREF _Toc98846492 \h </w:instrText>
      </w:r>
      <w:r w:rsidRPr="00204181">
        <w:rPr>
          <w:noProof/>
          <w:color w:val="000000" w:themeColor="text1"/>
        </w:rPr>
      </w:r>
      <w:r w:rsidRPr="00204181">
        <w:rPr>
          <w:noProof/>
          <w:color w:val="000000" w:themeColor="text1"/>
        </w:rPr>
        <w:fldChar w:fldCharType="separate"/>
      </w:r>
      <w:r w:rsidR="0082327F">
        <w:rPr>
          <w:noProof/>
          <w:color w:val="000000" w:themeColor="text1"/>
        </w:rPr>
        <w:t>38</w:t>
      </w:r>
      <w:r w:rsidRPr="00204181">
        <w:rPr>
          <w:noProof/>
          <w:color w:val="000000" w:themeColor="text1"/>
        </w:rPr>
        <w:fldChar w:fldCharType="end"/>
      </w:r>
    </w:p>
    <w:p w:rsidR="00E776DA" w:rsidRPr="00204181" w:rsidRDefault="00E776DA">
      <w:pPr>
        <w:pStyle w:val="30"/>
        <w:rPr>
          <w:rFonts w:asciiTheme="minorHAnsi" w:eastAsiaTheme="minorEastAsia" w:hAnsiTheme="minorHAnsi" w:cstheme="minorBidi"/>
          <w:i w:val="0"/>
          <w:noProof/>
          <w:color w:val="000000" w:themeColor="text1"/>
          <w:sz w:val="22"/>
          <w:szCs w:val="22"/>
        </w:rPr>
      </w:pPr>
      <w:r w:rsidRPr="00204181">
        <w:rPr>
          <w:noProof/>
          <w:color w:val="000000" w:themeColor="text1"/>
        </w:rPr>
        <w:t>II.4.2 Современная функциональная и планировочная организация сельского поселения</w:t>
      </w:r>
      <w:r w:rsidRPr="00204181">
        <w:rPr>
          <w:noProof/>
          <w:color w:val="000000" w:themeColor="text1"/>
        </w:rPr>
        <w:tab/>
      </w:r>
      <w:r w:rsidRPr="00204181">
        <w:rPr>
          <w:noProof/>
          <w:color w:val="000000" w:themeColor="text1"/>
        </w:rPr>
        <w:fldChar w:fldCharType="begin"/>
      </w:r>
      <w:r w:rsidRPr="00204181">
        <w:rPr>
          <w:noProof/>
          <w:color w:val="000000" w:themeColor="text1"/>
        </w:rPr>
        <w:instrText xml:space="preserve"> PAGEREF _Toc98846493 \h </w:instrText>
      </w:r>
      <w:r w:rsidRPr="00204181">
        <w:rPr>
          <w:noProof/>
          <w:color w:val="000000" w:themeColor="text1"/>
        </w:rPr>
      </w:r>
      <w:r w:rsidRPr="00204181">
        <w:rPr>
          <w:noProof/>
          <w:color w:val="000000" w:themeColor="text1"/>
        </w:rPr>
        <w:fldChar w:fldCharType="separate"/>
      </w:r>
      <w:r w:rsidR="0082327F">
        <w:rPr>
          <w:noProof/>
          <w:color w:val="000000" w:themeColor="text1"/>
        </w:rPr>
        <w:t>39</w:t>
      </w:r>
      <w:r w:rsidRPr="00204181">
        <w:rPr>
          <w:noProof/>
          <w:color w:val="000000" w:themeColor="text1"/>
        </w:rPr>
        <w:fldChar w:fldCharType="end"/>
      </w:r>
    </w:p>
    <w:p w:rsidR="00E776DA" w:rsidRPr="00204181" w:rsidRDefault="00E776DA">
      <w:pPr>
        <w:pStyle w:val="30"/>
        <w:rPr>
          <w:rFonts w:asciiTheme="minorHAnsi" w:eastAsiaTheme="minorEastAsia" w:hAnsiTheme="minorHAnsi" w:cstheme="minorBidi"/>
          <w:i w:val="0"/>
          <w:noProof/>
          <w:color w:val="000000" w:themeColor="text1"/>
          <w:sz w:val="22"/>
          <w:szCs w:val="22"/>
        </w:rPr>
      </w:pPr>
      <w:r w:rsidRPr="00204181">
        <w:rPr>
          <w:noProof/>
          <w:color w:val="000000" w:themeColor="text1"/>
        </w:rPr>
        <w:t>II.4.3 Жилищный фонд</w:t>
      </w:r>
      <w:r w:rsidRPr="00204181">
        <w:rPr>
          <w:noProof/>
          <w:color w:val="000000" w:themeColor="text1"/>
        </w:rPr>
        <w:tab/>
      </w:r>
      <w:r w:rsidRPr="00204181">
        <w:rPr>
          <w:noProof/>
          <w:color w:val="000000" w:themeColor="text1"/>
        </w:rPr>
        <w:fldChar w:fldCharType="begin"/>
      </w:r>
      <w:r w:rsidRPr="00204181">
        <w:rPr>
          <w:noProof/>
          <w:color w:val="000000" w:themeColor="text1"/>
        </w:rPr>
        <w:instrText xml:space="preserve"> PAGEREF _Toc98846494 \h </w:instrText>
      </w:r>
      <w:r w:rsidRPr="00204181">
        <w:rPr>
          <w:noProof/>
          <w:color w:val="000000" w:themeColor="text1"/>
        </w:rPr>
      </w:r>
      <w:r w:rsidRPr="00204181">
        <w:rPr>
          <w:noProof/>
          <w:color w:val="000000" w:themeColor="text1"/>
        </w:rPr>
        <w:fldChar w:fldCharType="separate"/>
      </w:r>
      <w:r w:rsidR="0082327F">
        <w:rPr>
          <w:noProof/>
          <w:color w:val="000000" w:themeColor="text1"/>
        </w:rPr>
        <w:t>41</w:t>
      </w:r>
      <w:r w:rsidRPr="00204181">
        <w:rPr>
          <w:noProof/>
          <w:color w:val="000000" w:themeColor="text1"/>
        </w:rPr>
        <w:fldChar w:fldCharType="end"/>
      </w:r>
    </w:p>
    <w:p w:rsidR="00E776DA" w:rsidRPr="00204181" w:rsidRDefault="00E776DA">
      <w:pPr>
        <w:pStyle w:val="30"/>
        <w:rPr>
          <w:rFonts w:asciiTheme="minorHAnsi" w:eastAsiaTheme="minorEastAsia" w:hAnsiTheme="minorHAnsi" w:cstheme="minorBidi"/>
          <w:i w:val="0"/>
          <w:noProof/>
          <w:color w:val="000000" w:themeColor="text1"/>
          <w:sz w:val="22"/>
          <w:szCs w:val="22"/>
        </w:rPr>
      </w:pPr>
      <w:r w:rsidRPr="00204181">
        <w:rPr>
          <w:noProof/>
          <w:color w:val="000000" w:themeColor="text1"/>
        </w:rPr>
        <w:t>II.4.4 Культурно-бытовое обслуживание</w:t>
      </w:r>
      <w:r w:rsidRPr="00204181">
        <w:rPr>
          <w:noProof/>
          <w:color w:val="000000" w:themeColor="text1"/>
        </w:rPr>
        <w:tab/>
      </w:r>
      <w:r w:rsidRPr="00204181">
        <w:rPr>
          <w:noProof/>
          <w:color w:val="000000" w:themeColor="text1"/>
        </w:rPr>
        <w:fldChar w:fldCharType="begin"/>
      </w:r>
      <w:r w:rsidRPr="00204181">
        <w:rPr>
          <w:noProof/>
          <w:color w:val="000000" w:themeColor="text1"/>
        </w:rPr>
        <w:instrText xml:space="preserve"> PAGEREF _Toc98846495 \h </w:instrText>
      </w:r>
      <w:r w:rsidRPr="00204181">
        <w:rPr>
          <w:noProof/>
          <w:color w:val="000000" w:themeColor="text1"/>
        </w:rPr>
      </w:r>
      <w:r w:rsidRPr="00204181">
        <w:rPr>
          <w:noProof/>
          <w:color w:val="000000" w:themeColor="text1"/>
        </w:rPr>
        <w:fldChar w:fldCharType="separate"/>
      </w:r>
      <w:r w:rsidR="0082327F">
        <w:rPr>
          <w:noProof/>
          <w:color w:val="000000" w:themeColor="text1"/>
        </w:rPr>
        <w:t>42</w:t>
      </w:r>
      <w:r w:rsidRPr="00204181">
        <w:rPr>
          <w:noProof/>
          <w:color w:val="000000" w:themeColor="text1"/>
        </w:rPr>
        <w:fldChar w:fldCharType="end"/>
      </w:r>
    </w:p>
    <w:p w:rsidR="00E776DA" w:rsidRPr="00204181" w:rsidRDefault="00E776DA">
      <w:pPr>
        <w:pStyle w:val="30"/>
        <w:rPr>
          <w:rFonts w:asciiTheme="minorHAnsi" w:eastAsiaTheme="minorEastAsia" w:hAnsiTheme="minorHAnsi" w:cstheme="minorBidi"/>
          <w:i w:val="0"/>
          <w:noProof/>
          <w:color w:val="000000" w:themeColor="text1"/>
          <w:sz w:val="22"/>
          <w:szCs w:val="22"/>
        </w:rPr>
      </w:pPr>
      <w:r w:rsidRPr="00204181">
        <w:rPr>
          <w:noProof/>
          <w:color w:val="000000" w:themeColor="text1"/>
        </w:rPr>
        <w:t>II.4.5 Анализ транспортного обслуживания территории</w:t>
      </w:r>
      <w:r w:rsidRPr="00204181">
        <w:rPr>
          <w:noProof/>
          <w:color w:val="000000" w:themeColor="text1"/>
        </w:rPr>
        <w:tab/>
      </w:r>
      <w:r w:rsidRPr="00204181">
        <w:rPr>
          <w:noProof/>
          <w:color w:val="000000" w:themeColor="text1"/>
        </w:rPr>
        <w:fldChar w:fldCharType="begin"/>
      </w:r>
      <w:r w:rsidRPr="00204181">
        <w:rPr>
          <w:noProof/>
          <w:color w:val="000000" w:themeColor="text1"/>
        </w:rPr>
        <w:instrText xml:space="preserve"> PAGEREF _Toc98846496 \h </w:instrText>
      </w:r>
      <w:r w:rsidRPr="00204181">
        <w:rPr>
          <w:noProof/>
          <w:color w:val="000000" w:themeColor="text1"/>
        </w:rPr>
      </w:r>
      <w:r w:rsidRPr="00204181">
        <w:rPr>
          <w:noProof/>
          <w:color w:val="000000" w:themeColor="text1"/>
        </w:rPr>
        <w:fldChar w:fldCharType="separate"/>
      </w:r>
      <w:r w:rsidR="0082327F">
        <w:rPr>
          <w:noProof/>
          <w:color w:val="000000" w:themeColor="text1"/>
        </w:rPr>
        <w:t>43</w:t>
      </w:r>
      <w:r w:rsidRPr="00204181">
        <w:rPr>
          <w:noProof/>
          <w:color w:val="000000" w:themeColor="text1"/>
        </w:rPr>
        <w:fldChar w:fldCharType="end"/>
      </w:r>
    </w:p>
    <w:p w:rsidR="00E776DA" w:rsidRPr="00204181" w:rsidRDefault="00E776DA">
      <w:pPr>
        <w:pStyle w:val="24"/>
        <w:rPr>
          <w:rFonts w:asciiTheme="minorHAnsi" w:eastAsiaTheme="minorEastAsia" w:hAnsiTheme="minorHAnsi" w:cstheme="minorBidi"/>
          <w:smallCaps w:val="0"/>
          <w:noProof/>
          <w:color w:val="000000" w:themeColor="text1"/>
          <w:sz w:val="22"/>
          <w:szCs w:val="22"/>
          <w:lang w:val="ru-RU"/>
        </w:rPr>
      </w:pPr>
      <w:r w:rsidRPr="00204181">
        <w:rPr>
          <w:noProof/>
          <w:color w:val="000000" w:themeColor="text1"/>
        </w:rPr>
        <w:t>II</w:t>
      </w:r>
      <w:r w:rsidRPr="00204181">
        <w:rPr>
          <w:noProof/>
          <w:color w:val="000000" w:themeColor="text1"/>
          <w:lang w:val="ru-RU"/>
        </w:rPr>
        <w:t>.5 Социально-экономическая характеристика сельского поселения</w:t>
      </w:r>
      <w:r w:rsidRPr="00204181">
        <w:rPr>
          <w:noProof/>
          <w:color w:val="000000" w:themeColor="text1"/>
          <w:lang w:val="ru-RU"/>
        </w:rPr>
        <w:tab/>
      </w:r>
      <w:r w:rsidRPr="00204181">
        <w:rPr>
          <w:noProof/>
          <w:color w:val="000000" w:themeColor="text1"/>
        </w:rPr>
        <w:fldChar w:fldCharType="begin"/>
      </w:r>
      <w:r w:rsidRPr="00204181">
        <w:rPr>
          <w:noProof/>
          <w:color w:val="000000" w:themeColor="text1"/>
          <w:lang w:val="ru-RU"/>
        </w:rPr>
        <w:instrText xml:space="preserve"> </w:instrText>
      </w:r>
      <w:r w:rsidRPr="00204181">
        <w:rPr>
          <w:noProof/>
          <w:color w:val="000000" w:themeColor="text1"/>
        </w:rPr>
        <w:instrText>PAGEREF</w:instrText>
      </w:r>
      <w:r w:rsidRPr="00204181">
        <w:rPr>
          <w:noProof/>
          <w:color w:val="000000" w:themeColor="text1"/>
          <w:lang w:val="ru-RU"/>
        </w:rPr>
        <w:instrText xml:space="preserve"> _</w:instrText>
      </w:r>
      <w:r w:rsidRPr="00204181">
        <w:rPr>
          <w:noProof/>
          <w:color w:val="000000" w:themeColor="text1"/>
        </w:rPr>
        <w:instrText>Toc</w:instrText>
      </w:r>
      <w:r w:rsidRPr="00204181">
        <w:rPr>
          <w:noProof/>
          <w:color w:val="000000" w:themeColor="text1"/>
          <w:lang w:val="ru-RU"/>
        </w:rPr>
        <w:instrText>98846497 \</w:instrText>
      </w:r>
      <w:r w:rsidRPr="00204181">
        <w:rPr>
          <w:noProof/>
          <w:color w:val="000000" w:themeColor="text1"/>
        </w:rPr>
        <w:instrText>h</w:instrText>
      </w:r>
      <w:r w:rsidRPr="00204181">
        <w:rPr>
          <w:noProof/>
          <w:color w:val="000000" w:themeColor="text1"/>
          <w:lang w:val="ru-RU"/>
        </w:rPr>
        <w:instrText xml:space="preserve"> </w:instrText>
      </w:r>
      <w:r w:rsidRPr="00204181">
        <w:rPr>
          <w:noProof/>
          <w:color w:val="000000" w:themeColor="text1"/>
        </w:rPr>
      </w:r>
      <w:r w:rsidRPr="00204181">
        <w:rPr>
          <w:noProof/>
          <w:color w:val="000000" w:themeColor="text1"/>
        </w:rPr>
        <w:fldChar w:fldCharType="separate"/>
      </w:r>
      <w:r w:rsidR="0082327F" w:rsidRPr="0082327F">
        <w:rPr>
          <w:noProof/>
          <w:color w:val="000000" w:themeColor="text1"/>
          <w:lang w:val="ru-RU"/>
        </w:rPr>
        <w:t>47</w:t>
      </w:r>
      <w:r w:rsidRPr="00204181">
        <w:rPr>
          <w:noProof/>
          <w:color w:val="000000" w:themeColor="text1"/>
        </w:rPr>
        <w:fldChar w:fldCharType="end"/>
      </w:r>
    </w:p>
    <w:p w:rsidR="00E776DA" w:rsidRPr="00204181" w:rsidRDefault="00E776DA">
      <w:pPr>
        <w:pStyle w:val="30"/>
        <w:rPr>
          <w:rFonts w:asciiTheme="minorHAnsi" w:eastAsiaTheme="minorEastAsia" w:hAnsiTheme="minorHAnsi" w:cstheme="minorBidi"/>
          <w:i w:val="0"/>
          <w:noProof/>
          <w:color w:val="000000" w:themeColor="text1"/>
          <w:sz w:val="22"/>
          <w:szCs w:val="22"/>
        </w:rPr>
      </w:pPr>
      <w:r w:rsidRPr="00204181">
        <w:rPr>
          <w:noProof/>
          <w:color w:val="000000" w:themeColor="text1"/>
        </w:rPr>
        <w:t>II.5.1 Население</w:t>
      </w:r>
      <w:r w:rsidRPr="00204181">
        <w:rPr>
          <w:noProof/>
          <w:color w:val="000000" w:themeColor="text1"/>
        </w:rPr>
        <w:tab/>
      </w:r>
      <w:r w:rsidRPr="00204181">
        <w:rPr>
          <w:noProof/>
          <w:color w:val="000000" w:themeColor="text1"/>
        </w:rPr>
        <w:fldChar w:fldCharType="begin"/>
      </w:r>
      <w:r w:rsidRPr="00204181">
        <w:rPr>
          <w:noProof/>
          <w:color w:val="000000" w:themeColor="text1"/>
        </w:rPr>
        <w:instrText xml:space="preserve"> PAGEREF _Toc98846498 \h </w:instrText>
      </w:r>
      <w:r w:rsidRPr="00204181">
        <w:rPr>
          <w:noProof/>
          <w:color w:val="000000" w:themeColor="text1"/>
        </w:rPr>
      </w:r>
      <w:r w:rsidRPr="00204181">
        <w:rPr>
          <w:noProof/>
          <w:color w:val="000000" w:themeColor="text1"/>
        </w:rPr>
        <w:fldChar w:fldCharType="separate"/>
      </w:r>
      <w:r w:rsidR="0082327F">
        <w:rPr>
          <w:noProof/>
          <w:color w:val="000000" w:themeColor="text1"/>
        </w:rPr>
        <w:t>47</w:t>
      </w:r>
      <w:r w:rsidRPr="00204181">
        <w:rPr>
          <w:noProof/>
          <w:color w:val="000000" w:themeColor="text1"/>
        </w:rPr>
        <w:fldChar w:fldCharType="end"/>
      </w:r>
    </w:p>
    <w:p w:rsidR="00E776DA" w:rsidRPr="00204181" w:rsidRDefault="00E776DA">
      <w:pPr>
        <w:pStyle w:val="30"/>
        <w:rPr>
          <w:rFonts w:asciiTheme="minorHAnsi" w:eastAsiaTheme="minorEastAsia" w:hAnsiTheme="minorHAnsi" w:cstheme="minorBidi"/>
          <w:i w:val="0"/>
          <w:noProof/>
          <w:color w:val="000000" w:themeColor="text1"/>
          <w:sz w:val="22"/>
          <w:szCs w:val="22"/>
        </w:rPr>
      </w:pPr>
      <w:r w:rsidRPr="00204181">
        <w:rPr>
          <w:noProof/>
          <w:color w:val="000000" w:themeColor="text1"/>
        </w:rPr>
        <w:t>II.5.2 Занятость населения</w:t>
      </w:r>
      <w:r w:rsidRPr="00204181">
        <w:rPr>
          <w:noProof/>
          <w:color w:val="000000" w:themeColor="text1"/>
        </w:rPr>
        <w:tab/>
      </w:r>
      <w:r w:rsidRPr="00204181">
        <w:rPr>
          <w:noProof/>
          <w:color w:val="000000" w:themeColor="text1"/>
        </w:rPr>
        <w:fldChar w:fldCharType="begin"/>
      </w:r>
      <w:r w:rsidRPr="00204181">
        <w:rPr>
          <w:noProof/>
          <w:color w:val="000000" w:themeColor="text1"/>
        </w:rPr>
        <w:instrText xml:space="preserve"> PAGEREF _Toc98846499 \h </w:instrText>
      </w:r>
      <w:r w:rsidRPr="00204181">
        <w:rPr>
          <w:noProof/>
          <w:color w:val="000000" w:themeColor="text1"/>
        </w:rPr>
      </w:r>
      <w:r w:rsidRPr="00204181">
        <w:rPr>
          <w:noProof/>
          <w:color w:val="000000" w:themeColor="text1"/>
        </w:rPr>
        <w:fldChar w:fldCharType="separate"/>
      </w:r>
      <w:r w:rsidR="0082327F">
        <w:rPr>
          <w:noProof/>
          <w:color w:val="000000" w:themeColor="text1"/>
        </w:rPr>
        <w:t>47</w:t>
      </w:r>
      <w:r w:rsidRPr="00204181">
        <w:rPr>
          <w:noProof/>
          <w:color w:val="000000" w:themeColor="text1"/>
        </w:rPr>
        <w:fldChar w:fldCharType="end"/>
      </w:r>
    </w:p>
    <w:p w:rsidR="00E776DA" w:rsidRPr="00204181" w:rsidRDefault="00E776DA">
      <w:pPr>
        <w:pStyle w:val="30"/>
        <w:rPr>
          <w:rFonts w:asciiTheme="minorHAnsi" w:eastAsiaTheme="minorEastAsia" w:hAnsiTheme="minorHAnsi" w:cstheme="minorBidi"/>
          <w:i w:val="0"/>
          <w:noProof/>
          <w:color w:val="000000" w:themeColor="text1"/>
          <w:sz w:val="22"/>
          <w:szCs w:val="22"/>
        </w:rPr>
      </w:pPr>
      <w:r w:rsidRPr="00204181">
        <w:rPr>
          <w:noProof/>
          <w:color w:val="000000" w:themeColor="text1"/>
        </w:rPr>
        <w:t>II.5.3 Экономическая база</w:t>
      </w:r>
      <w:r w:rsidRPr="00204181">
        <w:rPr>
          <w:noProof/>
          <w:color w:val="000000" w:themeColor="text1"/>
        </w:rPr>
        <w:tab/>
      </w:r>
      <w:r w:rsidRPr="00204181">
        <w:rPr>
          <w:noProof/>
          <w:color w:val="000000" w:themeColor="text1"/>
        </w:rPr>
        <w:fldChar w:fldCharType="begin"/>
      </w:r>
      <w:r w:rsidRPr="00204181">
        <w:rPr>
          <w:noProof/>
          <w:color w:val="000000" w:themeColor="text1"/>
        </w:rPr>
        <w:instrText xml:space="preserve"> PAGEREF _Toc98846500 \h </w:instrText>
      </w:r>
      <w:r w:rsidRPr="00204181">
        <w:rPr>
          <w:noProof/>
          <w:color w:val="000000" w:themeColor="text1"/>
        </w:rPr>
      </w:r>
      <w:r w:rsidRPr="00204181">
        <w:rPr>
          <w:noProof/>
          <w:color w:val="000000" w:themeColor="text1"/>
        </w:rPr>
        <w:fldChar w:fldCharType="separate"/>
      </w:r>
      <w:r w:rsidR="0082327F">
        <w:rPr>
          <w:noProof/>
          <w:color w:val="000000" w:themeColor="text1"/>
        </w:rPr>
        <w:t>48</w:t>
      </w:r>
      <w:r w:rsidRPr="00204181">
        <w:rPr>
          <w:noProof/>
          <w:color w:val="000000" w:themeColor="text1"/>
        </w:rPr>
        <w:fldChar w:fldCharType="end"/>
      </w:r>
    </w:p>
    <w:p w:rsidR="00E776DA" w:rsidRPr="00204181" w:rsidRDefault="00E776DA">
      <w:pPr>
        <w:pStyle w:val="24"/>
        <w:rPr>
          <w:rFonts w:asciiTheme="minorHAnsi" w:eastAsiaTheme="minorEastAsia" w:hAnsiTheme="minorHAnsi" w:cstheme="minorBidi"/>
          <w:smallCaps w:val="0"/>
          <w:noProof/>
          <w:color w:val="000000" w:themeColor="text1"/>
          <w:sz w:val="22"/>
          <w:szCs w:val="22"/>
          <w:lang w:val="ru-RU"/>
        </w:rPr>
      </w:pPr>
      <w:r w:rsidRPr="00204181">
        <w:rPr>
          <w:noProof/>
          <w:color w:val="000000" w:themeColor="text1"/>
        </w:rPr>
        <w:t>II</w:t>
      </w:r>
      <w:r w:rsidRPr="00204181">
        <w:rPr>
          <w:noProof/>
          <w:color w:val="000000" w:themeColor="text1"/>
          <w:lang w:val="ru-RU"/>
        </w:rPr>
        <w:t>.6 Инженерно-техническая база</w:t>
      </w:r>
      <w:r w:rsidRPr="00204181">
        <w:rPr>
          <w:noProof/>
          <w:color w:val="000000" w:themeColor="text1"/>
          <w:lang w:val="ru-RU"/>
        </w:rPr>
        <w:tab/>
      </w:r>
      <w:r w:rsidRPr="00204181">
        <w:rPr>
          <w:noProof/>
          <w:color w:val="000000" w:themeColor="text1"/>
        </w:rPr>
        <w:fldChar w:fldCharType="begin"/>
      </w:r>
      <w:r w:rsidRPr="00204181">
        <w:rPr>
          <w:noProof/>
          <w:color w:val="000000" w:themeColor="text1"/>
          <w:lang w:val="ru-RU"/>
        </w:rPr>
        <w:instrText xml:space="preserve"> </w:instrText>
      </w:r>
      <w:r w:rsidRPr="00204181">
        <w:rPr>
          <w:noProof/>
          <w:color w:val="000000" w:themeColor="text1"/>
        </w:rPr>
        <w:instrText>PAGEREF</w:instrText>
      </w:r>
      <w:r w:rsidRPr="00204181">
        <w:rPr>
          <w:noProof/>
          <w:color w:val="000000" w:themeColor="text1"/>
          <w:lang w:val="ru-RU"/>
        </w:rPr>
        <w:instrText xml:space="preserve"> _</w:instrText>
      </w:r>
      <w:r w:rsidRPr="00204181">
        <w:rPr>
          <w:noProof/>
          <w:color w:val="000000" w:themeColor="text1"/>
        </w:rPr>
        <w:instrText>Toc</w:instrText>
      </w:r>
      <w:r w:rsidRPr="00204181">
        <w:rPr>
          <w:noProof/>
          <w:color w:val="000000" w:themeColor="text1"/>
          <w:lang w:val="ru-RU"/>
        </w:rPr>
        <w:instrText>98846501 \</w:instrText>
      </w:r>
      <w:r w:rsidRPr="00204181">
        <w:rPr>
          <w:noProof/>
          <w:color w:val="000000" w:themeColor="text1"/>
        </w:rPr>
        <w:instrText>h</w:instrText>
      </w:r>
      <w:r w:rsidRPr="00204181">
        <w:rPr>
          <w:noProof/>
          <w:color w:val="000000" w:themeColor="text1"/>
          <w:lang w:val="ru-RU"/>
        </w:rPr>
        <w:instrText xml:space="preserve"> </w:instrText>
      </w:r>
      <w:r w:rsidRPr="00204181">
        <w:rPr>
          <w:noProof/>
          <w:color w:val="000000" w:themeColor="text1"/>
        </w:rPr>
      </w:r>
      <w:r w:rsidRPr="00204181">
        <w:rPr>
          <w:noProof/>
          <w:color w:val="000000" w:themeColor="text1"/>
        </w:rPr>
        <w:fldChar w:fldCharType="separate"/>
      </w:r>
      <w:r w:rsidR="0082327F" w:rsidRPr="0082327F">
        <w:rPr>
          <w:noProof/>
          <w:color w:val="000000" w:themeColor="text1"/>
          <w:lang w:val="ru-RU"/>
        </w:rPr>
        <w:t>49</w:t>
      </w:r>
      <w:r w:rsidRPr="00204181">
        <w:rPr>
          <w:noProof/>
          <w:color w:val="000000" w:themeColor="text1"/>
        </w:rPr>
        <w:fldChar w:fldCharType="end"/>
      </w:r>
    </w:p>
    <w:p w:rsidR="00E776DA" w:rsidRPr="00204181" w:rsidRDefault="00E776DA">
      <w:pPr>
        <w:pStyle w:val="30"/>
        <w:rPr>
          <w:rFonts w:asciiTheme="minorHAnsi" w:eastAsiaTheme="minorEastAsia" w:hAnsiTheme="minorHAnsi" w:cstheme="minorBidi"/>
          <w:i w:val="0"/>
          <w:noProof/>
          <w:color w:val="000000" w:themeColor="text1"/>
          <w:sz w:val="22"/>
          <w:szCs w:val="22"/>
        </w:rPr>
      </w:pPr>
      <w:r w:rsidRPr="00204181">
        <w:rPr>
          <w:noProof/>
          <w:color w:val="000000" w:themeColor="text1"/>
        </w:rPr>
        <w:t>II.6.1 Водоснабжение и водоотведение</w:t>
      </w:r>
      <w:r w:rsidRPr="00204181">
        <w:rPr>
          <w:noProof/>
          <w:color w:val="000000" w:themeColor="text1"/>
        </w:rPr>
        <w:tab/>
      </w:r>
      <w:r w:rsidRPr="00204181">
        <w:rPr>
          <w:noProof/>
          <w:color w:val="000000" w:themeColor="text1"/>
        </w:rPr>
        <w:fldChar w:fldCharType="begin"/>
      </w:r>
      <w:r w:rsidRPr="00204181">
        <w:rPr>
          <w:noProof/>
          <w:color w:val="000000" w:themeColor="text1"/>
        </w:rPr>
        <w:instrText xml:space="preserve"> PAGEREF _Toc98846502 \h </w:instrText>
      </w:r>
      <w:r w:rsidRPr="00204181">
        <w:rPr>
          <w:noProof/>
          <w:color w:val="000000" w:themeColor="text1"/>
        </w:rPr>
      </w:r>
      <w:r w:rsidRPr="00204181">
        <w:rPr>
          <w:noProof/>
          <w:color w:val="000000" w:themeColor="text1"/>
        </w:rPr>
        <w:fldChar w:fldCharType="separate"/>
      </w:r>
      <w:r w:rsidR="0082327F">
        <w:rPr>
          <w:noProof/>
          <w:color w:val="000000" w:themeColor="text1"/>
        </w:rPr>
        <w:t>49</w:t>
      </w:r>
      <w:r w:rsidRPr="00204181">
        <w:rPr>
          <w:noProof/>
          <w:color w:val="000000" w:themeColor="text1"/>
        </w:rPr>
        <w:fldChar w:fldCharType="end"/>
      </w:r>
    </w:p>
    <w:p w:rsidR="00E776DA" w:rsidRPr="00204181" w:rsidRDefault="00E776DA">
      <w:pPr>
        <w:pStyle w:val="30"/>
        <w:rPr>
          <w:rFonts w:asciiTheme="minorHAnsi" w:eastAsiaTheme="minorEastAsia" w:hAnsiTheme="minorHAnsi" w:cstheme="minorBidi"/>
          <w:i w:val="0"/>
          <w:noProof/>
          <w:color w:val="000000" w:themeColor="text1"/>
          <w:sz w:val="22"/>
          <w:szCs w:val="22"/>
        </w:rPr>
      </w:pPr>
      <w:r w:rsidRPr="00204181">
        <w:rPr>
          <w:noProof/>
          <w:color w:val="000000" w:themeColor="text1"/>
        </w:rPr>
        <w:t>II.6.2 Газоснабжение и теплоснабжение</w:t>
      </w:r>
      <w:r w:rsidRPr="00204181">
        <w:rPr>
          <w:noProof/>
          <w:color w:val="000000" w:themeColor="text1"/>
        </w:rPr>
        <w:tab/>
      </w:r>
      <w:r w:rsidRPr="00204181">
        <w:rPr>
          <w:noProof/>
          <w:color w:val="000000" w:themeColor="text1"/>
        </w:rPr>
        <w:fldChar w:fldCharType="begin"/>
      </w:r>
      <w:r w:rsidRPr="00204181">
        <w:rPr>
          <w:noProof/>
          <w:color w:val="000000" w:themeColor="text1"/>
        </w:rPr>
        <w:instrText xml:space="preserve"> PAGEREF _Toc98846503 \h </w:instrText>
      </w:r>
      <w:r w:rsidRPr="00204181">
        <w:rPr>
          <w:noProof/>
          <w:color w:val="000000" w:themeColor="text1"/>
        </w:rPr>
      </w:r>
      <w:r w:rsidRPr="00204181">
        <w:rPr>
          <w:noProof/>
          <w:color w:val="000000" w:themeColor="text1"/>
        </w:rPr>
        <w:fldChar w:fldCharType="separate"/>
      </w:r>
      <w:r w:rsidR="0082327F">
        <w:rPr>
          <w:noProof/>
          <w:color w:val="000000" w:themeColor="text1"/>
        </w:rPr>
        <w:t>50</w:t>
      </w:r>
      <w:r w:rsidRPr="00204181">
        <w:rPr>
          <w:noProof/>
          <w:color w:val="000000" w:themeColor="text1"/>
        </w:rPr>
        <w:fldChar w:fldCharType="end"/>
      </w:r>
    </w:p>
    <w:p w:rsidR="00E776DA" w:rsidRPr="00204181" w:rsidRDefault="00E776DA">
      <w:pPr>
        <w:pStyle w:val="30"/>
        <w:rPr>
          <w:rFonts w:asciiTheme="minorHAnsi" w:eastAsiaTheme="minorEastAsia" w:hAnsiTheme="minorHAnsi" w:cstheme="minorBidi"/>
          <w:i w:val="0"/>
          <w:noProof/>
          <w:color w:val="000000" w:themeColor="text1"/>
          <w:sz w:val="22"/>
          <w:szCs w:val="22"/>
        </w:rPr>
      </w:pPr>
      <w:r w:rsidRPr="00204181">
        <w:rPr>
          <w:noProof/>
          <w:color w:val="000000" w:themeColor="text1"/>
        </w:rPr>
        <w:t>II.6.3 Электроснабжение и связь</w:t>
      </w:r>
      <w:r w:rsidRPr="00204181">
        <w:rPr>
          <w:noProof/>
          <w:color w:val="000000" w:themeColor="text1"/>
        </w:rPr>
        <w:tab/>
      </w:r>
      <w:r w:rsidRPr="00204181">
        <w:rPr>
          <w:noProof/>
          <w:color w:val="000000" w:themeColor="text1"/>
        </w:rPr>
        <w:fldChar w:fldCharType="begin"/>
      </w:r>
      <w:r w:rsidRPr="00204181">
        <w:rPr>
          <w:noProof/>
          <w:color w:val="000000" w:themeColor="text1"/>
        </w:rPr>
        <w:instrText xml:space="preserve"> PAGEREF _Toc98846504 \h </w:instrText>
      </w:r>
      <w:r w:rsidRPr="00204181">
        <w:rPr>
          <w:noProof/>
          <w:color w:val="000000" w:themeColor="text1"/>
        </w:rPr>
      </w:r>
      <w:r w:rsidRPr="00204181">
        <w:rPr>
          <w:noProof/>
          <w:color w:val="000000" w:themeColor="text1"/>
        </w:rPr>
        <w:fldChar w:fldCharType="separate"/>
      </w:r>
      <w:r w:rsidR="0082327F">
        <w:rPr>
          <w:noProof/>
          <w:color w:val="000000" w:themeColor="text1"/>
        </w:rPr>
        <w:t>50</w:t>
      </w:r>
      <w:r w:rsidRPr="00204181">
        <w:rPr>
          <w:noProof/>
          <w:color w:val="000000" w:themeColor="text1"/>
        </w:rPr>
        <w:fldChar w:fldCharType="end"/>
      </w:r>
    </w:p>
    <w:p w:rsidR="00E776DA" w:rsidRPr="00204181" w:rsidRDefault="00E776DA">
      <w:pPr>
        <w:pStyle w:val="15"/>
        <w:rPr>
          <w:rFonts w:asciiTheme="minorHAnsi" w:eastAsiaTheme="minorEastAsia" w:hAnsiTheme="minorHAnsi" w:cstheme="minorBidi"/>
          <w:b w:val="0"/>
          <w:caps w:val="0"/>
          <w:noProof/>
          <w:color w:val="000000" w:themeColor="text1"/>
          <w:lang w:val="ru-RU"/>
        </w:rPr>
      </w:pPr>
      <w:r w:rsidRPr="00204181">
        <w:rPr>
          <w:noProof/>
          <w:color w:val="000000" w:themeColor="text1"/>
        </w:rPr>
        <w:t>III</w:t>
      </w:r>
      <w:r w:rsidRPr="00204181">
        <w:rPr>
          <w:noProof/>
          <w:color w:val="000000" w:themeColor="text1"/>
          <w:lang w:val="ru-RU"/>
        </w:rPr>
        <w:t>. Оценка возможного влияния планируемых для размещения объектов местного значения поселения на комплексное развитие этих территорий</w:t>
      </w:r>
      <w:r w:rsidRPr="00204181">
        <w:rPr>
          <w:noProof/>
          <w:color w:val="000000" w:themeColor="text1"/>
          <w:lang w:val="ru-RU"/>
        </w:rPr>
        <w:tab/>
      </w:r>
      <w:r w:rsidRPr="00204181">
        <w:rPr>
          <w:noProof/>
          <w:color w:val="000000" w:themeColor="text1"/>
        </w:rPr>
        <w:fldChar w:fldCharType="begin"/>
      </w:r>
      <w:r w:rsidRPr="00204181">
        <w:rPr>
          <w:noProof/>
          <w:color w:val="000000" w:themeColor="text1"/>
          <w:lang w:val="ru-RU"/>
        </w:rPr>
        <w:instrText xml:space="preserve"> </w:instrText>
      </w:r>
      <w:r w:rsidRPr="00204181">
        <w:rPr>
          <w:noProof/>
          <w:color w:val="000000" w:themeColor="text1"/>
        </w:rPr>
        <w:instrText>PAGEREF</w:instrText>
      </w:r>
      <w:r w:rsidRPr="00204181">
        <w:rPr>
          <w:noProof/>
          <w:color w:val="000000" w:themeColor="text1"/>
          <w:lang w:val="ru-RU"/>
        </w:rPr>
        <w:instrText xml:space="preserve"> _</w:instrText>
      </w:r>
      <w:r w:rsidRPr="00204181">
        <w:rPr>
          <w:noProof/>
          <w:color w:val="000000" w:themeColor="text1"/>
        </w:rPr>
        <w:instrText>Toc</w:instrText>
      </w:r>
      <w:r w:rsidRPr="00204181">
        <w:rPr>
          <w:noProof/>
          <w:color w:val="000000" w:themeColor="text1"/>
          <w:lang w:val="ru-RU"/>
        </w:rPr>
        <w:instrText>98846505 \</w:instrText>
      </w:r>
      <w:r w:rsidRPr="00204181">
        <w:rPr>
          <w:noProof/>
          <w:color w:val="000000" w:themeColor="text1"/>
        </w:rPr>
        <w:instrText>h</w:instrText>
      </w:r>
      <w:r w:rsidRPr="00204181">
        <w:rPr>
          <w:noProof/>
          <w:color w:val="000000" w:themeColor="text1"/>
          <w:lang w:val="ru-RU"/>
        </w:rPr>
        <w:instrText xml:space="preserve"> </w:instrText>
      </w:r>
      <w:r w:rsidRPr="00204181">
        <w:rPr>
          <w:noProof/>
          <w:color w:val="000000" w:themeColor="text1"/>
        </w:rPr>
      </w:r>
      <w:r w:rsidRPr="00204181">
        <w:rPr>
          <w:noProof/>
          <w:color w:val="000000" w:themeColor="text1"/>
        </w:rPr>
        <w:fldChar w:fldCharType="separate"/>
      </w:r>
      <w:r w:rsidR="0082327F" w:rsidRPr="0082327F">
        <w:rPr>
          <w:noProof/>
          <w:color w:val="000000" w:themeColor="text1"/>
          <w:lang w:val="ru-RU"/>
        </w:rPr>
        <w:t>52</w:t>
      </w:r>
      <w:r w:rsidRPr="00204181">
        <w:rPr>
          <w:noProof/>
          <w:color w:val="000000" w:themeColor="text1"/>
        </w:rPr>
        <w:fldChar w:fldCharType="end"/>
      </w:r>
    </w:p>
    <w:p w:rsidR="00E776DA" w:rsidRPr="00204181" w:rsidRDefault="00E776DA">
      <w:pPr>
        <w:pStyle w:val="15"/>
        <w:rPr>
          <w:rFonts w:asciiTheme="minorHAnsi" w:eastAsiaTheme="minorEastAsia" w:hAnsiTheme="minorHAnsi" w:cstheme="minorBidi"/>
          <w:b w:val="0"/>
          <w:caps w:val="0"/>
          <w:noProof/>
          <w:color w:val="000000" w:themeColor="text1"/>
          <w:lang w:val="ru-RU"/>
        </w:rPr>
      </w:pPr>
      <w:r w:rsidRPr="00204181">
        <w:rPr>
          <w:noProof/>
          <w:color w:val="000000" w:themeColor="text1"/>
        </w:rPr>
        <w:t>IV</w:t>
      </w:r>
      <w:r w:rsidRPr="00204181">
        <w:rPr>
          <w:noProof/>
          <w:color w:val="000000" w:themeColor="text1"/>
          <w:lang w:val="ru-RU"/>
        </w:rPr>
        <w:t xml:space="preserve">.Утвержденные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и регионального значения, их </w:t>
      </w:r>
      <w:r w:rsidRPr="00204181">
        <w:rPr>
          <w:noProof/>
          <w:color w:val="000000" w:themeColor="text1"/>
          <w:lang w:val="ru-RU"/>
        </w:rPr>
        <w:lastRenderedPageBreak/>
        <w:t>основные характеристики, местоположение, характеристики зон с особыми условиями использования территорий</w:t>
      </w:r>
      <w:r w:rsidRPr="00204181">
        <w:rPr>
          <w:noProof/>
          <w:color w:val="000000" w:themeColor="text1"/>
          <w:lang w:val="ru-RU"/>
        </w:rPr>
        <w:tab/>
      </w:r>
      <w:r w:rsidRPr="00204181">
        <w:rPr>
          <w:noProof/>
          <w:color w:val="000000" w:themeColor="text1"/>
        </w:rPr>
        <w:fldChar w:fldCharType="begin"/>
      </w:r>
      <w:r w:rsidRPr="00204181">
        <w:rPr>
          <w:noProof/>
          <w:color w:val="000000" w:themeColor="text1"/>
          <w:lang w:val="ru-RU"/>
        </w:rPr>
        <w:instrText xml:space="preserve"> </w:instrText>
      </w:r>
      <w:r w:rsidRPr="00204181">
        <w:rPr>
          <w:noProof/>
          <w:color w:val="000000" w:themeColor="text1"/>
        </w:rPr>
        <w:instrText>PAGEREF</w:instrText>
      </w:r>
      <w:r w:rsidRPr="00204181">
        <w:rPr>
          <w:noProof/>
          <w:color w:val="000000" w:themeColor="text1"/>
          <w:lang w:val="ru-RU"/>
        </w:rPr>
        <w:instrText xml:space="preserve"> _</w:instrText>
      </w:r>
      <w:r w:rsidRPr="00204181">
        <w:rPr>
          <w:noProof/>
          <w:color w:val="000000" w:themeColor="text1"/>
        </w:rPr>
        <w:instrText>Toc</w:instrText>
      </w:r>
      <w:r w:rsidRPr="00204181">
        <w:rPr>
          <w:noProof/>
          <w:color w:val="000000" w:themeColor="text1"/>
          <w:lang w:val="ru-RU"/>
        </w:rPr>
        <w:instrText>98846506 \</w:instrText>
      </w:r>
      <w:r w:rsidRPr="00204181">
        <w:rPr>
          <w:noProof/>
          <w:color w:val="000000" w:themeColor="text1"/>
        </w:rPr>
        <w:instrText>h</w:instrText>
      </w:r>
      <w:r w:rsidRPr="00204181">
        <w:rPr>
          <w:noProof/>
          <w:color w:val="000000" w:themeColor="text1"/>
          <w:lang w:val="ru-RU"/>
        </w:rPr>
        <w:instrText xml:space="preserve"> </w:instrText>
      </w:r>
      <w:r w:rsidRPr="00204181">
        <w:rPr>
          <w:noProof/>
          <w:color w:val="000000" w:themeColor="text1"/>
        </w:rPr>
      </w:r>
      <w:r w:rsidRPr="00204181">
        <w:rPr>
          <w:noProof/>
          <w:color w:val="000000" w:themeColor="text1"/>
        </w:rPr>
        <w:fldChar w:fldCharType="separate"/>
      </w:r>
      <w:r w:rsidR="0082327F" w:rsidRPr="0082327F">
        <w:rPr>
          <w:noProof/>
          <w:color w:val="000000" w:themeColor="text1"/>
          <w:lang w:val="ru-RU"/>
        </w:rPr>
        <w:t>54</w:t>
      </w:r>
      <w:r w:rsidRPr="00204181">
        <w:rPr>
          <w:noProof/>
          <w:color w:val="000000" w:themeColor="text1"/>
        </w:rPr>
        <w:fldChar w:fldCharType="end"/>
      </w:r>
    </w:p>
    <w:p w:rsidR="00E776DA" w:rsidRPr="00204181" w:rsidRDefault="00E776DA">
      <w:pPr>
        <w:pStyle w:val="15"/>
        <w:rPr>
          <w:rFonts w:asciiTheme="minorHAnsi" w:eastAsiaTheme="minorEastAsia" w:hAnsiTheme="minorHAnsi" w:cstheme="minorBidi"/>
          <w:b w:val="0"/>
          <w:caps w:val="0"/>
          <w:noProof/>
          <w:color w:val="000000" w:themeColor="text1"/>
          <w:lang w:val="ru-RU"/>
        </w:rPr>
      </w:pPr>
      <w:r w:rsidRPr="00204181">
        <w:rPr>
          <w:noProof/>
          <w:color w:val="000000" w:themeColor="text1"/>
        </w:rPr>
        <w:t>V</w:t>
      </w:r>
      <w:r w:rsidRPr="00204181">
        <w:rPr>
          <w:noProof/>
          <w:color w:val="000000" w:themeColor="text1"/>
          <w:lang w:val="ru-RU"/>
        </w:rPr>
        <w:t>.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r w:rsidRPr="00204181">
        <w:rPr>
          <w:noProof/>
          <w:color w:val="000000" w:themeColor="text1"/>
          <w:lang w:val="ru-RU"/>
        </w:rPr>
        <w:tab/>
      </w:r>
      <w:r w:rsidRPr="00204181">
        <w:rPr>
          <w:noProof/>
          <w:color w:val="000000" w:themeColor="text1"/>
        </w:rPr>
        <w:fldChar w:fldCharType="begin"/>
      </w:r>
      <w:r w:rsidRPr="00204181">
        <w:rPr>
          <w:noProof/>
          <w:color w:val="000000" w:themeColor="text1"/>
          <w:lang w:val="ru-RU"/>
        </w:rPr>
        <w:instrText xml:space="preserve"> </w:instrText>
      </w:r>
      <w:r w:rsidRPr="00204181">
        <w:rPr>
          <w:noProof/>
          <w:color w:val="000000" w:themeColor="text1"/>
        </w:rPr>
        <w:instrText>PAGEREF</w:instrText>
      </w:r>
      <w:r w:rsidRPr="00204181">
        <w:rPr>
          <w:noProof/>
          <w:color w:val="000000" w:themeColor="text1"/>
          <w:lang w:val="ru-RU"/>
        </w:rPr>
        <w:instrText xml:space="preserve"> _</w:instrText>
      </w:r>
      <w:r w:rsidRPr="00204181">
        <w:rPr>
          <w:noProof/>
          <w:color w:val="000000" w:themeColor="text1"/>
        </w:rPr>
        <w:instrText>Toc</w:instrText>
      </w:r>
      <w:r w:rsidRPr="00204181">
        <w:rPr>
          <w:noProof/>
          <w:color w:val="000000" w:themeColor="text1"/>
          <w:lang w:val="ru-RU"/>
        </w:rPr>
        <w:instrText>98846507 \</w:instrText>
      </w:r>
      <w:r w:rsidRPr="00204181">
        <w:rPr>
          <w:noProof/>
          <w:color w:val="000000" w:themeColor="text1"/>
        </w:rPr>
        <w:instrText>h</w:instrText>
      </w:r>
      <w:r w:rsidRPr="00204181">
        <w:rPr>
          <w:noProof/>
          <w:color w:val="000000" w:themeColor="text1"/>
          <w:lang w:val="ru-RU"/>
        </w:rPr>
        <w:instrText xml:space="preserve"> </w:instrText>
      </w:r>
      <w:r w:rsidRPr="00204181">
        <w:rPr>
          <w:noProof/>
          <w:color w:val="000000" w:themeColor="text1"/>
        </w:rPr>
      </w:r>
      <w:r w:rsidRPr="00204181">
        <w:rPr>
          <w:noProof/>
          <w:color w:val="000000" w:themeColor="text1"/>
        </w:rPr>
        <w:fldChar w:fldCharType="separate"/>
      </w:r>
      <w:r w:rsidR="0082327F" w:rsidRPr="0082327F">
        <w:rPr>
          <w:noProof/>
          <w:color w:val="000000" w:themeColor="text1"/>
          <w:lang w:val="ru-RU"/>
        </w:rPr>
        <w:t>57</w:t>
      </w:r>
      <w:r w:rsidRPr="00204181">
        <w:rPr>
          <w:noProof/>
          <w:color w:val="000000" w:themeColor="text1"/>
        </w:rPr>
        <w:fldChar w:fldCharType="end"/>
      </w:r>
    </w:p>
    <w:p w:rsidR="00E776DA" w:rsidRPr="00204181" w:rsidRDefault="00E776DA">
      <w:pPr>
        <w:pStyle w:val="15"/>
        <w:rPr>
          <w:rFonts w:asciiTheme="minorHAnsi" w:eastAsiaTheme="minorEastAsia" w:hAnsiTheme="minorHAnsi" w:cstheme="minorBidi"/>
          <w:b w:val="0"/>
          <w:caps w:val="0"/>
          <w:noProof/>
          <w:color w:val="000000" w:themeColor="text1"/>
          <w:lang w:val="ru-RU"/>
        </w:rPr>
      </w:pPr>
      <w:r w:rsidRPr="00204181">
        <w:rPr>
          <w:noProof/>
          <w:color w:val="000000" w:themeColor="text1"/>
        </w:rPr>
        <w:t>VI</w:t>
      </w:r>
      <w:r w:rsidRPr="00204181">
        <w:rPr>
          <w:noProof/>
          <w:color w:val="000000" w:themeColor="text1"/>
          <w:lang w:val="ru-RU"/>
        </w:rPr>
        <w:t>. Перечень и характеристика основных факторов риска возникновения чрезвычайных ситуаций природного и техногенного характера</w:t>
      </w:r>
      <w:r w:rsidRPr="00204181">
        <w:rPr>
          <w:noProof/>
          <w:color w:val="000000" w:themeColor="text1"/>
          <w:lang w:val="ru-RU"/>
        </w:rPr>
        <w:tab/>
      </w:r>
      <w:r w:rsidRPr="00204181">
        <w:rPr>
          <w:noProof/>
          <w:color w:val="000000" w:themeColor="text1"/>
        </w:rPr>
        <w:fldChar w:fldCharType="begin"/>
      </w:r>
      <w:r w:rsidRPr="00204181">
        <w:rPr>
          <w:noProof/>
          <w:color w:val="000000" w:themeColor="text1"/>
          <w:lang w:val="ru-RU"/>
        </w:rPr>
        <w:instrText xml:space="preserve"> </w:instrText>
      </w:r>
      <w:r w:rsidRPr="00204181">
        <w:rPr>
          <w:noProof/>
          <w:color w:val="000000" w:themeColor="text1"/>
        </w:rPr>
        <w:instrText>PAGEREF</w:instrText>
      </w:r>
      <w:r w:rsidRPr="00204181">
        <w:rPr>
          <w:noProof/>
          <w:color w:val="000000" w:themeColor="text1"/>
          <w:lang w:val="ru-RU"/>
        </w:rPr>
        <w:instrText xml:space="preserve"> _</w:instrText>
      </w:r>
      <w:r w:rsidRPr="00204181">
        <w:rPr>
          <w:noProof/>
          <w:color w:val="000000" w:themeColor="text1"/>
        </w:rPr>
        <w:instrText>Toc</w:instrText>
      </w:r>
      <w:r w:rsidRPr="00204181">
        <w:rPr>
          <w:noProof/>
          <w:color w:val="000000" w:themeColor="text1"/>
          <w:lang w:val="ru-RU"/>
        </w:rPr>
        <w:instrText>98846508 \</w:instrText>
      </w:r>
      <w:r w:rsidRPr="00204181">
        <w:rPr>
          <w:noProof/>
          <w:color w:val="000000" w:themeColor="text1"/>
        </w:rPr>
        <w:instrText>h</w:instrText>
      </w:r>
      <w:r w:rsidRPr="00204181">
        <w:rPr>
          <w:noProof/>
          <w:color w:val="000000" w:themeColor="text1"/>
          <w:lang w:val="ru-RU"/>
        </w:rPr>
        <w:instrText xml:space="preserve"> </w:instrText>
      </w:r>
      <w:r w:rsidRPr="00204181">
        <w:rPr>
          <w:noProof/>
          <w:color w:val="000000" w:themeColor="text1"/>
        </w:rPr>
      </w:r>
      <w:r w:rsidRPr="00204181">
        <w:rPr>
          <w:noProof/>
          <w:color w:val="000000" w:themeColor="text1"/>
        </w:rPr>
        <w:fldChar w:fldCharType="separate"/>
      </w:r>
      <w:r w:rsidR="0082327F" w:rsidRPr="0082327F">
        <w:rPr>
          <w:noProof/>
          <w:color w:val="000000" w:themeColor="text1"/>
          <w:lang w:val="ru-RU"/>
        </w:rPr>
        <w:t>58</w:t>
      </w:r>
      <w:r w:rsidRPr="00204181">
        <w:rPr>
          <w:noProof/>
          <w:color w:val="000000" w:themeColor="text1"/>
        </w:rPr>
        <w:fldChar w:fldCharType="end"/>
      </w:r>
    </w:p>
    <w:p w:rsidR="00E776DA" w:rsidRPr="00204181" w:rsidRDefault="00E776DA">
      <w:pPr>
        <w:pStyle w:val="30"/>
        <w:rPr>
          <w:rFonts w:asciiTheme="minorHAnsi" w:eastAsiaTheme="minorEastAsia" w:hAnsiTheme="minorHAnsi" w:cstheme="minorBidi"/>
          <w:i w:val="0"/>
          <w:noProof/>
          <w:color w:val="000000" w:themeColor="text1"/>
          <w:sz w:val="22"/>
          <w:szCs w:val="22"/>
        </w:rPr>
      </w:pPr>
      <w:r w:rsidRPr="00204181">
        <w:rPr>
          <w:noProof/>
          <w:color w:val="000000" w:themeColor="text1"/>
        </w:rPr>
        <w:t>VI.I Территории, подверженные риску возникновения чрезвычайных ситуаций природного характера.</w:t>
      </w:r>
      <w:r w:rsidRPr="00204181">
        <w:rPr>
          <w:noProof/>
          <w:color w:val="000000" w:themeColor="text1"/>
        </w:rPr>
        <w:tab/>
      </w:r>
      <w:r w:rsidRPr="00204181">
        <w:rPr>
          <w:noProof/>
          <w:color w:val="000000" w:themeColor="text1"/>
        </w:rPr>
        <w:fldChar w:fldCharType="begin"/>
      </w:r>
      <w:r w:rsidRPr="00204181">
        <w:rPr>
          <w:noProof/>
          <w:color w:val="000000" w:themeColor="text1"/>
        </w:rPr>
        <w:instrText xml:space="preserve"> PAGEREF _Toc98846509 \h </w:instrText>
      </w:r>
      <w:r w:rsidRPr="00204181">
        <w:rPr>
          <w:noProof/>
          <w:color w:val="000000" w:themeColor="text1"/>
        </w:rPr>
      </w:r>
      <w:r w:rsidRPr="00204181">
        <w:rPr>
          <w:noProof/>
          <w:color w:val="000000" w:themeColor="text1"/>
        </w:rPr>
        <w:fldChar w:fldCharType="separate"/>
      </w:r>
      <w:r w:rsidR="0082327F">
        <w:rPr>
          <w:noProof/>
          <w:color w:val="000000" w:themeColor="text1"/>
        </w:rPr>
        <w:t>58</w:t>
      </w:r>
      <w:r w:rsidRPr="00204181">
        <w:rPr>
          <w:noProof/>
          <w:color w:val="000000" w:themeColor="text1"/>
        </w:rPr>
        <w:fldChar w:fldCharType="end"/>
      </w:r>
    </w:p>
    <w:p w:rsidR="00E776DA" w:rsidRPr="00204181" w:rsidRDefault="00E776DA">
      <w:pPr>
        <w:pStyle w:val="30"/>
        <w:rPr>
          <w:rFonts w:asciiTheme="minorHAnsi" w:eastAsiaTheme="minorEastAsia" w:hAnsiTheme="minorHAnsi" w:cstheme="minorBidi"/>
          <w:i w:val="0"/>
          <w:noProof/>
          <w:color w:val="000000" w:themeColor="text1"/>
          <w:sz w:val="22"/>
          <w:szCs w:val="22"/>
        </w:rPr>
      </w:pPr>
      <w:r w:rsidRPr="00204181">
        <w:rPr>
          <w:noProof/>
          <w:color w:val="000000" w:themeColor="text1"/>
        </w:rPr>
        <w:t>VI.II Территории, подверженные риску возникновения чрезвычайных ситуаций техногенного характера</w:t>
      </w:r>
      <w:r w:rsidRPr="00204181">
        <w:rPr>
          <w:noProof/>
          <w:color w:val="000000" w:themeColor="text1"/>
        </w:rPr>
        <w:tab/>
      </w:r>
      <w:r w:rsidRPr="00204181">
        <w:rPr>
          <w:noProof/>
          <w:color w:val="000000" w:themeColor="text1"/>
        </w:rPr>
        <w:fldChar w:fldCharType="begin"/>
      </w:r>
      <w:r w:rsidRPr="00204181">
        <w:rPr>
          <w:noProof/>
          <w:color w:val="000000" w:themeColor="text1"/>
        </w:rPr>
        <w:instrText xml:space="preserve"> PAGEREF _Toc98846510 \h </w:instrText>
      </w:r>
      <w:r w:rsidRPr="00204181">
        <w:rPr>
          <w:noProof/>
          <w:color w:val="000000" w:themeColor="text1"/>
        </w:rPr>
      </w:r>
      <w:r w:rsidRPr="00204181">
        <w:rPr>
          <w:noProof/>
          <w:color w:val="000000" w:themeColor="text1"/>
        </w:rPr>
        <w:fldChar w:fldCharType="separate"/>
      </w:r>
      <w:r w:rsidR="0082327F">
        <w:rPr>
          <w:noProof/>
          <w:color w:val="000000" w:themeColor="text1"/>
        </w:rPr>
        <w:t>62</w:t>
      </w:r>
      <w:r w:rsidRPr="00204181">
        <w:rPr>
          <w:noProof/>
          <w:color w:val="000000" w:themeColor="text1"/>
        </w:rPr>
        <w:fldChar w:fldCharType="end"/>
      </w:r>
    </w:p>
    <w:p w:rsidR="00E776DA" w:rsidRPr="00204181" w:rsidRDefault="00E776DA">
      <w:pPr>
        <w:pStyle w:val="30"/>
        <w:rPr>
          <w:rFonts w:asciiTheme="minorHAnsi" w:eastAsiaTheme="minorEastAsia" w:hAnsiTheme="minorHAnsi" w:cstheme="minorBidi"/>
          <w:i w:val="0"/>
          <w:noProof/>
          <w:color w:val="000000" w:themeColor="text1"/>
          <w:sz w:val="22"/>
          <w:szCs w:val="22"/>
        </w:rPr>
      </w:pPr>
      <w:r w:rsidRPr="00204181">
        <w:rPr>
          <w:noProof/>
          <w:color w:val="000000" w:themeColor="text1"/>
        </w:rPr>
        <w:t>VI.III Перечень мероприятий по обеспечению пожарной безопасности</w:t>
      </w:r>
      <w:r w:rsidRPr="00204181">
        <w:rPr>
          <w:noProof/>
          <w:color w:val="000000" w:themeColor="text1"/>
        </w:rPr>
        <w:tab/>
      </w:r>
      <w:r w:rsidRPr="00204181">
        <w:rPr>
          <w:noProof/>
          <w:color w:val="000000" w:themeColor="text1"/>
        </w:rPr>
        <w:fldChar w:fldCharType="begin"/>
      </w:r>
      <w:r w:rsidRPr="00204181">
        <w:rPr>
          <w:noProof/>
          <w:color w:val="000000" w:themeColor="text1"/>
        </w:rPr>
        <w:instrText xml:space="preserve"> PAGEREF _Toc98846511 \h </w:instrText>
      </w:r>
      <w:r w:rsidRPr="00204181">
        <w:rPr>
          <w:noProof/>
          <w:color w:val="000000" w:themeColor="text1"/>
        </w:rPr>
      </w:r>
      <w:r w:rsidRPr="00204181">
        <w:rPr>
          <w:noProof/>
          <w:color w:val="000000" w:themeColor="text1"/>
        </w:rPr>
        <w:fldChar w:fldCharType="separate"/>
      </w:r>
      <w:r w:rsidR="0082327F">
        <w:rPr>
          <w:noProof/>
          <w:color w:val="000000" w:themeColor="text1"/>
        </w:rPr>
        <w:t>71</w:t>
      </w:r>
      <w:r w:rsidRPr="00204181">
        <w:rPr>
          <w:noProof/>
          <w:color w:val="000000" w:themeColor="text1"/>
        </w:rPr>
        <w:fldChar w:fldCharType="end"/>
      </w:r>
    </w:p>
    <w:p w:rsidR="00E776DA" w:rsidRPr="00204181" w:rsidRDefault="00E776DA">
      <w:pPr>
        <w:pStyle w:val="15"/>
        <w:rPr>
          <w:rFonts w:asciiTheme="minorHAnsi" w:eastAsiaTheme="minorEastAsia" w:hAnsiTheme="minorHAnsi" w:cstheme="minorBidi"/>
          <w:b w:val="0"/>
          <w:caps w:val="0"/>
          <w:noProof/>
          <w:color w:val="000000" w:themeColor="text1"/>
          <w:lang w:val="ru-RU"/>
        </w:rPr>
      </w:pPr>
      <w:r w:rsidRPr="00204181">
        <w:rPr>
          <w:noProof/>
          <w:color w:val="000000" w:themeColor="text1"/>
        </w:rPr>
        <w:t>VII</w:t>
      </w:r>
      <w:r w:rsidRPr="00204181">
        <w:rPr>
          <w:noProof/>
          <w:color w:val="000000" w:themeColor="text1"/>
          <w:lang w:val="ru-RU"/>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r w:rsidRPr="00204181">
        <w:rPr>
          <w:noProof/>
          <w:color w:val="000000" w:themeColor="text1"/>
          <w:lang w:val="ru-RU"/>
        </w:rPr>
        <w:tab/>
      </w:r>
      <w:r w:rsidRPr="00204181">
        <w:rPr>
          <w:noProof/>
          <w:color w:val="000000" w:themeColor="text1"/>
        </w:rPr>
        <w:fldChar w:fldCharType="begin"/>
      </w:r>
      <w:r w:rsidRPr="00204181">
        <w:rPr>
          <w:noProof/>
          <w:color w:val="000000" w:themeColor="text1"/>
          <w:lang w:val="ru-RU"/>
        </w:rPr>
        <w:instrText xml:space="preserve"> </w:instrText>
      </w:r>
      <w:r w:rsidRPr="00204181">
        <w:rPr>
          <w:noProof/>
          <w:color w:val="000000" w:themeColor="text1"/>
        </w:rPr>
        <w:instrText>PAGEREF</w:instrText>
      </w:r>
      <w:r w:rsidRPr="00204181">
        <w:rPr>
          <w:noProof/>
          <w:color w:val="000000" w:themeColor="text1"/>
          <w:lang w:val="ru-RU"/>
        </w:rPr>
        <w:instrText xml:space="preserve"> _</w:instrText>
      </w:r>
      <w:r w:rsidRPr="00204181">
        <w:rPr>
          <w:noProof/>
          <w:color w:val="000000" w:themeColor="text1"/>
        </w:rPr>
        <w:instrText>Toc</w:instrText>
      </w:r>
      <w:r w:rsidRPr="00204181">
        <w:rPr>
          <w:noProof/>
          <w:color w:val="000000" w:themeColor="text1"/>
          <w:lang w:val="ru-RU"/>
        </w:rPr>
        <w:instrText>98846512 \</w:instrText>
      </w:r>
      <w:r w:rsidRPr="00204181">
        <w:rPr>
          <w:noProof/>
          <w:color w:val="000000" w:themeColor="text1"/>
        </w:rPr>
        <w:instrText>h</w:instrText>
      </w:r>
      <w:r w:rsidRPr="00204181">
        <w:rPr>
          <w:noProof/>
          <w:color w:val="000000" w:themeColor="text1"/>
          <w:lang w:val="ru-RU"/>
        </w:rPr>
        <w:instrText xml:space="preserve"> </w:instrText>
      </w:r>
      <w:r w:rsidRPr="00204181">
        <w:rPr>
          <w:noProof/>
          <w:color w:val="000000" w:themeColor="text1"/>
        </w:rPr>
      </w:r>
      <w:r w:rsidRPr="00204181">
        <w:rPr>
          <w:noProof/>
          <w:color w:val="000000" w:themeColor="text1"/>
        </w:rPr>
        <w:fldChar w:fldCharType="separate"/>
      </w:r>
      <w:r w:rsidR="0082327F" w:rsidRPr="0082327F">
        <w:rPr>
          <w:noProof/>
          <w:color w:val="000000" w:themeColor="text1"/>
          <w:lang w:val="ru-RU"/>
        </w:rPr>
        <w:t>86</w:t>
      </w:r>
      <w:r w:rsidRPr="00204181">
        <w:rPr>
          <w:noProof/>
          <w:color w:val="000000" w:themeColor="text1"/>
        </w:rPr>
        <w:fldChar w:fldCharType="end"/>
      </w:r>
    </w:p>
    <w:p w:rsidR="00E776DA" w:rsidRPr="00204181" w:rsidRDefault="00E776DA">
      <w:pPr>
        <w:pStyle w:val="15"/>
        <w:rPr>
          <w:rFonts w:asciiTheme="minorHAnsi" w:eastAsiaTheme="minorEastAsia" w:hAnsiTheme="minorHAnsi" w:cstheme="minorBidi"/>
          <w:b w:val="0"/>
          <w:caps w:val="0"/>
          <w:noProof/>
          <w:color w:val="000000" w:themeColor="text1"/>
          <w:lang w:val="ru-RU"/>
        </w:rPr>
      </w:pPr>
      <w:r w:rsidRPr="00204181">
        <w:rPr>
          <w:noProof/>
          <w:color w:val="000000" w:themeColor="text1"/>
        </w:rPr>
        <w:t>VIII</w:t>
      </w:r>
      <w:r w:rsidRPr="00204181">
        <w:rPr>
          <w:noProof/>
          <w:color w:val="000000" w:themeColor="text1"/>
          <w:lang w:val="ru-RU"/>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Pr="00204181">
        <w:rPr>
          <w:noProof/>
          <w:color w:val="000000" w:themeColor="text1"/>
          <w:lang w:val="ru-RU"/>
        </w:rPr>
        <w:tab/>
      </w:r>
      <w:r w:rsidRPr="00204181">
        <w:rPr>
          <w:noProof/>
          <w:color w:val="000000" w:themeColor="text1"/>
        </w:rPr>
        <w:fldChar w:fldCharType="begin"/>
      </w:r>
      <w:r w:rsidRPr="00204181">
        <w:rPr>
          <w:noProof/>
          <w:color w:val="000000" w:themeColor="text1"/>
          <w:lang w:val="ru-RU"/>
        </w:rPr>
        <w:instrText xml:space="preserve"> </w:instrText>
      </w:r>
      <w:r w:rsidRPr="00204181">
        <w:rPr>
          <w:noProof/>
          <w:color w:val="000000" w:themeColor="text1"/>
        </w:rPr>
        <w:instrText>PAGEREF</w:instrText>
      </w:r>
      <w:r w:rsidRPr="00204181">
        <w:rPr>
          <w:noProof/>
          <w:color w:val="000000" w:themeColor="text1"/>
          <w:lang w:val="ru-RU"/>
        </w:rPr>
        <w:instrText xml:space="preserve"> _</w:instrText>
      </w:r>
      <w:r w:rsidRPr="00204181">
        <w:rPr>
          <w:noProof/>
          <w:color w:val="000000" w:themeColor="text1"/>
        </w:rPr>
        <w:instrText>Toc</w:instrText>
      </w:r>
      <w:r w:rsidRPr="00204181">
        <w:rPr>
          <w:noProof/>
          <w:color w:val="000000" w:themeColor="text1"/>
          <w:lang w:val="ru-RU"/>
        </w:rPr>
        <w:instrText>98846513 \</w:instrText>
      </w:r>
      <w:r w:rsidRPr="00204181">
        <w:rPr>
          <w:noProof/>
          <w:color w:val="000000" w:themeColor="text1"/>
        </w:rPr>
        <w:instrText>h</w:instrText>
      </w:r>
      <w:r w:rsidRPr="00204181">
        <w:rPr>
          <w:noProof/>
          <w:color w:val="000000" w:themeColor="text1"/>
          <w:lang w:val="ru-RU"/>
        </w:rPr>
        <w:instrText xml:space="preserve"> </w:instrText>
      </w:r>
      <w:r w:rsidRPr="00204181">
        <w:rPr>
          <w:noProof/>
          <w:color w:val="000000" w:themeColor="text1"/>
        </w:rPr>
      </w:r>
      <w:r w:rsidRPr="00204181">
        <w:rPr>
          <w:noProof/>
          <w:color w:val="000000" w:themeColor="text1"/>
        </w:rPr>
        <w:fldChar w:fldCharType="separate"/>
      </w:r>
      <w:r w:rsidR="0082327F" w:rsidRPr="0082327F">
        <w:rPr>
          <w:noProof/>
          <w:color w:val="000000" w:themeColor="text1"/>
          <w:lang w:val="ru-RU"/>
        </w:rPr>
        <w:t>87</w:t>
      </w:r>
      <w:r w:rsidRPr="00204181">
        <w:rPr>
          <w:noProof/>
          <w:color w:val="000000" w:themeColor="text1"/>
        </w:rPr>
        <w:fldChar w:fldCharType="end"/>
      </w:r>
    </w:p>
    <w:p w:rsidR="001411A6" w:rsidRPr="00204181" w:rsidRDefault="00F720F2" w:rsidP="00C14E20">
      <w:pPr>
        <w:pStyle w:val="15"/>
        <w:rPr>
          <w:rFonts w:asciiTheme="minorHAnsi" w:eastAsiaTheme="minorEastAsia" w:hAnsiTheme="minorHAnsi" w:cstheme="minorBidi"/>
          <w:b w:val="0"/>
          <w:caps w:val="0"/>
          <w:noProof/>
          <w:color w:val="000000" w:themeColor="text1"/>
          <w:highlight w:val="yellow"/>
          <w:lang w:val="ru-RU"/>
        </w:rPr>
      </w:pPr>
      <w:r w:rsidRPr="00204181">
        <w:rPr>
          <w:b w:val="0"/>
          <w:color w:val="000000" w:themeColor="text1"/>
          <w:sz w:val="24"/>
          <w:szCs w:val="24"/>
          <w:highlight w:val="yellow"/>
        </w:rPr>
        <w:fldChar w:fldCharType="end"/>
      </w:r>
      <w:bookmarkStart w:id="1" w:name="_Toc45270967"/>
      <w:bookmarkStart w:id="2" w:name="_Toc38612845"/>
      <w:bookmarkStart w:id="3" w:name="_Toc441835334"/>
      <w:bookmarkStart w:id="4" w:name="_Toc442083097"/>
      <w:r w:rsidR="001411A6" w:rsidRPr="00204181">
        <w:rPr>
          <w:b w:val="0"/>
          <w:color w:val="000000" w:themeColor="text1"/>
          <w:highlight w:val="yellow"/>
          <w:lang w:val="ru-RU"/>
        </w:rPr>
        <w:br w:type="page"/>
      </w:r>
    </w:p>
    <w:p w:rsidR="00964AAD" w:rsidRPr="00204181" w:rsidRDefault="00964AAD" w:rsidP="00CB5FC4">
      <w:pPr>
        <w:pStyle w:val="2"/>
        <w:numPr>
          <w:ilvl w:val="0"/>
          <w:numId w:val="0"/>
        </w:numPr>
        <w:tabs>
          <w:tab w:val="right" w:leader="dot" w:pos="9639"/>
        </w:tabs>
        <w:spacing w:line="240" w:lineRule="auto"/>
        <w:rPr>
          <w:color w:val="000000" w:themeColor="text1"/>
          <w:sz w:val="28"/>
          <w:szCs w:val="28"/>
        </w:rPr>
      </w:pPr>
      <w:bookmarkStart w:id="5" w:name="_Toc98846475"/>
      <w:r w:rsidRPr="00204181">
        <w:rPr>
          <w:color w:val="000000" w:themeColor="text1"/>
          <w:sz w:val="28"/>
          <w:szCs w:val="28"/>
        </w:rPr>
        <w:lastRenderedPageBreak/>
        <w:t>СОСТАВ ПРОЕКТА</w:t>
      </w:r>
      <w:bookmarkEnd w:id="1"/>
      <w:bookmarkEnd w:id="2"/>
      <w:bookmarkEnd w:id="5"/>
    </w:p>
    <w:p w:rsidR="00CB5902" w:rsidRPr="00204181" w:rsidRDefault="00CB5902" w:rsidP="00CB5902">
      <w:pPr>
        <w:rPr>
          <w:color w:val="000000" w:themeColor="text1"/>
        </w:rPr>
      </w:pPr>
    </w:p>
    <w:p w:rsidR="00964AAD" w:rsidRPr="00204181" w:rsidRDefault="00964AAD" w:rsidP="00395517">
      <w:pPr>
        <w:pStyle w:val="aff1"/>
        <w:spacing w:line="276" w:lineRule="auto"/>
        <w:rPr>
          <w:color w:val="000000" w:themeColor="text1"/>
          <w:sz w:val="26"/>
          <w:szCs w:val="26"/>
        </w:rPr>
      </w:pPr>
      <w:r w:rsidRPr="00204181">
        <w:rPr>
          <w:color w:val="000000" w:themeColor="text1"/>
          <w:sz w:val="26"/>
          <w:szCs w:val="26"/>
        </w:rPr>
        <w:t>I. Текстовые материалы</w:t>
      </w:r>
    </w:p>
    <w:tbl>
      <w:tblPr>
        <w:tblW w:w="6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5446"/>
      </w:tblGrid>
      <w:tr w:rsidR="003B79F1" w:rsidRPr="00204181" w:rsidTr="00964AAD">
        <w:trPr>
          <w:trHeight w:val="1048"/>
          <w:jc w:val="center"/>
        </w:trPr>
        <w:tc>
          <w:tcPr>
            <w:tcW w:w="1008" w:type="dxa"/>
            <w:tcBorders>
              <w:top w:val="single" w:sz="4" w:space="0" w:color="auto"/>
              <w:left w:val="single" w:sz="4" w:space="0" w:color="auto"/>
              <w:bottom w:val="single" w:sz="4" w:space="0" w:color="auto"/>
              <w:right w:val="single" w:sz="4" w:space="0" w:color="auto"/>
            </w:tcBorders>
            <w:vAlign w:val="center"/>
          </w:tcPr>
          <w:p w:rsidR="00964AAD" w:rsidRPr="00204181" w:rsidRDefault="00964AAD" w:rsidP="00395517">
            <w:pPr>
              <w:spacing w:line="276" w:lineRule="auto"/>
              <w:jc w:val="center"/>
              <w:rPr>
                <w:b/>
                <w:color w:val="000000" w:themeColor="text1"/>
                <w:sz w:val="26"/>
                <w:szCs w:val="26"/>
              </w:rPr>
            </w:pPr>
            <w:r w:rsidRPr="00204181">
              <w:rPr>
                <w:b/>
                <w:color w:val="000000" w:themeColor="text1"/>
                <w:sz w:val="26"/>
                <w:szCs w:val="26"/>
              </w:rPr>
              <w:t>№ п/п</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204181" w:rsidRDefault="00964AAD" w:rsidP="00395517">
            <w:pPr>
              <w:spacing w:line="276" w:lineRule="auto"/>
              <w:jc w:val="center"/>
              <w:rPr>
                <w:b/>
                <w:color w:val="000000" w:themeColor="text1"/>
                <w:sz w:val="26"/>
                <w:szCs w:val="26"/>
              </w:rPr>
            </w:pPr>
            <w:r w:rsidRPr="00204181">
              <w:rPr>
                <w:b/>
                <w:color w:val="000000" w:themeColor="text1"/>
                <w:sz w:val="26"/>
                <w:szCs w:val="26"/>
              </w:rPr>
              <w:t>Наименование материалов</w:t>
            </w:r>
          </w:p>
        </w:tc>
      </w:tr>
      <w:tr w:rsidR="003B79F1" w:rsidRPr="00204181"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204181" w:rsidRDefault="00964AAD" w:rsidP="00395517">
            <w:pPr>
              <w:spacing w:line="276" w:lineRule="auto"/>
              <w:jc w:val="center"/>
              <w:rPr>
                <w:color w:val="000000" w:themeColor="text1"/>
                <w:sz w:val="26"/>
                <w:szCs w:val="26"/>
              </w:rPr>
            </w:pPr>
            <w:r w:rsidRPr="00204181">
              <w:rPr>
                <w:color w:val="000000" w:themeColor="text1"/>
                <w:sz w:val="26"/>
                <w:szCs w:val="26"/>
              </w:rPr>
              <w:t>1</w:t>
            </w:r>
            <w:r w:rsidR="00AB0251" w:rsidRPr="00204181">
              <w:rPr>
                <w:color w:val="000000" w:themeColor="text1"/>
                <w:sz w:val="26"/>
                <w:szCs w:val="26"/>
              </w:rPr>
              <w:t>.</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204181" w:rsidRDefault="00964AAD" w:rsidP="00395517">
            <w:pPr>
              <w:spacing w:line="276" w:lineRule="auto"/>
              <w:jc w:val="center"/>
              <w:rPr>
                <w:color w:val="000000" w:themeColor="text1"/>
                <w:sz w:val="26"/>
                <w:szCs w:val="26"/>
              </w:rPr>
            </w:pPr>
            <w:r w:rsidRPr="00204181">
              <w:rPr>
                <w:color w:val="000000" w:themeColor="text1"/>
                <w:sz w:val="26"/>
                <w:szCs w:val="26"/>
              </w:rPr>
              <w:t>Положение о территориальном планировании</w:t>
            </w:r>
          </w:p>
        </w:tc>
      </w:tr>
      <w:tr w:rsidR="00964AAD" w:rsidRPr="00204181"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204181" w:rsidRDefault="00964AAD" w:rsidP="00395517">
            <w:pPr>
              <w:spacing w:line="276" w:lineRule="auto"/>
              <w:jc w:val="center"/>
              <w:rPr>
                <w:color w:val="000000" w:themeColor="text1"/>
                <w:sz w:val="26"/>
                <w:szCs w:val="26"/>
              </w:rPr>
            </w:pPr>
            <w:r w:rsidRPr="00204181">
              <w:rPr>
                <w:color w:val="000000" w:themeColor="text1"/>
                <w:sz w:val="26"/>
                <w:szCs w:val="26"/>
              </w:rPr>
              <w:t>2</w:t>
            </w:r>
            <w:r w:rsidR="00AB0251" w:rsidRPr="00204181">
              <w:rPr>
                <w:color w:val="000000" w:themeColor="text1"/>
                <w:sz w:val="26"/>
                <w:szCs w:val="26"/>
              </w:rPr>
              <w:t>.</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204181" w:rsidRDefault="00964AAD" w:rsidP="00395517">
            <w:pPr>
              <w:spacing w:line="276" w:lineRule="auto"/>
              <w:jc w:val="center"/>
              <w:rPr>
                <w:color w:val="000000" w:themeColor="text1"/>
                <w:sz w:val="26"/>
                <w:szCs w:val="26"/>
              </w:rPr>
            </w:pPr>
            <w:r w:rsidRPr="00204181">
              <w:rPr>
                <w:color w:val="000000" w:themeColor="text1"/>
                <w:sz w:val="26"/>
                <w:szCs w:val="26"/>
              </w:rPr>
              <w:t>Материалы по обоснованию</w:t>
            </w:r>
          </w:p>
        </w:tc>
      </w:tr>
    </w:tbl>
    <w:p w:rsidR="00964AAD" w:rsidRPr="00204181" w:rsidRDefault="00964AAD" w:rsidP="00395517">
      <w:pPr>
        <w:spacing w:line="276" w:lineRule="auto"/>
        <w:rPr>
          <w:color w:val="000000" w:themeColor="text1"/>
        </w:rPr>
      </w:pPr>
    </w:p>
    <w:p w:rsidR="00964AAD" w:rsidRPr="00204181" w:rsidRDefault="00964AAD" w:rsidP="00395517">
      <w:pPr>
        <w:spacing w:line="276" w:lineRule="auto"/>
        <w:rPr>
          <w:color w:val="000000" w:themeColor="text1"/>
        </w:rPr>
      </w:pPr>
    </w:p>
    <w:p w:rsidR="00964AAD" w:rsidRPr="00204181" w:rsidRDefault="00964AAD" w:rsidP="00395517">
      <w:pPr>
        <w:spacing w:line="276" w:lineRule="auto"/>
        <w:rPr>
          <w:color w:val="000000" w:themeColor="text1"/>
          <w:sz w:val="26"/>
          <w:szCs w:val="26"/>
        </w:rPr>
      </w:pPr>
    </w:p>
    <w:p w:rsidR="00964AAD" w:rsidRPr="00204181" w:rsidRDefault="00964AAD" w:rsidP="00395517">
      <w:pPr>
        <w:pStyle w:val="aff1"/>
        <w:spacing w:line="276" w:lineRule="auto"/>
        <w:rPr>
          <w:color w:val="000000" w:themeColor="text1"/>
          <w:sz w:val="26"/>
          <w:szCs w:val="26"/>
        </w:rPr>
      </w:pPr>
      <w:r w:rsidRPr="00204181">
        <w:rPr>
          <w:color w:val="000000" w:themeColor="text1"/>
          <w:sz w:val="26"/>
          <w:szCs w:val="26"/>
        </w:rPr>
        <w:t>II. Графические материалы</w:t>
      </w:r>
    </w:p>
    <w:tbl>
      <w:tblP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562"/>
        <w:gridCol w:w="1798"/>
      </w:tblGrid>
      <w:tr w:rsidR="003B79F1" w:rsidRPr="00204181"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204181" w:rsidRDefault="00964AAD" w:rsidP="00395517">
            <w:pPr>
              <w:spacing w:line="276" w:lineRule="auto"/>
              <w:jc w:val="center"/>
              <w:rPr>
                <w:b/>
                <w:color w:val="000000" w:themeColor="text1"/>
                <w:sz w:val="26"/>
                <w:szCs w:val="26"/>
              </w:rPr>
            </w:pPr>
            <w:r w:rsidRPr="00204181">
              <w:rPr>
                <w:b/>
                <w:color w:val="000000" w:themeColor="text1"/>
                <w:sz w:val="26"/>
                <w:szCs w:val="26"/>
              </w:rPr>
              <w:t>№ п/п</w:t>
            </w:r>
          </w:p>
        </w:tc>
        <w:tc>
          <w:tcPr>
            <w:tcW w:w="5562" w:type="dxa"/>
            <w:tcBorders>
              <w:top w:val="single" w:sz="4" w:space="0" w:color="auto"/>
              <w:left w:val="single" w:sz="4" w:space="0" w:color="auto"/>
              <w:bottom w:val="single" w:sz="4" w:space="0" w:color="auto"/>
              <w:right w:val="single" w:sz="4" w:space="0" w:color="auto"/>
            </w:tcBorders>
            <w:vAlign w:val="center"/>
            <w:hideMark/>
          </w:tcPr>
          <w:p w:rsidR="00964AAD" w:rsidRPr="00204181" w:rsidRDefault="00964AAD" w:rsidP="00395517">
            <w:pPr>
              <w:spacing w:line="276" w:lineRule="auto"/>
              <w:jc w:val="center"/>
              <w:rPr>
                <w:b/>
                <w:color w:val="000000" w:themeColor="text1"/>
                <w:sz w:val="26"/>
                <w:szCs w:val="26"/>
              </w:rPr>
            </w:pPr>
            <w:r w:rsidRPr="00204181">
              <w:rPr>
                <w:b/>
                <w:color w:val="000000" w:themeColor="text1"/>
                <w:sz w:val="26"/>
                <w:szCs w:val="26"/>
              </w:rPr>
              <w:t>Наименование картографического материала</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204181" w:rsidRDefault="00964AAD" w:rsidP="00395517">
            <w:pPr>
              <w:spacing w:line="276" w:lineRule="auto"/>
              <w:jc w:val="center"/>
              <w:rPr>
                <w:b/>
                <w:color w:val="000000" w:themeColor="text1"/>
                <w:sz w:val="26"/>
                <w:szCs w:val="26"/>
              </w:rPr>
            </w:pPr>
            <w:r w:rsidRPr="00204181">
              <w:rPr>
                <w:b/>
                <w:color w:val="000000" w:themeColor="text1"/>
                <w:sz w:val="26"/>
                <w:szCs w:val="26"/>
              </w:rPr>
              <w:t>Масштаб</w:t>
            </w:r>
          </w:p>
        </w:tc>
      </w:tr>
      <w:tr w:rsidR="003B79F1" w:rsidRPr="00204181"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204181" w:rsidRDefault="00964AAD" w:rsidP="00395517">
            <w:pPr>
              <w:spacing w:line="276" w:lineRule="auto"/>
              <w:jc w:val="center"/>
              <w:rPr>
                <w:b/>
                <w:i/>
                <w:color w:val="000000" w:themeColor="text1"/>
                <w:sz w:val="26"/>
                <w:szCs w:val="26"/>
              </w:rPr>
            </w:pPr>
            <w:r w:rsidRPr="00204181">
              <w:rPr>
                <w:b/>
                <w:color w:val="000000" w:themeColor="text1"/>
                <w:sz w:val="26"/>
                <w:szCs w:val="26"/>
              </w:rPr>
              <w:t>1</w:t>
            </w:r>
          </w:p>
        </w:tc>
        <w:tc>
          <w:tcPr>
            <w:tcW w:w="7360" w:type="dxa"/>
            <w:gridSpan w:val="2"/>
            <w:tcBorders>
              <w:top w:val="single" w:sz="4" w:space="0" w:color="auto"/>
              <w:left w:val="single" w:sz="4" w:space="0" w:color="auto"/>
              <w:bottom w:val="single" w:sz="4" w:space="0" w:color="auto"/>
              <w:right w:val="single" w:sz="4" w:space="0" w:color="auto"/>
            </w:tcBorders>
            <w:vAlign w:val="center"/>
            <w:hideMark/>
          </w:tcPr>
          <w:p w:rsidR="00964AAD" w:rsidRPr="00204181" w:rsidRDefault="00964AAD" w:rsidP="00395517">
            <w:pPr>
              <w:spacing w:line="276" w:lineRule="auto"/>
              <w:jc w:val="center"/>
              <w:rPr>
                <w:i/>
                <w:color w:val="000000" w:themeColor="text1"/>
                <w:sz w:val="26"/>
                <w:szCs w:val="26"/>
              </w:rPr>
            </w:pPr>
            <w:r w:rsidRPr="00204181">
              <w:rPr>
                <w:b/>
                <w:color w:val="000000" w:themeColor="text1"/>
                <w:sz w:val="26"/>
                <w:szCs w:val="26"/>
              </w:rPr>
              <w:t>Положение о территориальном планировании</w:t>
            </w:r>
          </w:p>
        </w:tc>
      </w:tr>
      <w:tr w:rsidR="003B79F1" w:rsidRPr="00204181" w:rsidTr="00D32A4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204181" w:rsidRDefault="00964AAD" w:rsidP="00395517">
            <w:pPr>
              <w:spacing w:line="276" w:lineRule="auto"/>
              <w:jc w:val="center"/>
              <w:rPr>
                <w:color w:val="000000" w:themeColor="text1"/>
                <w:sz w:val="26"/>
                <w:szCs w:val="26"/>
              </w:rPr>
            </w:pPr>
            <w:r w:rsidRPr="00204181">
              <w:rPr>
                <w:color w:val="000000" w:themeColor="text1"/>
                <w:sz w:val="26"/>
                <w:szCs w:val="26"/>
              </w:rPr>
              <w:t>1.1</w:t>
            </w:r>
          </w:p>
        </w:tc>
        <w:tc>
          <w:tcPr>
            <w:tcW w:w="5562" w:type="dxa"/>
            <w:tcBorders>
              <w:top w:val="single" w:sz="4" w:space="0" w:color="auto"/>
              <w:left w:val="single" w:sz="4" w:space="0" w:color="auto"/>
              <w:bottom w:val="single" w:sz="4" w:space="0" w:color="auto"/>
              <w:right w:val="single" w:sz="4" w:space="0" w:color="auto"/>
            </w:tcBorders>
            <w:vAlign w:val="center"/>
            <w:hideMark/>
          </w:tcPr>
          <w:p w:rsidR="00964AAD" w:rsidRPr="00204181" w:rsidRDefault="00964AAD" w:rsidP="00395517">
            <w:pPr>
              <w:spacing w:line="276" w:lineRule="auto"/>
              <w:rPr>
                <w:color w:val="000000" w:themeColor="text1"/>
                <w:sz w:val="26"/>
                <w:szCs w:val="26"/>
              </w:rPr>
            </w:pPr>
            <w:r w:rsidRPr="00204181">
              <w:rPr>
                <w:color w:val="000000" w:themeColor="text1"/>
                <w:sz w:val="26"/>
                <w:szCs w:val="26"/>
              </w:rPr>
              <w:t>Карта границ населенных пунктов (в том числе границ образуемых населенных пунктов)</w:t>
            </w:r>
            <w:r w:rsidR="00290EF8" w:rsidRPr="00204181">
              <w:rPr>
                <w:color w:val="000000" w:themeColor="text1"/>
                <w:sz w:val="26"/>
                <w:szCs w:val="26"/>
              </w:rPr>
              <w:t xml:space="preserve"> входящих в состав сельского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204181" w:rsidRDefault="00964AAD" w:rsidP="00D32A44">
            <w:pPr>
              <w:spacing w:line="276" w:lineRule="auto"/>
              <w:jc w:val="center"/>
              <w:rPr>
                <w:color w:val="000000" w:themeColor="text1"/>
                <w:sz w:val="26"/>
                <w:szCs w:val="26"/>
              </w:rPr>
            </w:pPr>
            <w:r w:rsidRPr="00204181">
              <w:rPr>
                <w:color w:val="000000" w:themeColor="text1"/>
                <w:sz w:val="26"/>
                <w:szCs w:val="26"/>
              </w:rPr>
              <w:t>1:</w:t>
            </w:r>
            <w:r w:rsidR="00D32A44" w:rsidRPr="00204181">
              <w:rPr>
                <w:color w:val="000000" w:themeColor="text1"/>
                <w:sz w:val="26"/>
                <w:szCs w:val="26"/>
              </w:rPr>
              <w:t xml:space="preserve">20 </w:t>
            </w:r>
            <w:r w:rsidRPr="00204181">
              <w:rPr>
                <w:color w:val="000000" w:themeColor="text1"/>
                <w:sz w:val="26"/>
                <w:szCs w:val="26"/>
              </w:rPr>
              <w:t>000</w:t>
            </w:r>
          </w:p>
        </w:tc>
      </w:tr>
      <w:tr w:rsidR="003B79F1" w:rsidRPr="00204181" w:rsidTr="00D32A4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D32A44" w:rsidRPr="00204181" w:rsidRDefault="00D32A44" w:rsidP="00D32A44">
            <w:pPr>
              <w:spacing w:line="276" w:lineRule="auto"/>
              <w:jc w:val="center"/>
              <w:rPr>
                <w:color w:val="000000" w:themeColor="text1"/>
                <w:sz w:val="26"/>
                <w:szCs w:val="26"/>
              </w:rPr>
            </w:pPr>
            <w:r w:rsidRPr="00204181">
              <w:rPr>
                <w:color w:val="000000" w:themeColor="text1"/>
                <w:sz w:val="26"/>
                <w:szCs w:val="26"/>
              </w:rPr>
              <w:t>1.2</w:t>
            </w:r>
          </w:p>
        </w:tc>
        <w:tc>
          <w:tcPr>
            <w:tcW w:w="5562" w:type="dxa"/>
            <w:tcBorders>
              <w:top w:val="single" w:sz="4" w:space="0" w:color="auto"/>
              <w:left w:val="single" w:sz="4" w:space="0" w:color="auto"/>
              <w:bottom w:val="single" w:sz="4" w:space="0" w:color="auto"/>
              <w:right w:val="single" w:sz="4" w:space="0" w:color="auto"/>
            </w:tcBorders>
            <w:vAlign w:val="center"/>
            <w:hideMark/>
          </w:tcPr>
          <w:p w:rsidR="00D32A44" w:rsidRPr="00204181" w:rsidRDefault="00D32A44" w:rsidP="00D32A44">
            <w:pPr>
              <w:spacing w:line="276" w:lineRule="auto"/>
              <w:rPr>
                <w:color w:val="000000" w:themeColor="text1"/>
                <w:sz w:val="26"/>
                <w:szCs w:val="26"/>
              </w:rPr>
            </w:pPr>
            <w:r w:rsidRPr="00204181">
              <w:rPr>
                <w:color w:val="000000" w:themeColor="text1"/>
                <w:sz w:val="26"/>
                <w:szCs w:val="26"/>
              </w:rPr>
              <w:t>Карта функциональных зон сельского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D32A44" w:rsidRPr="00204181" w:rsidRDefault="00D32A44" w:rsidP="00D32A44">
            <w:pPr>
              <w:spacing w:line="276" w:lineRule="auto"/>
              <w:jc w:val="center"/>
              <w:rPr>
                <w:color w:val="000000" w:themeColor="text1"/>
                <w:sz w:val="26"/>
                <w:szCs w:val="26"/>
              </w:rPr>
            </w:pPr>
            <w:r w:rsidRPr="00204181">
              <w:rPr>
                <w:color w:val="000000" w:themeColor="text1"/>
                <w:sz w:val="26"/>
                <w:szCs w:val="26"/>
              </w:rPr>
              <w:t>1:20 000</w:t>
            </w:r>
          </w:p>
        </w:tc>
      </w:tr>
      <w:tr w:rsidR="003B79F1" w:rsidRPr="00204181" w:rsidTr="00D32A4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D32A44" w:rsidRPr="00204181" w:rsidRDefault="00D32A44" w:rsidP="00D32A44">
            <w:pPr>
              <w:spacing w:line="276" w:lineRule="auto"/>
              <w:jc w:val="center"/>
              <w:rPr>
                <w:color w:val="000000" w:themeColor="text1"/>
                <w:sz w:val="26"/>
                <w:szCs w:val="26"/>
              </w:rPr>
            </w:pPr>
            <w:r w:rsidRPr="00204181">
              <w:rPr>
                <w:color w:val="000000" w:themeColor="text1"/>
                <w:sz w:val="26"/>
                <w:szCs w:val="26"/>
              </w:rPr>
              <w:t>1.3</w:t>
            </w:r>
          </w:p>
        </w:tc>
        <w:tc>
          <w:tcPr>
            <w:tcW w:w="5562" w:type="dxa"/>
            <w:tcBorders>
              <w:top w:val="single" w:sz="4" w:space="0" w:color="auto"/>
              <w:left w:val="single" w:sz="4" w:space="0" w:color="auto"/>
              <w:bottom w:val="single" w:sz="4" w:space="0" w:color="auto"/>
              <w:right w:val="single" w:sz="4" w:space="0" w:color="auto"/>
            </w:tcBorders>
            <w:vAlign w:val="center"/>
            <w:hideMark/>
          </w:tcPr>
          <w:p w:rsidR="00D32A44" w:rsidRPr="00204181" w:rsidRDefault="00D32A44" w:rsidP="00D32A44">
            <w:pPr>
              <w:spacing w:line="276" w:lineRule="auto"/>
              <w:rPr>
                <w:color w:val="000000" w:themeColor="text1"/>
                <w:sz w:val="26"/>
                <w:szCs w:val="26"/>
              </w:rPr>
            </w:pPr>
            <w:r w:rsidRPr="00204181">
              <w:rPr>
                <w:color w:val="000000" w:themeColor="text1"/>
                <w:sz w:val="26"/>
                <w:szCs w:val="26"/>
              </w:rPr>
              <w:t>Карта планируемого размещения объектов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D32A44" w:rsidRPr="00204181" w:rsidRDefault="00D32A44" w:rsidP="00D32A44">
            <w:pPr>
              <w:spacing w:line="276" w:lineRule="auto"/>
              <w:jc w:val="center"/>
              <w:rPr>
                <w:color w:val="000000" w:themeColor="text1"/>
                <w:sz w:val="26"/>
                <w:szCs w:val="26"/>
              </w:rPr>
            </w:pPr>
            <w:r w:rsidRPr="00204181">
              <w:rPr>
                <w:color w:val="000000" w:themeColor="text1"/>
                <w:sz w:val="26"/>
                <w:szCs w:val="26"/>
              </w:rPr>
              <w:t>1:20 000</w:t>
            </w:r>
          </w:p>
        </w:tc>
      </w:tr>
      <w:tr w:rsidR="003B79F1" w:rsidRPr="00204181"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204181" w:rsidRDefault="00964AAD" w:rsidP="00395517">
            <w:pPr>
              <w:spacing w:line="276" w:lineRule="auto"/>
              <w:jc w:val="center"/>
              <w:rPr>
                <w:b/>
                <w:color w:val="000000" w:themeColor="text1"/>
                <w:sz w:val="26"/>
                <w:szCs w:val="26"/>
              </w:rPr>
            </w:pPr>
            <w:r w:rsidRPr="00204181">
              <w:rPr>
                <w:b/>
                <w:color w:val="000000" w:themeColor="text1"/>
                <w:sz w:val="26"/>
                <w:szCs w:val="26"/>
              </w:rPr>
              <w:t>2</w:t>
            </w:r>
          </w:p>
        </w:tc>
        <w:tc>
          <w:tcPr>
            <w:tcW w:w="7360" w:type="dxa"/>
            <w:gridSpan w:val="2"/>
            <w:tcBorders>
              <w:top w:val="single" w:sz="4" w:space="0" w:color="auto"/>
              <w:left w:val="single" w:sz="4" w:space="0" w:color="auto"/>
              <w:bottom w:val="single" w:sz="4" w:space="0" w:color="auto"/>
              <w:right w:val="single" w:sz="4" w:space="0" w:color="auto"/>
            </w:tcBorders>
            <w:vAlign w:val="center"/>
            <w:hideMark/>
          </w:tcPr>
          <w:p w:rsidR="00964AAD" w:rsidRPr="00204181" w:rsidRDefault="00964AAD" w:rsidP="00395517">
            <w:pPr>
              <w:spacing w:line="276" w:lineRule="auto"/>
              <w:jc w:val="center"/>
              <w:rPr>
                <w:b/>
                <w:color w:val="000000" w:themeColor="text1"/>
                <w:sz w:val="26"/>
                <w:szCs w:val="26"/>
              </w:rPr>
            </w:pPr>
            <w:r w:rsidRPr="00204181">
              <w:rPr>
                <w:b/>
                <w:color w:val="000000" w:themeColor="text1"/>
                <w:sz w:val="26"/>
                <w:szCs w:val="26"/>
              </w:rPr>
              <w:t>Материалы по обоснованию</w:t>
            </w:r>
          </w:p>
        </w:tc>
      </w:tr>
      <w:tr w:rsidR="003B79F1" w:rsidRPr="00204181" w:rsidTr="00D32A4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D32A44" w:rsidRPr="00204181" w:rsidRDefault="00D32A44" w:rsidP="00D32A44">
            <w:pPr>
              <w:spacing w:line="276" w:lineRule="auto"/>
              <w:jc w:val="center"/>
              <w:rPr>
                <w:color w:val="000000" w:themeColor="text1"/>
                <w:sz w:val="26"/>
                <w:szCs w:val="26"/>
                <w:lang w:val="en-US"/>
              </w:rPr>
            </w:pPr>
            <w:r w:rsidRPr="00204181">
              <w:rPr>
                <w:color w:val="000000" w:themeColor="text1"/>
                <w:sz w:val="26"/>
                <w:szCs w:val="26"/>
              </w:rPr>
              <w:t>2.</w:t>
            </w:r>
            <w:r w:rsidRPr="00204181">
              <w:rPr>
                <w:color w:val="000000" w:themeColor="text1"/>
                <w:sz w:val="26"/>
                <w:szCs w:val="26"/>
                <w:lang w:val="en-US"/>
              </w:rPr>
              <w:t>1</w:t>
            </w:r>
          </w:p>
        </w:tc>
        <w:tc>
          <w:tcPr>
            <w:tcW w:w="5562" w:type="dxa"/>
            <w:tcBorders>
              <w:top w:val="single" w:sz="4" w:space="0" w:color="auto"/>
              <w:left w:val="single" w:sz="4" w:space="0" w:color="auto"/>
              <w:bottom w:val="single" w:sz="4" w:space="0" w:color="auto"/>
              <w:right w:val="single" w:sz="4" w:space="0" w:color="auto"/>
            </w:tcBorders>
            <w:vAlign w:val="center"/>
            <w:hideMark/>
          </w:tcPr>
          <w:p w:rsidR="00D32A44" w:rsidRPr="00204181" w:rsidRDefault="00D32A44" w:rsidP="00D32A44">
            <w:pPr>
              <w:spacing w:line="276" w:lineRule="auto"/>
              <w:rPr>
                <w:color w:val="000000" w:themeColor="text1"/>
                <w:sz w:val="26"/>
                <w:szCs w:val="26"/>
              </w:rPr>
            </w:pPr>
            <w:r w:rsidRPr="00204181">
              <w:rPr>
                <w:color w:val="000000" w:themeColor="text1"/>
                <w:sz w:val="26"/>
                <w:szCs w:val="26"/>
              </w:rPr>
              <w:t>Карта границ зон с особыми условиями использования территории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D32A44" w:rsidRPr="00204181" w:rsidRDefault="00D32A44" w:rsidP="00D32A44">
            <w:pPr>
              <w:spacing w:line="276" w:lineRule="auto"/>
              <w:jc w:val="center"/>
              <w:rPr>
                <w:color w:val="000000" w:themeColor="text1"/>
                <w:sz w:val="26"/>
                <w:szCs w:val="26"/>
              </w:rPr>
            </w:pPr>
            <w:r w:rsidRPr="00204181">
              <w:rPr>
                <w:color w:val="000000" w:themeColor="text1"/>
                <w:sz w:val="26"/>
                <w:szCs w:val="26"/>
              </w:rPr>
              <w:t>1:20 000</w:t>
            </w:r>
          </w:p>
        </w:tc>
      </w:tr>
      <w:tr w:rsidR="003B79F1" w:rsidRPr="00204181" w:rsidTr="00D32A4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D32A44" w:rsidRPr="00204181" w:rsidRDefault="00D32A44" w:rsidP="00D32A44">
            <w:pPr>
              <w:spacing w:line="276" w:lineRule="auto"/>
              <w:jc w:val="center"/>
              <w:rPr>
                <w:color w:val="000000" w:themeColor="text1"/>
                <w:sz w:val="26"/>
                <w:szCs w:val="26"/>
              </w:rPr>
            </w:pPr>
            <w:r w:rsidRPr="00204181">
              <w:rPr>
                <w:color w:val="000000" w:themeColor="text1"/>
                <w:sz w:val="26"/>
                <w:szCs w:val="26"/>
              </w:rPr>
              <w:t>2.2</w:t>
            </w:r>
          </w:p>
        </w:tc>
        <w:tc>
          <w:tcPr>
            <w:tcW w:w="5562" w:type="dxa"/>
            <w:tcBorders>
              <w:top w:val="single" w:sz="4" w:space="0" w:color="auto"/>
              <w:left w:val="single" w:sz="4" w:space="0" w:color="auto"/>
              <w:bottom w:val="single" w:sz="4" w:space="0" w:color="auto"/>
              <w:right w:val="single" w:sz="4" w:space="0" w:color="auto"/>
            </w:tcBorders>
            <w:vAlign w:val="center"/>
            <w:hideMark/>
          </w:tcPr>
          <w:p w:rsidR="00D32A44" w:rsidRPr="00204181" w:rsidRDefault="00D32A44" w:rsidP="00D32A44">
            <w:pPr>
              <w:spacing w:line="276" w:lineRule="auto"/>
              <w:rPr>
                <w:color w:val="000000" w:themeColor="text1"/>
                <w:sz w:val="26"/>
                <w:szCs w:val="26"/>
              </w:rPr>
            </w:pPr>
            <w:r w:rsidRPr="00204181">
              <w:rPr>
                <w:color w:val="000000" w:themeColor="text1"/>
                <w:sz w:val="26"/>
                <w:szCs w:val="26"/>
              </w:rPr>
              <w:t xml:space="preserve">Территории, подверженные риску возникновения чрезвычайных ситуаций природного и техногенного характера </w:t>
            </w:r>
          </w:p>
        </w:tc>
        <w:tc>
          <w:tcPr>
            <w:tcW w:w="1798" w:type="dxa"/>
            <w:tcBorders>
              <w:top w:val="single" w:sz="4" w:space="0" w:color="auto"/>
              <w:left w:val="single" w:sz="4" w:space="0" w:color="auto"/>
              <w:bottom w:val="single" w:sz="4" w:space="0" w:color="auto"/>
              <w:right w:val="single" w:sz="4" w:space="0" w:color="auto"/>
            </w:tcBorders>
            <w:vAlign w:val="center"/>
            <w:hideMark/>
          </w:tcPr>
          <w:p w:rsidR="00D32A44" w:rsidRPr="00204181" w:rsidRDefault="00D32A44" w:rsidP="00D32A44">
            <w:pPr>
              <w:spacing w:line="276" w:lineRule="auto"/>
              <w:jc w:val="center"/>
              <w:rPr>
                <w:color w:val="000000" w:themeColor="text1"/>
                <w:sz w:val="26"/>
                <w:szCs w:val="26"/>
              </w:rPr>
            </w:pPr>
            <w:r w:rsidRPr="00204181">
              <w:rPr>
                <w:color w:val="000000" w:themeColor="text1"/>
                <w:sz w:val="26"/>
                <w:szCs w:val="26"/>
              </w:rPr>
              <w:t>1:20 000</w:t>
            </w:r>
          </w:p>
        </w:tc>
      </w:tr>
      <w:tr w:rsidR="003B79F1" w:rsidRPr="00204181" w:rsidTr="00D32A44">
        <w:trPr>
          <w:trHeight w:val="951"/>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D32A44" w:rsidRPr="00204181" w:rsidRDefault="00D32A44" w:rsidP="00D32A44">
            <w:pPr>
              <w:spacing w:line="276" w:lineRule="auto"/>
              <w:jc w:val="center"/>
              <w:rPr>
                <w:color w:val="000000" w:themeColor="text1"/>
                <w:sz w:val="26"/>
                <w:szCs w:val="26"/>
                <w:highlight w:val="yellow"/>
              </w:rPr>
            </w:pPr>
            <w:r w:rsidRPr="00204181">
              <w:rPr>
                <w:color w:val="000000" w:themeColor="text1"/>
                <w:sz w:val="26"/>
                <w:szCs w:val="26"/>
              </w:rPr>
              <w:t>2.3</w:t>
            </w:r>
          </w:p>
        </w:tc>
        <w:tc>
          <w:tcPr>
            <w:tcW w:w="5562" w:type="dxa"/>
            <w:tcBorders>
              <w:top w:val="single" w:sz="4" w:space="0" w:color="auto"/>
              <w:left w:val="single" w:sz="4" w:space="0" w:color="auto"/>
              <w:bottom w:val="single" w:sz="4" w:space="0" w:color="auto"/>
              <w:right w:val="single" w:sz="4" w:space="0" w:color="auto"/>
            </w:tcBorders>
            <w:vAlign w:val="center"/>
            <w:hideMark/>
          </w:tcPr>
          <w:p w:rsidR="00D32A44" w:rsidRPr="00204181" w:rsidRDefault="00D32A44" w:rsidP="00D32A44">
            <w:pPr>
              <w:spacing w:line="276" w:lineRule="auto"/>
              <w:rPr>
                <w:color w:val="000000" w:themeColor="text1"/>
                <w:sz w:val="26"/>
                <w:szCs w:val="26"/>
              </w:rPr>
            </w:pPr>
            <w:r w:rsidRPr="00204181">
              <w:rPr>
                <w:color w:val="000000" w:themeColor="text1"/>
                <w:sz w:val="26"/>
                <w:szCs w:val="26"/>
              </w:rPr>
              <w:t>Местоположение существующих и строящихся объектов федерального, регионального и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D32A44" w:rsidRPr="00204181" w:rsidRDefault="00D32A44" w:rsidP="00D32A44">
            <w:pPr>
              <w:spacing w:line="276" w:lineRule="auto"/>
              <w:jc w:val="center"/>
              <w:rPr>
                <w:color w:val="000000" w:themeColor="text1"/>
                <w:sz w:val="26"/>
                <w:szCs w:val="26"/>
              </w:rPr>
            </w:pPr>
            <w:r w:rsidRPr="00204181">
              <w:rPr>
                <w:color w:val="000000" w:themeColor="text1"/>
                <w:sz w:val="26"/>
                <w:szCs w:val="26"/>
              </w:rPr>
              <w:t>1:20 000</w:t>
            </w:r>
          </w:p>
        </w:tc>
      </w:tr>
    </w:tbl>
    <w:p w:rsidR="00671677" w:rsidRPr="00204181" w:rsidRDefault="00671677" w:rsidP="00ED3300">
      <w:pPr>
        <w:suppressAutoHyphens w:val="0"/>
        <w:jc w:val="center"/>
        <w:rPr>
          <w:b/>
          <w:bCs/>
          <w:color w:val="000000" w:themeColor="text1"/>
          <w:sz w:val="28"/>
          <w:szCs w:val="28"/>
          <w:highlight w:val="yellow"/>
        </w:rPr>
        <w:sectPr w:rsidR="00671677" w:rsidRPr="00204181" w:rsidSect="004841C2">
          <w:headerReference w:type="default" r:id="rId9"/>
          <w:footerReference w:type="default" r:id="rId10"/>
          <w:pgSz w:w="11906" w:h="16838"/>
          <w:pgMar w:top="851" w:right="964" w:bottom="851" w:left="1644" w:header="709" w:footer="367" w:gutter="0"/>
          <w:cols w:space="720"/>
          <w:docGrid w:linePitch="360"/>
        </w:sectPr>
      </w:pPr>
    </w:p>
    <w:p w:rsidR="00312AB2" w:rsidRPr="00204181" w:rsidRDefault="00312AB2" w:rsidP="00964AAD">
      <w:pPr>
        <w:pStyle w:val="1"/>
        <w:rPr>
          <w:color w:val="000000" w:themeColor="text1"/>
          <w:sz w:val="28"/>
          <w:szCs w:val="28"/>
        </w:rPr>
      </w:pPr>
      <w:bookmarkStart w:id="6" w:name="_Toc98846476"/>
      <w:r w:rsidRPr="00204181">
        <w:rPr>
          <w:color w:val="000000" w:themeColor="text1"/>
          <w:sz w:val="28"/>
          <w:szCs w:val="28"/>
        </w:rPr>
        <w:lastRenderedPageBreak/>
        <w:t>Введение</w:t>
      </w:r>
      <w:bookmarkEnd w:id="3"/>
      <w:bookmarkEnd w:id="4"/>
      <w:bookmarkEnd w:id="6"/>
    </w:p>
    <w:p w:rsidR="000033A3" w:rsidRPr="00204181" w:rsidRDefault="00FD6F99" w:rsidP="009F3552">
      <w:pPr>
        <w:pStyle w:val="2100"/>
        <w:suppressAutoHyphens/>
        <w:spacing w:line="276" w:lineRule="auto"/>
        <w:ind w:firstLine="709"/>
        <w:rPr>
          <w:color w:val="000000" w:themeColor="text1"/>
          <w:sz w:val="26"/>
          <w:szCs w:val="26"/>
        </w:rPr>
      </w:pPr>
      <w:r w:rsidRPr="00204181">
        <w:rPr>
          <w:color w:val="000000" w:themeColor="text1"/>
          <w:sz w:val="26"/>
          <w:szCs w:val="26"/>
        </w:rPr>
        <w:t>Генеральный план муниципального образования сельско</w:t>
      </w:r>
      <w:r w:rsidR="00AB35B8" w:rsidRPr="00204181">
        <w:rPr>
          <w:color w:val="000000" w:themeColor="text1"/>
          <w:sz w:val="26"/>
          <w:szCs w:val="26"/>
        </w:rPr>
        <w:t>го</w:t>
      </w:r>
      <w:r w:rsidRPr="00204181">
        <w:rPr>
          <w:color w:val="000000" w:themeColor="text1"/>
          <w:sz w:val="26"/>
          <w:szCs w:val="26"/>
        </w:rPr>
        <w:t xml:space="preserve"> поселени</w:t>
      </w:r>
      <w:r w:rsidR="00AB35B8" w:rsidRPr="00204181">
        <w:rPr>
          <w:color w:val="000000" w:themeColor="text1"/>
          <w:sz w:val="26"/>
          <w:szCs w:val="26"/>
        </w:rPr>
        <w:t>я</w:t>
      </w:r>
      <w:r w:rsidRPr="00204181">
        <w:rPr>
          <w:color w:val="000000" w:themeColor="text1"/>
          <w:sz w:val="26"/>
          <w:szCs w:val="26"/>
        </w:rPr>
        <w:t xml:space="preserve"> </w:t>
      </w:r>
      <w:r w:rsidR="00F55A7B" w:rsidRPr="00204181">
        <w:rPr>
          <w:color w:val="000000" w:themeColor="text1"/>
          <w:sz w:val="26"/>
          <w:szCs w:val="26"/>
        </w:rPr>
        <w:t>«</w:t>
      </w:r>
      <w:r w:rsidR="00CE6F65" w:rsidRPr="00204181">
        <w:rPr>
          <w:color w:val="000000" w:themeColor="text1"/>
          <w:sz w:val="26"/>
          <w:szCs w:val="26"/>
        </w:rPr>
        <w:t xml:space="preserve">Село </w:t>
      </w:r>
      <w:r w:rsidR="00F9498C" w:rsidRPr="00204181">
        <w:rPr>
          <w:color w:val="000000" w:themeColor="text1"/>
          <w:sz w:val="26"/>
          <w:szCs w:val="26"/>
        </w:rPr>
        <w:t>Ферзиково</w:t>
      </w:r>
      <w:r w:rsidR="00F55A7B" w:rsidRPr="00204181">
        <w:rPr>
          <w:color w:val="000000" w:themeColor="text1"/>
          <w:sz w:val="26"/>
          <w:szCs w:val="26"/>
        </w:rPr>
        <w:t>»</w:t>
      </w:r>
      <w:r w:rsidRPr="00204181">
        <w:rPr>
          <w:color w:val="000000" w:themeColor="text1"/>
          <w:sz w:val="26"/>
          <w:szCs w:val="26"/>
        </w:rPr>
        <w:t xml:space="preserve"> </w:t>
      </w:r>
      <w:r w:rsidR="00F9498C" w:rsidRPr="00204181">
        <w:rPr>
          <w:color w:val="000000" w:themeColor="text1"/>
          <w:sz w:val="26"/>
          <w:szCs w:val="26"/>
        </w:rPr>
        <w:t>Ферзиковского</w:t>
      </w:r>
      <w:r w:rsidRPr="00204181">
        <w:rPr>
          <w:color w:val="000000" w:themeColor="text1"/>
          <w:sz w:val="26"/>
          <w:szCs w:val="26"/>
        </w:rPr>
        <w:t xml:space="preserve"> муниципального района (далее по тексту – </w:t>
      </w:r>
      <w:r w:rsidR="00F4790F" w:rsidRPr="00204181">
        <w:rPr>
          <w:color w:val="000000" w:themeColor="text1"/>
          <w:sz w:val="26"/>
          <w:szCs w:val="26"/>
        </w:rPr>
        <w:t>г</w:t>
      </w:r>
      <w:r w:rsidRPr="00204181">
        <w:rPr>
          <w:color w:val="000000" w:themeColor="text1"/>
          <w:sz w:val="26"/>
          <w:szCs w:val="26"/>
        </w:rPr>
        <w:t xml:space="preserve">енеральный план) </w:t>
      </w:r>
      <w:r w:rsidR="009F7191" w:rsidRPr="00204181">
        <w:rPr>
          <w:color w:val="000000" w:themeColor="text1"/>
          <w:sz w:val="26"/>
          <w:szCs w:val="26"/>
        </w:rPr>
        <w:t xml:space="preserve">был </w:t>
      </w:r>
      <w:r w:rsidRPr="00204181">
        <w:rPr>
          <w:color w:val="000000" w:themeColor="text1"/>
          <w:sz w:val="26"/>
          <w:szCs w:val="26"/>
        </w:rPr>
        <w:t xml:space="preserve">разработан </w:t>
      </w:r>
      <w:r w:rsidR="00F9498C" w:rsidRPr="00204181">
        <w:rPr>
          <w:color w:val="000000" w:themeColor="text1"/>
          <w:sz w:val="26"/>
          <w:szCs w:val="26"/>
        </w:rPr>
        <w:t>Производственным кооперативом "ГЕО</w:t>
      </w:r>
      <w:r w:rsidR="009F7191" w:rsidRPr="00204181">
        <w:rPr>
          <w:color w:val="000000" w:themeColor="text1"/>
          <w:sz w:val="26"/>
          <w:szCs w:val="26"/>
        </w:rPr>
        <w:t xml:space="preserve">" </w:t>
      </w:r>
      <w:r w:rsidR="000033A3" w:rsidRPr="00204181">
        <w:rPr>
          <w:color w:val="000000" w:themeColor="text1"/>
          <w:sz w:val="26"/>
          <w:szCs w:val="26"/>
        </w:rPr>
        <w:t>и</w:t>
      </w:r>
      <w:r w:rsidRPr="00204181">
        <w:rPr>
          <w:color w:val="000000" w:themeColor="text1"/>
          <w:sz w:val="26"/>
          <w:szCs w:val="26"/>
        </w:rPr>
        <w:t xml:space="preserve"> утвержден Решени</w:t>
      </w:r>
      <w:r w:rsidR="009908BB" w:rsidRPr="00204181">
        <w:rPr>
          <w:color w:val="000000" w:themeColor="text1"/>
          <w:sz w:val="26"/>
          <w:szCs w:val="26"/>
        </w:rPr>
        <w:t xml:space="preserve">ем Сельской Думы </w:t>
      </w:r>
      <w:r w:rsidR="00F9498C" w:rsidRPr="00204181">
        <w:rPr>
          <w:color w:val="000000" w:themeColor="text1"/>
          <w:sz w:val="26"/>
          <w:szCs w:val="26"/>
        </w:rPr>
        <w:t>27.05</w:t>
      </w:r>
      <w:r w:rsidR="009F7191" w:rsidRPr="00204181">
        <w:rPr>
          <w:color w:val="000000" w:themeColor="text1"/>
          <w:sz w:val="26"/>
          <w:szCs w:val="26"/>
        </w:rPr>
        <w:t>.2014</w:t>
      </w:r>
      <w:r w:rsidR="009F3552" w:rsidRPr="00204181">
        <w:rPr>
          <w:color w:val="000000" w:themeColor="text1"/>
          <w:sz w:val="26"/>
          <w:szCs w:val="26"/>
        </w:rPr>
        <w:t xml:space="preserve"> № </w:t>
      </w:r>
      <w:r w:rsidR="00F9498C" w:rsidRPr="00204181">
        <w:rPr>
          <w:color w:val="000000" w:themeColor="text1"/>
          <w:sz w:val="26"/>
          <w:szCs w:val="26"/>
        </w:rPr>
        <w:t>129</w:t>
      </w:r>
      <w:r w:rsidR="00CE6F65" w:rsidRPr="00204181">
        <w:rPr>
          <w:color w:val="000000" w:themeColor="text1"/>
          <w:sz w:val="26"/>
          <w:szCs w:val="26"/>
        </w:rPr>
        <w:t>.</w:t>
      </w:r>
    </w:p>
    <w:p w:rsidR="00E52E01" w:rsidRPr="00204181" w:rsidRDefault="00A20EBB" w:rsidP="00395517">
      <w:pPr>
        <w:pStyle w:val="2100"/>
        <w:suppressAutoHyphens/>
        <w:spacing w:line="276" w:lineRule="auto"/>
        <w:ind w:firstLine="709"/>
        <w:rPr>
          <w:color w:val="000000" w:themeColor="text1"/>
          <w:sz w:val="26"/>
          <w:szCs w:val="26"/>
          <w:lang w:eastAsia="ar-SA"/>
        </w:rPr>
      </w:pPr>
      <w:r w:rsidRPr="00204181">
        <w:rPr>
          <w:color w:val="000000" w:themeColor="text1"/>
          <w:sz w:val="26"/>
          <w:szCs w:val="26"/>
        </w:rPr>
        <w:t>Внесение изменений</w:t>
      </w:r>
      <w:r w:rsidR="00BD79F5" w:rsidRPr="00204181">
        <w:rPr>
          <w:color w:val="000000" w:themeColor="text1"/>
          <w:sz w:val="26"/>
          <w:szCs w:val="26"/>
        </w:rPr>
        <w:t xml:space="preserve"> и дополнений</w:t>
      </w:r>
      <w:r w:rsidRPr="00204181">
        <w:rPr>
          <w:color w:val="000000" w:themeColor="text1"/>
          <w:sz w:val="26"/>
          <w:szCs w:val="26"/>
        </w:rPr>
        <w:t xml:space="preserve"> в </w:t>
      </w:r>
      <w:r w:rsidR="00F4790F" w:rsidRPr="00204181">
        <w:rPr>
          <w:color w:val="000000" w:themeColor="text1"/>
          <w:sz w:val="26"/>
          <w:szCs w:val="26"/>
        </w:rPr>
        <w:t>г</w:t>
      </w:r>
      <w:r w:rsidRPr="00204181">
        <w:rPr>
          <w:color w:val="000000" w:themeColor="text1"/>
          <w:sz w:val="26"/>
          <w:szCs w:val="26"/>
        </w:rPr>
        <w:t xml:space="preserve">енеральный план выполняется </w:t>
      </w:r>
      <w:r w:rsidR="00F9498C" w:rsidRPr="00204181">
        <w:rPr>
          <w:color w:val="000000" w:themeColor="text1"/>
          <w:sz w:val="26"/>
          <w:szCs w:val="26"/>
        </w:rPr>
        <w:t xml:space="preserve">на основании договора подряда </w:t>
      </w:r>
      <w:r w:rsidR="00CE6F65" w:rsidRPr="00204181">
        <w:rPr>
          <w:color w:val="000000" w:themeColor="text1"/>
          <w:sz w:val="26"/>
          <w:szCs w:val="26"/>
          <w:lang w:eastAsia="ar-SA"/>
        </w:rPr>
        <w:t>№ </w:t>
      </w:r>
      <w:r w:rsidR="00F9498C" w:rsidRPr="00204181">
        <w:rPr>
          <w:color w:val="000000" w:themeColor="text1"/>
          <w:sz w:val="26"/>
          <w:szCs w:val="26"/>
          <w:lang w:eastAsia="ar-SA"/>
        </w:rPr>
        <w:t>22-09</w:t>
      </w:r>
      <w:r w:rsidR="00CE6F65" w:rsidRPr="00204181">
        <w:rPr>
          <w:color w:val="000000" w:themeColor="text1"/>
          <w:sz w:val="26"/>
          <w:szCs w:val="26"/>
          <w:lang w:eastAsia="ar-SA"/>
        </w:rPr>
        <w:t xml:space="preserve"> </w:t>
      </w:r>
      <w:r w:rsidR="00B80D66" w:rsidRPr="00204181">
        <w:rPr>
          <w:color w:val="000000" w:themeColor="text1"/>
          <w:sz w:val="26"/>
          <w:szCs w:val="26"/>
          <w:lang w:eastAsia="ar-SA"/>
        </w:rPr>
        <w:t xml:space="preserve">от </w:t>
      </w:r>
      <w:r w:rsidR="00F9498C" w:rsidRPr="00204181">
        <w:rPr>
          <w:color w:val="000000" w:themeColor="text1"/>
          <w:sz w:val="26"/>
          <w:szCs w:val="26"/>
          <w:lang w:eastAsia="ar-SA"/>
        </w:rPr>
        <w:t>03.03.2022</w:t>
      </w:r>
      <w:r w:rsidR="009F7191" w:rsidRPr="00204181">
        <w:rPr>
          <w:color w:val="000000" w:themeColor="text1"/>
          <w:sz w:val="26"/>
          <w:szCs w:val="26"/>
          <w:lang w:eastAsia="ar-SA"/>
        </w:rPr>
        <w:t xml:space="preserve"> </w:t>
      </w:r>
      <w:r w:rsidR="00B80D66" w:rsidRPr="00204181">
        <w:rPr>
          <w:color w:val="000000" w:themeColor="text1"/>
          <w:sz w:val="26"/>
          <w:szCs w:val="26"/>
          <w:lang w:eastAsia="ar-SA"/>
        </w:rPr>
        <w:t>г</w:t>
      </w:r>
      <w:r w:rsidR="00E52E01" w:rsidRPr="00204181">
        <w:rPr>
          <w:color w:val="000000" w:themeColor="text1"/>
          <w:sz w:val="26"/>
          <w:szCs w:val="26"/>
          <w:lang w:eastAsia="ar-SA"/>
        </w:rPr>
        <w:t>.</w:t>
      </w:r>
    </w:p>
    <w:p w:rsidR="004C20F7" w:rsidRPr="00204181" w:rsidRDefault="00A93A6D" w:rsidP="00395517">
      <w:pPr>
        <w:pStyle w:val="2100"/>
        <w:suppressAutoHyphens/>
        <w:spacing w:line="276" w:lineRule="auto"/>
        <w:ind w:firstLine="709"/>
        <w:rPr>
          <w:color w:val="000000" w:themeColor="text1"/>
          <w:sz w:val="26"/>
          <w:szCs w:val="26"/>
        </w:rPr>
      </w:pPr>
      <w:r w:rsidRPr="00204181">
        <w:rPr>
          <w:color w:val="000000" w:themeColor="text1"/>
          <w:sz w:val="26"/>
          <w:szCs w:val="26"/>
          <w:lang w:eastAsia="ar-SA"/>
        </w:rPr>
        <w:t xml:space="preserve">Необходимость </w:t>
      </w:r>
      <w:r w:rsidRPr="00204181">
        <w:rPr>
          <w:color w:val="000000" w:themeColor="text1"/>
          <w:sz w:val="26"/>
          <w:szCs w:val="26"/>
        </w:rPr>
        <w:t>внесени</w:t>
      </w:r>
      <w:r w:rsidR="003352B9" w:rsidRPr="00204181">
        <w:rPr>
          <w:color w:val="000000" w:themeColor="text1"/>
          <w:sz w:val="26"/>
          <w:szCs w:val="26"/>
        </w:rPr>
        <w:t>я</w:t>
      </w:r>
      <w:r w:rsidRPr="00204181">
        <w:rPr>
          <w:color w:val="000000" w:themeColor="text1"/>
          <w:sz w:val="26"/>
          <w:szCs w:val="26"/>
        </w:rPr>
        <w:t xml:space="preserve"> изменений </w:t>
      </w:r>
      <w:r w:rsidR="00BD79F5" w:rsidRPr="00204181">
        <w:rPr>
          <w:color w:val="000000" w:themeColor="text1"/>
          <w:sz w:val="26"/>
          <w:szCs w:val="26"/>
        </w:rPr>
        <w:t xml:space="preserve">и дополнений </w:t>
      </w:r>
      <w:r w:rsidRPr="00204181">
        <w:rPr>
          <w:color w:val="000000" w:themeColor="text1"/>
          <w:sz w:val="26"/>
          <w:szCs w:val="26"/>
        </w:rPr>
        <w:t xml:space="preserve">в </w:t>
      </w:r>
      <w:r w:rsidR="00F4790F" w:rsidRPr="00204181">
        <w:rPr>
          <w:color w:val="000000" w:themeColor="text1"/>
          <w:sz w:val="26"/>
          <w:szCs w:val="26"/>
        </w:rPr>
        <w:t>г</w:t>
      </w:r>
      <w:r w:rsidRPr="00204181">
        <w:rPr>
          <w:color w:val="000000" w:themeColor="text1"/>
          <w:sz w:val="26"/>
          <w:szCs w:val="26"/>
        </w:rPr>
        <w:t>енеральный план была вызвана</w:t>
      </w:r>
      <w:r w:rsidR="00D04C0C" w:rsidRPr="00204181">
        <w:rPr>
          <w:color w:val="000000" w:themeColor="text1"/>
          <w:sz w:val="26"/>
          <w:szCs w:val="26"/>
        </w:rPr>
        <w:t>:</w:t>
      </w:r>
    </w:p>
    <w:p w:rsidR="00A93A6D" w:rsidRPr="00204181" w:rsidRDefault="00F4790F" w:rsidP="00F4790F">
      <w:pPr>
        <w:pStyle w:val="2100"/>
        <w:suppressAutoHyphens/>
        <w:spacing w:line="276" w:lineRule="auto"/>
        <w:ind w:firstLine="709"/>
        <w:rPr>
          <w:color w:val="000000" w:themeColor="text1"/>
          <w:sz w:val="26"/>
          <w:szCs w:val="26"/>
        </w:rPr>
      </w:pPr>
      <w:r w:rsidRPr="00204181">
        <w:rPr>
          <w:color w:val="000000" w:themeColor="text1"/>
          <w:sz w:val="26"/>
          <w:szCs w:val="26"/>
        </w:rPr>
        <w:t>-</w:t>
      </w:r>
      <w:r w:rsidRPr="00204181">
        <w:rPr>
          <w:color w:val="000000" w:themeColor="text1"/>
          <w:sz w:val="26"/>
          <w:szCs w:val="26"/>
          <w:lang w:val="en-US"/>
        </w:rPr>
        <w:t> </w:t>
      </w:r>
      <w:r w:rsidR="00A93A6D" w:rsidRPr="00204181">
        <w:rPr>
          <w:color w:val="000000" w:themeColor="text1"/>
          <w:sz w:val="26"/>
          <w:szCs w:val="26"/>
        </w:rPr>
        <w:t xml:space="preserve">приведением </w:t>
      </w:r>
      <w:r w:rsidR="00CE6F65" w:rsidRPr="00204181">
        <w:rPr>
          <w:color w:val="000000" w:themeColor="text1"/>
          <w:sz w:val="26"/>
          <w:szCs w:val="26"/>
        </w:rPr>
        <w:t xml:space="preserve">генерального плана </w:t>
      </w:r>
      <w:r w:rsidR="00A93A6D" w:rsidRPr="00204181">
        <w:rPr>
          <w:color w:val="000000" w:themeColor="text1"/>
          <w:sz w:val="26"/>
          <w:szCs w:val="26"/>
        </w:rPr>
        <w:t>в соответствие с Приказом Минэкономр</w:t>
      </w:r>
      <w:r w:rsidR="00395517" w:rsidRPr="00204181">
        <w:rPr>
          <w:color w:val="000000" w:themeColor="text1"/>
          <w:sz w:val="26"/>
          <w:szCs w:val="26"/>
        </w:rPr>
        <w:t>азвития РФ №10 от 09.01.2018 </w:t>
      </w:r>
      <w:r w:rsidR="00A93A6D" w:rsidRPr="00204181">
        <w:rPr>
          <w:color w:val="000000" w:themeColor="text1"/>
          <w:sz w:val="26"/>
          <w:szCs w:val="26"/>
        </w:rPr>
        <w:t>г.</w:t>
      </w:r>
      <w:r w:rsidR="004C4486" w:rsidRPr="00204181">
        <w:rPr>
          <w:color w:val="000000" w:themeColor="text1"/>
          <w:sz w:val="26"/>
          <w:szCs w:val="26"/>
        </w:rPr>
        <w:t>;</w:t>
      </w:r>
    </w:p>
    <w:p w:rsidR="00CE6F65" w:rsidRPr="00204181" w:rsidRDefault="00F4790F" w:rsidP="00F4790F">
      <w:pPr>
        <w:pStyle w:val="2100"/>
        <w:suppressAutoHyphens/>
        <w:spacing w:line="276" w:lineRule="auto"/>
        <w:ind w:firstLine="709"/>
        <w:rPr>
          <w:color w:val="000000" w:themeColor="text1"/>
          <w:sz w:val="26"/>
          <w:szCs w:val="26"/>
        </w:rPr>
      </w:pPr>
      <w:r w:rsidRPr="00204181">
        <w:rPr>
          <w:color w:val="000000" w:themeColor="text1"/>
          <w:sz w:val="26"/>
          <w:szCs w:val="26"/>
        </w:rPr>
        <w:t>-</w:t>
      </w:r>
      <w:r w:rsidRPr="00204181">
        <w:rPr>
          <w:color w:val="000000" w:themeColor="text1"/>
          <w:sz w:val="26"/>
          <w:szCs w:val="26"/>
          <w:lang w:val="en-US"/>
        </w:rPr>
        <w:t> </w:t>
      </w:r>
      <w:r w:rsidR="00CE6F65" w:rsidRPr="00204181">
        <w:rPr>
          <w:color w:val="000000" w:themeColor="text1"/>
          <w:sz w:val="26"/>
          <w:szCs w:val="26"/>
        </w:rPr>
        <w:t>переводом земель из одной категории в другу</w:t>
      </w:r>
      <w:r w:rsidR="00297890" w:rsidRPr="00204181">
        <w:rPr>
          <w:color w:val="000000" w:themeColor="text1"/>
          <w:sz w:val="26"/>
          <w:szCs w:val="26"/>
        </w:rPr>
        <w:t>ю</w:t>
      </w:r>
      <w:r w:rsidR="00CE6F65" w:rsidRPr="00204181">
        <w:rPr>
          <w:color w:val="000000" w:themeColor="text1"/>
          <w:sz w:val="26"/>
          <w:szCs w:val="26"/>
        </w:rPr>
        <w:t>, а также необходимостью изменения существующего функционального зонирования.</w:t>
      </w:r>
    </w:p>
    <w:p w:rsidR="00313FE2" w:rsidRPr="00204181" w:rsidRDefault="00313FE2" w:rsidP="00395517">
      <w:pPr>
        <w:pStyle w:val="2100"/>
        <w:suppressAutoHyphens/>
        <w:spacing w:line="276" w:lineRule="auto"/>
        <w:ind w:firstLine="709"/>
        <w:rPr>
          <w:color w:val="000000" w:themeColor="text1"/>
          <w:sz w:val="26"/>
          <w:szCs w:val="26"/>
          <w:lang w:eastAsia="ar-SA"/>
        </w:rPr>
      </w:pPr>
      <w:r w:rsidRPr="00204181">
        <w:rPr>
          <w:color w:val="000000" w:themeColor="text1"/>
          <w:sz w:val="26"/>
          <w:szCs w:val="26"/>
          <w:lang w:eastAsia="ar-SA"/>
        </w:rPr>
        <w:t>Проект внесения изменений</w:t>
      </w:r>
      <w:r w:rsidR="00BD79F5" w:rsidRPr="00204181">
        <w:rPr>
          <w:color w:val="000000" w:themeColor="text1"/>
          <w:sz w:val="26"/>
          <w:szCs w:val="26"/>
          <w:lang w:eastAsia="ar-SA"/>
        </w:rPr>
        <w:t xml:space="preserve"> и дополнений</w:t>
      </w:r>
      <w:r w:rsidR="009567BA" w:rsidRPr="00204181">
        <w:rPr>
          <w:color w:val="000000" w:themeColor="text1"/>
          <w:sz w:val="26"/>
          <w:szCs w:val="26"/>
          <w:lang w:eastAsia="ar-SA"/>
        </w:rPr>
        <w:t xml:space="preserve"> в </w:t>
      </w:r>
      <w:r w:rsidR="00F4790F" w:rsidRPr="00204181">
        <w:rPr>
          <w:color w:val="000000" w:themeColor="text1"/>
          <w:sz w:val="26"/>
          <w:szCs w:val="26"/>
          <w:lang w:eastAsia="ar-SA"/>
        </w:rPr>
        <w:t>г</w:t>
      </w:r>
      <w:r w:rsidR="009567BA" w:rsidRPr="00204181">
        <w:rPr>
          <w:color w:val="000000" w:themeColor="text1"/>
          <w:sz w:val="26"/>
          <w:szCs w:val="26"/>
          <w:lang w:eastAsia="ar-SA"/>
        </w:rPr>
        <w:t xml:space="preserve">енеральный план </w:t>
      </w:r>
      <w:r w:rsidRPr="00204181">
        <w:rPr>
          <w:color w:val="000000" w:themeColor="text1"/>
          <w:sz w:val="26"/>
          <w:szCs w:val="26"/>
          <w:lang w:eastAsia="ar-SA"/>
        </w:rPr>
        <w:t xml:space="preserve">выполнен в соответствии с требованиями Градостроительного, Земельного, Лесного, Водного кодексов Российской Федерации, Федерального Закона от 25.06.2002 №73-ФЗ </w:t>
      </w:r>
      <w:r w:rsidR="00F55A7B" w:rsidRPr="00204181">
        <w:rPr>
          <w:color w:val="000000" w:themeColor="text1"/>
          <w:sz w:val="26"/>
          <w:szCs w:val="26"/>
          <w:lang w:eastAsia="ar-SA"/>
        </w:rPr>
        <w:t>«</w:t>
      </w:r>
      <w:r w:rsidRPr="00204181">
        <w:rPr>
          <w:color w:val="000000" w:themeColor="text1"/>
          <w:sz w:val="26"/>
          <w:szCs w:val="26"/>
          <w:lang w:eastAsia="ar-SA"/>
        </w:rPr>
        <w:t>Об объектах культурного наследия (памятниках истории и культуры) народов Российской Федерации</w:t>
      </w:r>
      <w:r w:rsidR="00F55A7B" w:rsidRPr="00204181">
        <w:rPr>
          <w:color w:val="000000" w:themeColor="text1"/>
          <w:sz w:val="26"/>
          <w:szCs w:val="26"/>
          <w:lang w:eastAsia="ar-SA"/>
        </w:rPr>
        <w:t>»</w:t>
      </w:r>
      <w:r w:rsidRPr="00204181">
        <w:rPr>
          <w:color w:val="000000" w:themeColor="text1"/>
          <w:sz w:val="26"/>
          <w:szCs w:val="26"/>
          <w:lang w:eastAsia="ar-SA"/>
        </w:rPr>
        <w:t xml:space="preserve">, Минэкономразвития России от 09.01.2018 </w:t>
      </w:r>
      <w:r w:rsidR="00F9498C" w:rsidRPr="00204181">
        <w:rPr>
          <w:color w:val="000000" w:themeColor="text1"/>
          <w:sz w:val="26"/>
          <w:szCs w:val="26"/>
          <w:lang w:eastAsia="ar-SA"/>
        </w:rPr>
        <w:t>№</w:t>
      </w:r>
      <w:r w:rsidRPr="00204181">
        <w:rPr>
          <w:color w:val="000000" w:themeColor="text1"/>
          <w:sz w:val="26"/>
          <w:szCs w:val="26"/>
          <w:lang w:eastAsia="ar-SA"/>
        </w:rPr>
        <w:t xml:space="preserve">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 Приказа Управления архитектуры и градостроительства Калужской обл.  от 17.07.2015 </w:t>
      </w:r>
      <w:r w:rsidR="00F9498C" w:rsidRPr="00204181">
        <w:rPr>
          <w:color w:val="000000" w:themeColor="text1"/>
          <w:sz w:val="26"/>
          <w:szCs w:val="26"/>
          <w:lang w:eastAsia="ar-SA"/>
        </w:rPr>
        <w:t>№ </w:t>
      </w:r>
      <w:r w:rsidRPr="00204181">
        <w:rPr>
          <w:color w:val="000000" w:themeColor="text1"/>
          <w:sz w:val="26"/>
          <w:szCs w:val="26"/>
          <w:lang w:eastAsia="ar-SA"/>
        </w:rPr>
        <w:t>59 (ред. от 29.</w:t>
      </w:r>
      <w:r w:rsidR="009C164E" w:rsidRPr="00204181">
        <w:rPr>
          <w:color w:val="000000" w:themeColor="text1"/>
          <w:sz w:val="26"/>
          <w:szCs w:val="26"/>
          <w:lang w:eastAsia="ar-SA"/>
        </w:rPr>
        <w:t>07</w:t>
      </w:r>
      <w:r w:rsidRPr="00204181">
        <w:rPr>
          <w:color w:val="000000" w:themeColor="text1"/>
          <w:sz w:val="26"/>
          <w:szCs w:val="26"/>
          <w:lang w:eastAsia="ar-SA"/>
        </w:rPr>
        <w:t>.20</w:t>
      </w:r>
      <w:r w:rsidR="009C164E" w:rsidRPr="00204181">
        <w:rPr>
          <w:color w:val="000000" w:themeColor="text1"/>
          <w:sz w:val="26"/>
          <w:szCs w:val="26"/>
          <w:lang w:eastAsia="ar-SA"/>
        </w:rPr>
        <w:t>20</w:t>
      </w:r>
      <w:r w:rsidRPr="00204181">
        <w:rPr>
          <w:color w:val="000000" w:themeColor="text1"/>
          <w:sz w:val="26"/>
          <w:szCs w:val="26"/>
          <w:lang w:eastAsia="ar-SA"/>
        </w:rPr>
        <w:t xml:space="preserve">) "Об утверждении региональных нормативов градостроительного проектирования Калужской области"; с учетом Схемы территориального планирования Калужской области; местных нормативов градостроительного проектирования муниципального района </w:t>
      </w:r>
      <w:r w:rsidR="00F55A7B" w:rsidRPr="00204181">
        <w:rPr>
          <w:color w:val="000000" w:themeColor="text1"/>
          <w:sz w:val="26"/>
          <w:szCs w:val="26"/>
          <w:lang w:eastAsia="ar-SA"/>
        </w:rPr>
        <w:t>«</w:t>
      </w:r>
      <w:r w:rsidR="00F9498C" w:rsidRPr="00204181">
        <w:rPr>
          <w:color w:val="000000" w:themeColor="text1"/>
          <w:sz w:val="26"/>
          <w:szCs w:val="26"/>
          <w:lang w:eastAsia="ar-SA"/>
        </w:rPr>
        <w:t xml:space="preserve">Ферзиковский </w:t>
      </w:r>
      <w:r w:rsidRPr="00204181">
        <w:rPr>
          <w:color w:val="000000" w:themeColor="text1"/>
          <w:sz w:val="26"/>
          <w:szCs w:val="26"/>
          <w:lang w:eastAsia="ar-SA"/>
        </w:rPr>
        <w:t>район</w:t>
      </w:r>
      <w:r w:rsidR="00F55A7B" w:rsidRPr="00204181">
        <w:rPr>
          <w:color w:val="000000" w:themeColor="text1"/>
          <w:sz w:val="26"/>
          <w:szCs w:val="26"/>
          <w:lang w:eastAsia="ar-SA"/>
        </w:rPr>
        <w:t>»</w:t>
      </w:r>
      <w:r w:rsidRPr="00204181">
        <w:rPr>
          <w:color w:val="000000" w:themeColor="text1"/>
          <w:sz w:val="26"/>
          <w:szCs w:val="26"/>
          <w:lang w:eastAsia="ar-SA"/>
        </w:rPr>
        <w:t xml:space="preserve"> и иными законами и нормативными правовыми актами Российской Федерации и Калужской области. </w:t>
      </w:r>
    </w:p>
    <w:p w:rsidR="00E52E01" w:rsidRPr="00204181"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4181">
        <w:rPr>
          <w:color w:val="000000" w:themeColor="text1"/>
          <w:sz w:val="26"/>
          <w:szCs w:val="26"/>
          <w:lang w:eastAsia="ar-SA"/>
        </w:rPr>
        <w:t>В соответствии со ст. 23</w:t>
      </w:r>
      <w:r w:rsidR="00395517" w:rsidRPr="00204181">
        <w:rPr>
          <w:color w:val="000000" w:themeColor="text1"/>
          <w:sz w:val="26"/>
          <w:szCs w:val="26"/>
          <w:lang w:eastAsia="ar-SA"/>
        </w:rPr>
        <w:t xml:space="preserve"> Градостроительного кодекса РФ </w:t>
      </w:r>
      <w:r w:rsidRPr="00204181">
        <w:rPr>
          <w:color w:val="000000" w:themeColor="text1"/>
          <w:sz w:val="26"/>
          <w:szCs w:val="26"/>
          <w:lang w:eastAsia="ar-SA"/>
        </w:rPr>
        <w:t>материалы по обоснованию генерального плана в текстовой форме содержат:</w:t>
      </w:r>
    </w:p>
    <w:p w:rsidR="00FB6187" w:rsidRPr="00204181" w:rsidRDefault="00FB6187" w:rsidP="00395517">
      <w:pPr>
        <w:autoSpaceDE w:val="0"/>
        <w:autoSpaceDN w:val="0"/>
        <w:adjustRightInd w:val="0"/>
        <w:spacing w:line="276" w:lineRule="auto"/>
        <w:ind w:firstLine="709"/>
        <w:jc w:val="both"/>
        <w:rPr>
          <w:color w:val="000000" w:themeColor="text1"/>
          <w:sz w:val="26"/>
          <w:szCs w:val="26"/>
        </w:rPr>
      </w:pPr>
      <w:r w:rsidRPr="00204181">
        <w:rPr>
          <w:color w:val="000000" w:themeColor="text1"/>
          <w:sz w:val="26"/>
          <w:szCs w:val="26"/>
        </w:rPr>
        <w:t xml:space="preserve">1) сведения об утвержденных документах стратегического планирования, указанных в </w:t>
      </w:r>
      <w:hyperlink r:id="rId11" w:history="1">
        <w:r w:rsidRPr="00204181">
          <w:rPr>
            <w:color w:val="000000" w:themeColor="text1"/>
            <w:sz w:val="26"/>
            <w:szCs w:val="26"/>
          </w:rPr>
          <w:t>части 5.2 статьи 9</w:t>
        </w:r>
      </w:hyperlink>
      <w:r w:rsidRPr="00204181">
        <w:rPr>
          <w:color w:val="000000" w:themeColor="text1"/>
          <w:sz w:val="26"/>
          <w:szCs w:val="26"/>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E52E01" w:rsidRPr="00204181" w:rsidRDefault="009151E1" w:rsidP="00395517">
      <w:pPr>
        <w:shd w:val="clear" w:color="auto" w:fill="FFFFFF"/>
        <w:suppressAutoHyphens w:val="0"/>
        <w:spacing w:line="276" w:lineRule="auto"/>
        <w:ind w:firstLine="709"/>
        <w:jc w:val="both"/>
        <w:rPr>
          <w:color w:val="000000" w:themeColor="text1"/>
          <w:sz w:val="26"/>
          <w:szCs w:val="26"/>
          <w:lang w:eastAsia="ar-SA"/>
        </w:rPr>
      </w:pPr>
      <w:r w:rsidRPr="00204181">
        <w:rPr>
          <w:color w:val="000000" w:themeColor="text1"/>
          <w:sz w:val="26"/>
          <w:szCs w:val="26"/>
          <w:lang w:eastAsia="ar-SA"/>
        </w:rPr>
        <w:t>2)</w:t>
      </w:r>
      <w:r w:rsidR="009567BA" w:rsidRPr="00204181">
        <w:rPr>
          <w:color w:val="000000" w:themeColor="text1"/>
          <w:sz w:val="26"/>
          <w:szCs w:val="26"/>
          <w:lang w:eastAsia="ar-SA"/>
        </w:rPr>
        <w:t> </w:t>
      </w:r>
      <w:r w:rsidR="00E52E01" w:rsidRPr="00204181">
        <w:rPr>
          <w:color w:val="000000" w:themeColor="text1"/>
          <w:sz w:val="26"/>
          <w:szCs w:val="26"/>
          <w:lang w:eastAsia="ar-SA"/>
        </w:rPr>
        <w:t xml:space="preserve">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w:t>
      </w:r>
      <w:r w:rsidR="00E52E01" w:rsidRPr="00204181">
        <w:rPr>
          <w:color w:val="000000" w:themeColor="text1"/>
          <w:sz w:val="26"/>
          <w:szCs w:val="26"/>
          <w:lang w:eastAsia="ar-SA"/>
        </w:rPr>
        <w:lastRenderedPageBreak/>
        <w:t>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E52E01" w:rsidRPr="00204181" w:rsidRDefault="009151E1" w:rsidP="00395517">
      <w:pPr>
        <w:shd w:val="clear" w:color="auto" w:fill="FFFFFF"/>
        <w:suppressAutoHyphens w:val="0"/>
        <w:spacing w:line="276" w:lineRule="auto"/>
        <w:ind w:firstLine="709"/>
        <w:jc w:val="both"/>
        <w:rPr>
          <w:color w:val="000000" w:themeColor="text1"/>
          <w:sz w:val="26"/>
          <w:szCs w:val="26"/>
          <w:lang w:eastAsia="ar-SA"/>
        </w:rPr>
      </w:pPr>
      <w:r w:rsidRPr="00204181">
        <w:rPr>
          <w:color w:val="000000" w:themeColor="text1"/>
          <w:sz w:val="26"/>
          <w:szCs w:val="26"/>
          <w:lang w:eastAsia="ar-SA"/>
        </w:rPr>
        <w:t>3)</w:t>
      </w:r>
      <w:r w:rsidR="009567BA" w:rsidRPr="00204181">
        <w:rPr>
          <w:color w:val="000000" w:themeColor="text1"/>
          <w:sz w:val="26"/>
          <w:szCs w:val="26"/>
          <w:lang w:eastAsia="ar-SA"/>
        </w:rPr>
        <w:t> </w:t>
      </w:r>
      <w:r w:rsidR="00E52E01" w:rsidRPr="00204181">
        <w:rPr>
          <w:color w:val="000000" w:themeColor="text1"/>
          <w:sz w:val="26"/>
          <w:szCs w:val="26"/>
          <w:lang w:eastAsia="ar-SA"/>
        </w:rPr>
        <w:t>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E52E01" w:rsidRPr="00204181" w:rsidRDefault="009151E1" w:rsidP="00395517">
      <w:pPr>
        <w:shd w:val="clear" w:color="auto" w:fill="FFFFFF"/>
        <w:suppressAutoHyphens w:val="0"/>
        <w:spacing w:line="276" w:lineRule="auto"/>
        <w:ind w:firstLine="709"/>
        <w:jc w:val="both"/>
        <w:rPr>
          <w:color w:val="000000" w:themeColor="text1"/>
          <w:sz w:val="26"/>
          <w:szCs w:val="26"/>
          <w:lang w:eastAsia="ar-SA"/>
        </w:rPr>
      </w:pPr>
      <w:r w:rsidRPr="00204181">
        <w:rPr>
          <w:color w:val="000000" w:themeColor="text1"/>
          <w:sz w:val="26"/>
          <w:szCs w:val="26"/>
          <w:lang w:eastAsia="ar-SA"/>
        </w:rPr>
        <w:t>4)</w:t>
      </w:r>
      <w:r w:rsidR="009567BA" w:rsidRPr="00204181">
        <w:rPr>
          <w:color w:val="000000" w:themeColor="text1"/>
          <w:sz w:val="26"/>
          <w:szCs w:val="26"/>
          <w:lang w:eastAsia="ar-SA"/>
        </w:rPr>
        <w:t> </w:t>
      </w:r>
      <w:r w:rsidR="00E52E01" w:rsidRPr="00204181">
        <w:rPr>
          <w:color w:val="000000" w:themeColor="text1"/>
          <w:sz w:val="26"/>
          <w:szCs w:val="26"/>
          <w:lang w:eastAsia="ar-SA"/>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204181"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4181">
        <w:rPr>
          <w:color w:val="000000" w:themeColor="text1"/>
          <w:sz w:val="26"/>
          <w:szCs w:val="26"/>
          <w:lang w:eastAsia="ar-SA"/>
        </w:rPr>
        <w:t>5)</w:t>
      </w:r>
      <w:r w:rsidR="009567BA" w:rsidRPr="00204181">
        <w:rPr>
          <w:color w:val="000000" w:themeColor="text1"/>
          <w:sz w:val="26"/>
          <w:szCs w:val="26"/>
          <w:lang w:eastAsia="ar-SA"/>
        </w:rPr>
        <w:t> </w:t>
      </w:r>
      <w:r w:rsidRPr="00204181">
        <w:rPr>
          <w:color w:val="000000" w:themeColor="text1"/>
          <w:sz w:val="26"/>
          <w:szCs w:val="26"/>
          <w:lang w:eastAsia="ar-SA"/>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204181" w:rsidRDefault="00102C22" w:rsidP="00395517">
      <w:pPr>
        <w:shd w:val="clear" w:color="auto" w:fill="FFFFFF"/>
        <w:suppressAutoHyphens w:val="0"/>
        <w:spacing w:line="276" w:lineRule="auto"/>
        <w:ind w:firstLine="709"/>
        <w:jc w:val="both"/>
        <w:rPr>
          <w:color w:val="000000" w:themeColor="text1"/>
          <w:sz w:val="26"/>
          <w:szCs w:val="26"/>
          <w:lang w:eastAsia="ar-SA"/>
        </w:rPr>
      </w:pPr>
      <w:r w:rsidRPr="00204181">
        <w:rPr>
          <w:color w:val="000000" w:themeColor="text1"/>
          <w:sz w:val="26"/>
          <w:szCs w:val="26"/>
          <w:lang w:eastAsia="ar-SA"/>
        </w:rPr>
        <w:t>6) </w:t>
      </w:r>
      <w:r w:rsidR="00E52E01" w:rsidRPr="00204181">
        <w:rPr>
          <w:color w:val="000000" w:themeColor="text1"/>
          <w:sz w:val="26"/>
          <w:szCs w:val="26"/>
          <w:lang w:eastAsia="ar-SA"/>
        </w:rPr>
        <w:t>перечень и характеристику основных факторов риска возникновения чрезвычайных ситуаций природного и техногенного характера;</w:t>
      </w:r>
    </w:p>
    <w:p w:rsidR="00E52E01" w:rsidRPr="00204181" w:rsidRDefault="00102C22" w:rsidP="00395517">
      <w:pPr>
        <w:shd w:val="clear" w:color="auto" w:fill="FFFFFF"/>
        <w:suppressAutoHyphens w:val="0"/>
        <w:spacing w:line="276" w:lineRule="auto"/>
        <w:ind w:firstLine="709"/>
        <w:jc w:val="both"/>
        <w:rPr>
          <w:color w:val="000000" w:themeColor="text1"/>
          <w:sz w:val="26"/>
          <w:szCs w:val="26"/>
          <w:lang w:eastAsia="ar-SA"/>
        </w:rPr>
      </w:pPr>
      <w:r w:rsidRPr="00204181">
        <w:rPr>
          <w:color w:val="000000" w:themeColor="text1"/>
          <w:sz w:val="26"/>
          <w:szCs w:val="26"/>
          <w:lang w:eastAsia="ar-SA"/>
        </w:rPr>
        <w:t>7) </w:t>
      </w:r>
      <w:r w:rsidR="00E52E01" w:rsidRPr="00204181">
        <w:rPr>
          <w:color w:val="000000" w:themeColor="text1"/>
          <w:sz w:val="26"/>
          <w:szCs w:val="26"/>
          <w:lang w:eastAsia="ar-SA"/>
        </w:rPr>
        <w:t>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52E01" w:rsidRPr="00204181"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4181">
        <w:rPr>
          <w:color w:val="000000" w:themeColor="text1"/>
          <w:sz w:val="26"/>
          <w:szCs w:val="26"/>
          <w:lang w:eastAsia="ar-SA"/>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E52E01" w:rsidRPr="00204181"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4181">
        <w:rPr>
          <w:color w:val="000000" w:themeColor="text1"/>
          <w:sz w:val="26"/>
          <w:szCs w:val="26"/>
          <w:lang w:eastAsia="ar-SA"/>
        </w:rPr>
        <w:t>Материалы по обоснованию генерального плана в виде карт отображают:</w:t>
      </w:r>
    </w:p>
    <w:p w:rsidR="00E52E01" w:rsidRPr="00204181"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4181">
        <w:rPr>
          <w:color w:val="000000" w:themeColor="text1"/>
          <w:sz w:val="26"/>
          <w:szCs w:val="26"/>
          <w:lang w:eastAsia="ar-SA"/>
        </w:rPr>
        <w:t>1) границы поселения, городского округа;</w:t>
      </w:r>
    </w:p>
    <w:p w:rsidR="00E52E01" w:rsidRPr="00204181" w:rsidRDefault="009567BA" w:rsidP="00395517">
      <w:pPr>
        <w:shd w:val="clear" w:color="auto" w:fill="FFFFFF"/>
        <w:suppressAutoHyphens w:val="0"/>
        <w:spacing w:line="276" w:lineRule="auto"/>
        <w:ind w:firstLine="709"/>
        <w:jc w:val="both"/>
        <w:rPr>
          <w:color w:val="000000" w:themeColor="text1"/>
          <w:sz w:val="26"/>
          <w:szCs w:val="26"/>
          <w:lang w:eastAsia="ar-SA"/>
        </w:rPr>
      </w:pPr>
      <w:r w:rsidRPr="00204181">
        <w:rPr>
          <w:color w:val="000000" w:themeColor="text1"/>
          <w:sz w:val="26"/>
          <w:szCs w:val="26"/>
          <w:lang w:eastAsia="ar-SA"/>
        </w:rPr>
        <w:lastRenderedPageBreak/>
        <w:t>2) </w:t>
      </w:r>
      <w:r w:rsidR="00E52E01" w:rsidRPr="00204181">
        <w:rPr>
          <w:color w:val="000000" w:themeColor="text1"/>
          <w:sz w:val="26"/>
          <w:szCs w:val="26"/>
          <w:lang w:eastAsia="ar-SA"/>
        </w:rPr>
        <w:t>границы существующих населенных пунктов, входящих в состав поселения, городского округа;</w:t>
      </w:r>
    </w:p>
    <w:p w:rsidR="00E52E01" w:rsidRPr="00204181" w:rsidRDefault="009567BA" w:rsidP="00395517">
      <w:pPr>
        <w:shd w:val="clear" w:color="auto" w:fill="FFFFFF"/>
        <w:suppressAutoHyphens w:val="0"/>
        <w:spacing w:line="276" w:lineRule="auto"/>
        <w:ind w:firstLine="709"/>
        <w:jc w:val="both"/>
        <w:rPr>
          <w:color w:val="000000" w:themeColor="text1"/>
          <w:sz w:val="26"/>
          <w:szCs w:val="26"/>
          <w:lang w:eastAsia="ar-SA"/>
        </w:rPr>
      </w:pPr>
      <w:r w:rsidRPr="00204181">
        <w:rPr>
          <w:color w:val="000000" w:themeColor="text1"/>
          <w:sz w:val="26"/>
          <w:szCs w:val="26"/>
          <w:lang w:eastAsia="ar-SA"/>
        </w:rPr>
        <w:t>3) </w:t>
      </w:r>
      <w:r w:rsidR="00E52E01" w:rsidRPr="00204181">
        <w:rPr>
          <w:color w:val="000000" w:themeColor="text1"/>
          <w:sz w:val="26"/>
          <w:szCs w:val="26"/>
          <w:lang w:eastAsia="ar-SA"/>
        </w:rPr>
        <w:t>местоположение существующих и строящихся объектов местного значения поселения, городского округа;</w:t>
      </w:r>
    </w:p>
    <w:p w:rsidR="00E52E01" w:rsidRPr="00204181" w:rsidRDefault="00395517" w:rsidP="00395517">
      <w:pPr>
        <w:shd w:val="clear" w:color="auto" w:fill="FFFFFF"/>
        <w:suppressAutoHyphens w:val="0"/>
        <w:spacing w:line="276" w:lineRule="auto"/>
        <w:ind w:firstLine="709"/>
        <w:jc w:val="both"/>
        <w:rPr>
          <w:i/>
          <w:color w:val="000000" w:themeColor="text1"/>
          <w:sz w:val="26"/>
          <w:szCs w:val="26"/>
          <w:lang w:eastAsia="ar-SA"/>
        </w:rPr>
      </w:pPr>
      <w:r w:rsidRPr="00204181">
        <w:rPr>
          <w:color w:val="000000" w:themeColor="text1"/>
          <w:sz w:val="26"/>
          <w:szCs w:val="26"/>
          <w:lang w:eastAsia="ar-SA"/>
        </w:rPr>
        <w:t>4) </w:t>
      </w:r>
      <w:r w:rsidR="004C20F7" w:rsidRPr="00204181">
        <w:rPr>
          <w:color w:val="000000" w:themeColor="text1"/>
          <w:sz w:val="26"/>
          <w:szCs w:val="26"/>
          <w:lang w:eastAsia="ar-SA"/>
        </w:rPr>
        <w:t xml:space="preserve">особые экономические зоны </w:t>
      </w:r>
      <w:r w:rsidR="004C20F7" w:rsidRPr="00204181">
        <w:rPr>
          <w:i/>
          <w:color w:val="000000" w:themeColor="text1"/>
          <w:sz w:val="26"/>
          <w:szCs w:val="26"/>
          <w:lang w:eastAsia="ar-SA"/>
        </w:rPr>
        <w:t>(на территории сельского поселения отсутствуют)</w:t>
      </w:r>
      <w:r w:rsidR="00102C22" w:rsidRPr="00204181">
        <w:rPr>
          <w:color w:val="000000" w:themeColor="text1"/>
          <w:sz w:val="26"/>
          <w:szCs w:val="26"/>
          <w:lang w:eastAsia="ar-SA"/>
        </w:rPr>
        <w:t>;</w:t>
      </w:r>
    </w:p>
    <w:p w:rsidR="004C20F7" w:rsidRPr="00204181" w:rsidRDefault="009567BA" w:rsidP="00166301">
      <w:pPr>
        <w:shd w:val="clear" w:color="auto" w:fill="FFFFFF"/>
        <w:suppressAutoHyphens w:val="0"/>
        <w:spacing w:line="276" w:lineRule="auto"/>
        <w:ind w:firstLine="709"/>
        <w:jc w:val="both"/>
        <w:rPr>
          <w:i/>
          <w:color w:val="000000" w:themeColor="text1"/>
          <w:sz w:val="26"/>
          <w:szCs w:val="26"/>
          <w:lang w:eastAsia="ar-SA"/>
        </w:rPr>
      </w:pPr>
      <w:r w:rsidRPr="00204181">
        <w:rPr>
          <w:color w:val="000000" w:themeColor="text1"/>
          <w:sz w:val="26"/>
          <w:szCs w:val="26"/>
          <w:lang w:eastAsia="ar-SA"/>
        </w:rPr>
        <w:t>5) </w:t>
      </w:r>
      <w:r w:rsidR="00E52E01" w:rsidRPr="00204181">
        <w:rPr>
          <w:color w:val="000000" w:themeColor="text1"/>
          <w:sz w:val="26"/>
          <w:szCs w:val="26"/>
          <w:lang w:eastAsia="ar-SA"/>
        </w:rPr>
        <w:t>особо охраняемые природные территории федерального, р</w:t>
      </w:r>
      <w:r w:rsidR="00F41C75" w:rsidRPr="00204181">
        <w:rPr>
          <w:color w:val="000000" w:themeColor="text1"/>
          <w:sz w:val="26"/>
          <w:szCs w:val="26"/>
          <w:lang w:eastAsia="ar-SA"/>
        </w:rPr>
        <w:t>егионального, местного значения.</w:t>
      </w:r>
    </w:p>
    <w:p w:rsidR="004C20F7" w:rsidRPr="00204181"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4181">
        <w:rPr>
          <w:color w:val="000000" w:themeColor="text1"/>
          <w:sz w:val="26"/>
          <w:szCs w:val="26"/>
          <w:lang w:eastAsia="ar-SA"/>
        </w:rPr>
        <w:t>6) территори</w:t>
      </w:r>
      <w:r w:rsidR="003A2666" w:rsidRPr="00204181">
        <w:rPr>
          <w:color w:val="000000" w:themeColor="text1"/>
          <w:sz w:val="26"/>
          <w:szCs w:val="26"/>
          <w:lang w:eastAsia="ar-SA"/>
        </w:rPr>
        <w:t>и объектов культурного наследия.</w:t>
      </w:r>
    </w:p>
    <w:p w:rsidR="00E52E01" w:rsidRPr="00204181"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4181">
        <w:rPr>
          <w:color w:val="000000" w:themeColor="text1"/>
          <w:sz w:val="26"/>
          <w:szCs w:val="26"/>
          <w:lang w:eastAsia="ar-SA"/>
        </w:rPr>
        <w:t>6.1)</w:t>
      </w:r>
      <w:r w:rsidR="009567BA" w:rsidRPr="00204181">
        <w:rPr>
          <w:color w:val="000000" w:themeColor="text1"/>
          <w:sz w:val="26"/>
          <w:szCs w:val="26"/>
          <w:lang w:eastAsia="ar-SA"/>
        </w:rPr>
        <w:t> </w:t>
      </w:r>
      <w:r w:rsidRPr="00204181">
        <w:rPr>
          <w:color w:val="000000" w:themeColor="text1"/>
          <w:sz w:val="26"/>
          <w:szCs w:val="26"/>
          <w:lang w:eastAsia="ar-SA"/>
        </w:rPr>
        <w:t xml:space="preserve">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12" w:history="1">
        <w:r w:rsidRPr="00204181">
          <w:rPr>
            <w:color w:val="000000" w:themeColor="text1"/>
            <w:sz w:val="26"/>
            <w:szCs w:val="26"/>
            <w:lang w:eastAsia="ar-SA"/>
          </w:rPr>
          <w:t>статьей 59</w:t>
        </w:r>
      </w:hyperlink>
      <w:r w:rsidRPr="00204181">
        <w:rPr>
          <w:color w:val="000000" w:themeColor="text1"/>
          <w:sz w:val="26"/>
          <w:szCs w:val="26"/>
          <w:lang w:eastAsia="ar-SA"/>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r w:rsidR="00C42C71" w:rsidRPr="00204181">
        <w:rPr>
          <w:color w:val="000000" w:themeColor="text1"/>
          <w:sz w:val="26"/>
          <w:szCs w:val="26"/>
          <w:lang w:eastAsia="ar-SA"/>
        </w:rPr>
        <w:t xml:space="preserve"> </w:t>
      </w:r>
      <w:r w:rsidR="004C20F7" w:rsidRPr="00204181">
        <w:rPr>
          <w:color w:val="000000" w:themeColor="text1"/>
          <w:sz w:val="26"/>
          <w:szCs w:val="26"/>
          <w:lang w:eastAsia="ar-SA"/>
        </w:rPr>
        <w:t>(</w:t>
      </w:r>
      <w:r w:rsidR="004C20F7" w:rsidRPr="00204181">
        <w:rPr>
          <w:i/>
          <w:color w:val="000000" w:themeColor="text1"/>
          <w:sz w:val="26"/>
          <w:szCs w:val="26"/>
          <w:lang w:eastAsia="ar-SA"/>
        </w:rPr>
        <w:t>на территории сельского поселения отсутствуют</w:t>
      </w:r>
      <w:r w:rsidR="004C20F7" w:rsidRPr="00204181">
        <w:rPr>
          <w:color w:val="000000" w:themeColor="text1"/>
          <w:sz w:val="26"/>
          <w:szCs w:val="26"/>
          <w:lang w:eastAsia="ar-SA"/>
        </w:rPr>
        <w:t>)</w:t>
      </w:r>
      <w:r w:rsidR="009567BA" w:rsidRPr="00204181">
        <w:rPr>
          <w:color w:val="000000" w:themeColor="text1"/>
          <w:sz w:val="26"/>
          <w:szCs w:val="26"/>
          <w:lang w:eastAsia="ar-SA"/>
        </w:rPr>
        <w:t>.</w:t>
      </w:r>
    </w:p>
    <w:p w:rsidR="00E52E01" w:rsidRPr="00204181"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4181">
        <w:rPr>
          <w:color w:val="000000" w:themeColor="text1"/>
          <w:sz w:val="26"/>
          <w:szCs w:val="26"/>
          <w:lang w:eastAsia="ar-SA"/>
        </w:rPr>
        <w:t>7) зоны с особыми условиями использования территорий;</w:t>
      </w:r>
    </w:p>
    <w:p w:rsidR="00E52E01" w:rsidRPr="00204181"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4181">
        <w:rPr>
          <w:color w:val="000000" w:themeColor="text1"/>
          <w:sz w:val="26"/>
          <w:szCs w:val="26"/>
          <w:lang w:eastAsia="ar-SA"/>
        </w:rPr>
        <w:t>8)</w:t>
      </w:r>
      <w:r w:rsidR="009567BA" w:rsidRPr="00204181">
        <w:rPr>
          <w:color w:val="000000" w:themeColor="text1"/>
          <w:sz w:val="26"/>
          <w:szCs w:val="26"/>
          <w:lang w:eastAsia="ar-SA"/>
        </w:rPr>
        <w:t> </w:t>
      </w:r>
      <w:r w:rsidRPr="00204181">
        <w:rPr>
          <w:color w:val="000000" w:themeColor="text1"/>
          <w:sz w:val="26"/>
          <w:szCs w:val="26"/>
          <w:lang w:eastAsia="ar-SA"/>
        </w:rPr>
        <w:t>территории, подверженные риску возникновения чрезвычайных ситуаций природного и техногенного характера;</w:t>
      </w:r>
    </w:p>
    <w:p w:rsidR="00E52E01" w:rsidRPr="00204181" w:rsidRDefault="009567BA" w:rsidP="00395517">
      <w:pPr>
        <w:shd w:val="clear" w:color="auto" w:fill="FFFFFF"/>
        <w:suppressAutoHyphens w:val="0"/>
        <w:spacing w:line="276" w:lineRule="auto"/>
        <w:ind w:firstLine="709"/>
        <w:jc w:val="both"/>
        <w:rPr>
          <w:color w:val="000000" w:themeColor="text1"/>
          <w:sz w:val="26"/>
          <w:szCs w:val="26"/>
          <w:lang w:eastAsia="ar-SA"/>
        </w:rPr>
      </w:pPr>
      <w:r w:rsidRPr="00204181">
        <w:rPr>
          <w:color w:val="000000" w:themeColor="text1"/>
          <w:sz w:val="26"/>
          <w:szCs w:val="26"/>
          <w:lang w:eastAsia="ar-SA"/>
        </w:rPr>
        <w:t>8.1) границы лесничеств.</w:t>
      </w:r>
    </w:p>
    <w:p w:rsidR="00E52E01" w:rsidRPr="00204181"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4181">
        <w:rPr>
          <w:color w:val="000000" w:themeColor="text1"/>
          <w:sz w:val="26"/>
          <w:szCs w:val="26"/>
          <w:lang w:eastAsia="ar-SA"/>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E52E01" w:rsidRPr="00204181"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4181">
        <w:rPr>
          <w:color w:val="000000" w:themeColor="text1"/>
          <w:sz w:val="26"/>
          <w:szCs w:val="26"/>
          <w:lang w:eastAsia="ar-SA"/>
        </w:rPr>
        <w:t>Карты в составе материалов по обоснованию проекта генерального плана представляются в составе:</w:t>
      </w:r>
    </w:p>
    <w:p w:rsidR="00E52E01" w:rsidRPr="00204181" w:rsidRDefault="00102C22" w:rsidP="00395517">
      <w:pPr>
        <w:shd w:val="clear" w:color="auto" w:fill="FFFFFF"/>
        <w:suppressAutoHyphens w:val="0"/>
        <w:spacing w:line="276" w:lineRule="auto"/>
        <w:ind w:firstLine="709"/>
        <w:jc w:val="both"/>
        <w:rPr>
          <w:color w:val="000000" w:themeColor="text1"/>
          <w:sz w:val="26"/>
          <w:szCs w:val="26"/>
          <w:lang w:eastAsia="ar-SA"/>
        </w:rPr>
      </w:pPr>
      <w:r w:rsidRPr="00204181">
        <w:rPr>
          <w:color w:val="000000" w:themeColor="text1"/>
          <w:sz w:val="26"/>
          <w:szCs w:val="26"/>
          <w:lang w:eastAsia="ar-SA"/>
        </w:rPr>
        <w:t>- </w:t>
      </w:r>
      <w:r w:rsidR="00E52E01" w:rsidRPr="00204181">
        <w:rPr>
          <w:color w:val="000000" w:themeColor="text1"/>
          <w:sz w:val="26"/>
          <w:szCs w:val="26"/>
          <w:lang w:eastAsia="ar-SA"/>
        </w:rPr>
        <w:t>Карта границ зон с особыми условиями использования территории</w:t>
      </w:r>
      <w:r w:rsidR="00166301" w:rsidRPr="00204181">
        <w:rPr>
          <w:color w:val="000000" w:themeColor="text1"/>
          <w:sz w:val="26"/>
          <w:szCs w:val="26"/>
          <w:lang w:eastAsia="ar-SA"/>
        </w:rPr>
        <w:t xml:space="preserve"> поселения</w:t>
      </w:r>
      <w:r w:rsidR="00E52E01" w:rsidRPr="00204181">
        <w:rPr>
          <w:color w:val="000000" w:themeColor="text1"/>
          <w:sz w:val="26"/>
          <w:szCs w:val="26"/>
          <w:lang w:eastAsia="ar-SA"/>
        </w:rPr>
        <w:t>;</w:t>
      </w:r>
    </w:p>
    <w:p w:rsidR="00E52E01" w:rsidRPr="00204181"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4181">
        <w:rPr>
          <w:color w:val="000000" w:themeColor="text1"/>
          <w:sz w:val="26"/>
          <w:szCs w:val="26"/>
          <w:lang w:eastAsia="ar-SA"/>
        </w:rPr>
        <w:t>-</w:t>
      </w:r>
      <w:r w:rsidR="009F7191" w:rsidRPr="00204181">
        <w:rPr>
          <w:color w:val="000000" w:themeColor="text1"/>
          <w:sz w:val="26"/>
          <w:szCs w:val="26"/>
          <w:lang w:eastAsia="ar-SA"/>
        </w:rPr>
        <w:t> </w:t>
      </w:r>
      <w:r w:rsidRPr="00204181">
        <w:rPr>
          <w:color w:val="000000" w:themeColor="text1"/>
          <w:sz w:val="26"/>
          <w:szCs w:val="26"/>
          <w:lang w:eastAsia="ar-SA"/>
        </w:rPr>
        <w:t>Территории, подверженные риску возникновения чрезвычайных ситуаций природного и техногенного характера;</w:t>
      </w:r>
    </w:p>
    <w:p w:rsidR="00E52E01" w:rsidRPr="00204181"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4181">
        <w:rPr>
          <w:color w:val="000000" w:themeColor="text1"/>
          <w:sz w:val="26"/>
          <w:szCs w:val="26"/>
          <w:lang w:eastAsia="ar-SA"/>
        </w:rPr>
        <w:t>-</w:t>
      </w:r>
      <w:r w:rsidR="00AD12DC" w:rsidRPr="00204181">
        <w:rPr>
          <w:color w:val="000000" w:themeColor="text1"/>
          <w:sz w:val="26"/>
          <w:szCs w:val="26"/>
        </w:rPr>
        <w:t> </w:t>
      </w:r>
      <w:r w:rsidR="009924FD" w:rsidRPr="00204181">
        <w:rPr>
          <w:color w:val="000000" w:themeColor="text1"/>
          <w:sz w:val="26"/>
          <w:szCs w:val="26"/>
        </w:rPr>
        <w:t xml:space="preserve">Местоположение существующих и </w:t>
      </w:r>
      <w:r w:rsidR="00AD12DC" w:rsidRPr="00204181">
        <w:rPr>
          <w:color w:val="000000" w:themeColor="text1"/>
          <w:sz w:val="26"/>
          <w:szCs w:val="26"/>
        </w:rPr>
        <w:t>строящихся объектов</w:t>
      </w:r>
      <w:r w:rsidR="009924FD" w:rsidRPr="00204181">
        <w:rPr>
          <w:color w:val="000000" w:themeColor="text1"/>
          <w:sz w:val="26"/>
          <w:szCs w:val="26"/>
        </w:rPr>
        <w:t xml:space="preserve"> </w:t>
      </w:r>
      <w:r w:rsidR="007420C0" w:rsidRPr="00204181">
        <w:rPr>
          <w:color w:val="000000" w:themeColor="text1"/>
          <w:sz w:val="26"/>
          <w:szCs w:val="26"/>
        </w:rPr>
        <w:t xml:space="preserve">федерального, </w:t>
      </w:r>
      <w:r w:rsidR="009924FD" w:rsidRPr="00204181">
        <w:rPr>
          <w:color w:val="000000" w:themeColor="text1"/>
          <w:sz w:val="26"/>
          <w:szCs w:val="26"/>
        </w:rPr>
        <w:t>регионального и местного значения поселения</w:t>
      </w:r>
      <w:r w:rsidRPr="00204181">
        <w:rPr>
          <w:color w:val="000000" w:themeColor="text1"/>
          <w:sz w:val="26"/>
          <w:szCs w:val="26"/>
          <w:lang w:eastAsia="ar-SA"/>
        </w:rPr>
        <w:t>.</w:t>
      </w:r>
    </w:p>
    <w:p w:rsidR="00E511B0" w:rsidRPr="00204181" w:rsidRDefault="003C4A97" w:rsidP="00E511B0">
      <w:pPr>
        <w:widowControl w:val="0"/>
        <w:autoSpaceDE w:val="0"/>
        <w:autoSpaceDN w:val="0"/>
        <w:adjustRightInd w:val="0"/>
        <w:spacing w:line="360" w:lineRule="auto"/>
        <w:ind w:firstLine="709"/>
        <w:jc w:val="both"/>
        <w:rPr>
          <w:i/>
          <w:color w:val="000000" w:themeColor="text1"/>
          <w:sz w:val="26"/>
          <w:szCs w:val="26"/>
        </w:rPr>
      </w:pPr>
      <w:r w:rsidRPr="00204181">
        <w:rPr>
          <w:color w:val="000000" w:themeColor="text1"/>
          <w:sz w:val="26"/>
          <w:szCs w:val="26"/>
        </w:rPr>
        <w:t xml:space="preserve">Генеральный план сельского </w:t>
      </w:r>
      <w:r w:rsidR="006A34AA" w:rsidRPr="00204181">
        <w:rPr>
          <w:color w:val="000000" w:themeColor="text1"/>
          <w:sz w:val="26"/>
          <w:szCs w:val="26"/>
        </w:rPr>
        <w:t>поселения</w:t>
      </w:r>
      <w:r w:rsidRPr="00204181">
        <w:rPr>
          <w:color w:val="000000" w:themeColor="text1"/>
          <w:sz w:val="26"/>
          <w:szCs w:val="26"/>
        </w:rPr>
        <w:t xml:space="preserve"> разработан на следующие проектные периоды: </w:t>
      </w:r>
      <w:r w:rsidR="00E511B0" w:rsidRPr="00204181">
        <w:rPr>
          <w:color w:val="000000" w:themeColor="text1"/>
          <w:sz w:val="26"/>
          <w:szCs w:val="26"/>
        </w:rPr>
        <w:t xml:space="preserve">- </w:t>
      </w:r>
      <w:r w:rsidRPr="00204181">
        <w:rPr>
          <w:i/>
          <w:color w:val="000000" w:themeColor="text1"/>
          <w:sz w:val="26"/>
          <w:szCs w:val="26"/>
          <w:lang w:val="en-US"/>
        </w:rPr>
        <w:t>I</w:t>
      </w:r>
      <w:r w:rsidRPr="00204181">
        <w:rPr>
          <w:i/>
          <w:color w:val="000000" w:themeColor="text1"/>
          <w:sz w:val="26"/>
          <w:szCs w:val="26"/>
        </w:rPr>
        <w:t xml:space="preserve"> этап (первая очередь) – 203</w:t>
      </w:r>
      <w:r w:rsidR="00F9498C" w:rsidRPr="00204181">
        <w:rPr>
          <w:i/>
          <w:color w:val="000000" w:themeColor="text1"/>
          <w:sz w:val="26"/>
          <w:szCs w:val="26"/>
        </w:rPr>
        <w:t>2</w:t>
      </w:r>
      <w:r w:rsidRPr="00204181">
        <w:rPr>
          <w:i/>
          <w:color w:val="000000" w:themeColor="text1"/>
          <w:sz w:val="26"/>
          <w:szCs w:val="26"/>
        </w:rPr>
        <w:t xml:space="preserve"> г</w:t>
      </w:r>
    </w:p>
    <w:p w:rsidR="003C4A97" w:rsidRPr="00204181" w:rsidRDefault="00E511B0" w:rsidP="00E511B0">
      <w:pPr>
        <w:widowControl w:val="0"/>
        <w:autoSpaceDE w:val="0"/>
        <w:autoSpaceDN w:val="0"/>
        <w:adjustRightInd w:val="0"/>
        <w:spacing w:line="360" w:lineRule="auto"/>
        <w:ind w:firstLine="2268"/>
        <w:jc w:val="both"/>
        <w:rPr>
          <w:color w:val="000000" w:themeColor="text1"/>
          <w:sz w:val="26"/>
          <w:szCs w:val="26"/>
        </w:rPr>
      </w:pPr>
      <w:r w:rsidRPr="00204181">
        <w:rPr>
          <w:i/>
          <w:color w:val="000000" w:themeColor="text1"/>
          <w:sz w:val="26"/>
          <w:szCs w:val="26"/>
        </w:rPr>
        <w:t xml:space="preserve"> - </w:t>
      </w:r>
      <w:r w:rsidR="003C4A97" w:rsidRPr="00204181">
        <w:rPr>
          <w:i/>
          <w:color w:val="000000" w:themeColor="text1"/>
          <w:sz w:val="26"/>
          <w:szCs w:val="26"/>
          <w:lang w:val="en-US"/>
        </w:rPr>
        <w:t>II</w:t>
      </w:r>
      <w:r w:rsidR="003C4A97" w:rsidRPr="00204181">
        <w:rPr>
          <w:i/>
          <w:color w:val="000000" w:themeColor="text1"/>
          <w:sz w:val="26"/>
          <w:szCs w:val="26"/>
        </w:rPr>
        <w:t xml:space="preserve"> этап (расчетный срок) – 204</w:t>
      </w:r>
      <w:r w:rsidR="00F9498C" w:rsidRPr="00204181">
        <w:rPr>
          <w:i/>
          <w:color w:val="000000" w:themeColor="text1"/>
          <w:sz w:val="26"/>
          <w:szCs w:val="26"/>
        </w:rPr>
        <w:t>2</w:t>
      </w:r>
      <w:r w:rsidR="003C4A97" w:rsidRPr="00204181">
        <w:rPr>
          <w:i/>
          <w:color w:val="000000" w:themeColor="text1"/>
          <w:sz w:val="26"/>
          <w:szCs w:val="26"/>
        </w:rPr>
        <w:t xml:space="preserve"> г.</w:t>
      </w:r>
    </w:p>
    <w:p w:rsidR="003C4A97" w:rsidRPr="00204181" w:rsidRDefault="003C4A97" w:rsidP="00395517">
      <w:pPr>
        <w:shd w:val="clear" w:color="auto" w:fill="FFFFFF"/>
        <w:suppressAutoHyphens w:val="0"/>
        <w:spacing w:line="276" w:lineRule="auto"/>
        <w:ind w:firstLine="709"/>
        <w:jc w:val="both"/>
        <w:rPr>
          <w:color w:val="000000" w:themeColor="text1"/>
          <w:sz w:val="26"/>
          <w:szCs w:val="26"/>
          <w:lang w:eastAsia="ar-SA"/>
        </w:rPr>
      </w:pPr>
    </w:p>
    <w:p w:rsidR="002349FB" w:rsidRPr="00204181" w:rsidRDefault="002349FB">
      <w:pPr>
        <w:suppressAutoHyphens w:val="0"/>
        <w:rPr>
          <w:b/>
          <w:bCs/>
          <w:color w:val="000000" w:themeColor="text1"/>
          <w:highlight w:val="yellow"/>
        </w:rPr>
      </w:pPr>
      <w:bookmarkStart w:id="7" w:name="_Toc38612847"/>
    </w:p>
    <w:p w:rsidR="006826C2" w:rsidRPr="00204181" w:rsidRDefault="006826C2">
      <w:pPr>
        <w:suppressAutoHyphens w:val="0"/>
        <w:rPr>
          <w:b/>
          <w:bCs/>
          <w:color w:val="000000" w:themeColor="text1"/>
          <w:highlight w:val="yellow"/>
        </w:rPr>
      </w:pPr>
    </w:p>
    <w:p w:rsidR="006826C2" w:rsidRPr="00204181" w:rsidRDefault="006826C2">
      <w:pPr>
        <w:suppressAutoHyphens w:val="0"/>
        <w:rPr>
          <w:b/>
          <w:bCs/>
          <w:color w:val="000000" w:themeColor="text1"/>
          <w:highlight w:val="yellow"/>
        </w:rPr>
      </w:pPr>
    </w:p>
    <w:p w:rsidR="006826C2" w:rsidRPr="00204181" w:rsidRDefault="006826C2">
      <w:pPr>
        <w:suppressAutoHyphens w:val="0"/>
        <w:rPr>
          <w:b/>
          <w:bCs/>
          <w:color w:val="000000" w:themeColor="text1"/>
          <w:highlight w:val="yellow"/>
        </w:rPr>
      </w:pPr>
    </w:p>
    <w:p w:rsidR="006826C2" w:rsidRPr="00204181" w:rsidRDefault="006826C2">
      <w:pPr>
        <w:suppressAutoHyphens w:val="0"/>
        <w:rPr>
          <w:b/>
          <w:bCs/>
          <w:color w:val="000000" w:themeColor="text1"/>
          <w:highlight w:val="yellow"/>
        </w:rPr>
      </w:pPr>
    </w:p>
    <w:p w:rsidR="006826C2" w:rsidRPr="00204181" w:rsidRDefault="006826C2">
      <w:pPr>
        <w:suppressAutoHyphens w:val="0"/>
        <w:rPr>
          <w:b/>
          <w:bCs/>
          <w:color w:val="000000" w:themeColor="text1"/>
          <w:highlight w:val="yellow"/>
        </w:rPr>
      </w:pPr>
    </w:p>
    <w:p w:rsidR="00677EBC" w:rsidRPr="00204181" w:rsidRDefault="00CC0709" w:rsidP="00510DE7">
      <w:pPr>
        <w:pStyle w:val="1"/>
        <w:spacing w:line="240" w:lineRule="auto"/>
        <w:ind w:left="0" w:firstLine="0"/>
        <w:rPr>
          <w:color w:val="000000" w:themeColor="text1"/>
          <w:sz w:val="28"/>
          <w:szCs w:val="28"/>
        </w:rPr>
      </w:pPr>
      <w:bookmarkStart w:id="8" w:name="_Toc98846477"/>
      <w:r w:rsidRPr="00204181">
        <w:rPr>
          <w:color w:val="000000" w:themeColor="text1"/>
          <w:sz w:val="28"/>
          <w:szCs w:val="28"/>
        </w:rPr>
        <w:lastRenderedPageBreak/>
        <w:t xml:space="preserve">I. </w:t>
      </w:r>
      <w:bookmarkStart w:id="9" w:name="_Toc49348078"/>
      <w:bookmarkEnd w:id="7"/>
      <w:r w:rsidR="00677EBC" w:rsidRPr="00204181">
        <w:rPr>
          <w:color w:val="000000" w:themeColor="text1"/>
          <w:sz w:val="28"/>
          <w:szCs w:val="28"/>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8"/>
      <w:bookmarkEnd w:id="9"/>
    </w:p>
    <w:p w:rsidR="00855954" w:rsidRPr="00204181" w:rsidRDefault="00855954" w:rsidP="00855954">
      <w:pPr>
        <w:jc w:val="right"/>
        <w:rPr>
          <w:color w:val="000000" w:themeColor="text1"/>
          <w:sz w:val="28"/>
          <w:szCs w:val="28"/>
        </w:rPr>
      </w:pPr>
      <w:r w:rsidRPr="00204181">
        <w:rPr>
          <w:i/>
          <w:color w:val="000000" w:themeColor="text1"/>
        </w:rPr>
        <w:t>Таблица 1</w:t>
      </w:r>
    </w:p>
    <w:tbl>
      <w:tblPr>
        <w:tblStyle w:val="affffc"/>
        <w:tblW w:w="9606" w:type="dxa"/>
        <w:tblLayout w:type="fixed"/>
        <w:tblLook w:val="01E0" w:firstRow="1" w:lastRow="1" w:firstColumn="1" w:lastColumn="1" w:noHBand="0" w:noVBand="0"/>
      </w:tblPr>
      <w:tblGrid>
        <w:gridCol w:w="675"/>
        <w:gridCol w:w="4678"/>
        <w:gridCol w:w="4253"/>
      </w:tblGrid>
      <w:tr w:rsidR="003B79F1" w:rsidRPr="00204181" w:rsidTr="004C21F4">
        <w:trPr>
          <w:trHeight w:val="159"/>
        </w:trPr>
        <w:tc>
          <w:tcPr>
            <w:tcW w:w="675" w:type="dxa"/>
          </w:tcPr>
          <w:p w:rsidR="0036753D" w:rsidRPr="00204181" w:rsidRDefault="0036753D" w:rsidP="0053651E">
            <w:pPr>
              <w:jc w:val="center"/>
              <w:rPr>
                <w:b/>
                <w:i/>
                <w:color w:val="000000" w:themeColor="text1"/>
                <w:sz w:val="26"/>
                <w:szCs w:val="26"/>
              </w:rPr>
            </w:pPr>
            <w:r w:rsidRPr="00204181">
              <w:rPr>
                <w:b/>
                <w:i/>
                <w:color w:val="000000" w:themeColor="text1"/>
                <w:sz w:val="26"/>
                <w:szCs w:val="26"/>
              </w:rPr>
              <w:t>№ п/п</w:t>
            </w:r>
          </w:p>
        </w:tc>
        <w:tc>
          <w:tcPr>
            <w:tcW w:w="4678" w:type="dxa"/>
            <w:vAlign w:val="center"/>
          </w:tcPr>
          <w:p w:rsidR="0036753D" w:rsidRPr="00204181" w:rsidRDefault="0036753D" w:rsidP="004C21F4">
            <w:pPr>
              <w:jc w:val="center"/>
              <w:rPr>
                <w:b/>
                <w:i/>
                <w:color w:val="000000" w:themeColor="text1"/>
                <w:sz w:val="26"/>
                <w:szCs w:val="26"/>
              </w:rPr>
            </w:pPr>
            <w:r w:rsidRPr="00204181">
              <w:rPr>
                <w:b/>
                <w:i/>
                <w:color w:val="000000" w:themeColor="text1"/>
                <w:sz w:val="26"/>
                <w:szCs w:val="26"/>
              </w:rPr>
              <w:t>Наименование программы</w:t>
            </w:r>
          </w:p>
        </w:tc>
        <w:tc>
          <w:tcPr>
            <w:tcW w:w="4253" w:type="dxa"/>
            <w:vAlign w:val="center"/>
          </w:tcPr>
          <w:p w:rsidR="0036753D" w:rsidRPr="00204181" w:rsidRDefault="0036753D" w:rsidP="004C21F4">
            <w:pPr>
              <w:jc w:val="center"/>
              <w:rPr>
                <w:b/>
                <w:i/>
                <w:color w:val="000000" w:themeColor="text1"/>
                <w:sz w:val="26"/>
                <w:szCs w:val="26"/>
              </w:rPr>
            </w:pPr>
            <w:r w:rsidRPr="00204181">
              <w:rPr>
                <w:b/>
                <w:i/>
                <w:color w:val="000000" w:themeColor="text1"/>
                <w:sz w:val="26"/>
                <w:szCs w:val="26"/>
              </w:rPr>
              <w:t>Нормативно-правовой акт</w:t>
            </w:r>
          </w:p>
        </w:tc>
      </w:tr>
      <w:tr w:rsidR="003B79F1" w:rsidRPr="00204181" w:rsidTr="00053680">
        <w:trPr>
          <w:trHeight w:val="208"/>
        </w:trPr>
        <w:tc>
          <w:tcPr>
            <w:tcW w:w="675" w:type="dxa"/>
            <w:vAlign w:val="center"/>
          </w:tcPr>
          <w:p w:rsidR="00FB73C4" w:rsidRPr="00204181" w:rsidRDefault="00FB73C4" w:rsidP="00FB73C4">
            <w:pPr>
              <w:jc w:val="center"/>
              <w:rPr>
                <w:color w:val="000000" w:themeColor="text1"/>
                <w:sz w:val="26"/>
                <w:szCs w:val="26"/>
              </w:rPr>
            </w:pPr>
            <w:r w:rsidRPr="00204181">
              <w:rPr>
                <w:color w:val="000000" w:themeColor="text1"/>
                <w:sz w:val="26"/>
                <w:szCs w:val="26"/>
              </w:rPr>
              <w:t>1</w:t>
            </w:r>
            <w:r w:rsidR="00F64C97" w:rsidRPr="00204181">
              <w:rPr>
                <w:color w:val="000000" w:themeColor="text1"/>
                <w:sz w:val="26"/>
                <w:szCs w:val="26"/>
              </w:rPr>
              <w:t>.</w:t>
            </w:r>
          </w:p>
        </w:tc>
        <w:tc>
          <w:tcPr>
            <w:tcW w:w="4678" w:type="dxa"/>
            <w:vAlign w:val="center"/>
          </w:tcPr>
          <w:p w:rsidR="00FB73C4" w:rsidRPr="00204181" w:rsidRDefault="00FB73C4" w:rsidP="00FB73C4">
            <w:pPr>
              <w:rPr>
                <w:b/>
                <w:color w:val="000000" w:themeColor="text1"/>
                <w:sz w:val="26"/>
                <w:szCs w:val="26"/>
              </w:rPr>
            </w:pPr>
            <w:r w:rsidRPr="00204181">
              <w:rPr>
                <w:rFonts w:eastAsia="Calibri"/>
                <w:color w:val="000000" w:themeColor="text1"/>
                <w:sz w:val="26"/>
                <w:szCs w:val="26"/>
              </w:rPr>
              <w:t xml:space="preserve">Государственная программа Российской Федерации </w:t>
            </w:r>
            <w:r w:rsidR="00F55A7B" w:rsidRPr="00204181">
              <w:rPr>
                <w:rFonts w:eastAsia="Calibri"/>
                <w:color w:val="000000" w:themeColor="text1"/>
                <w:sz w:val="26"/>
                <w:szCs w:val="26"/>
              </w:rPr>
              <w:t>«</w:t>
            </w:r>
            <w:r w:rsidRPr="00204181">
              <w:rPr>
                <w:rFonts w:eastAsia="Calibri"/>
                <w:color w:val="000000" w:themeColor="text1"/>
                <w:sz w:val="26"/>
                <w:szCs w:val="26"/>
              </w:rPr>
              <w:t>Комплексное развитие сельских территорий</w:t>
            </w:r>
            <w:r w:rsidR="00F55A7B" w:rsidRPr="00204181">
              <w:rPr>
                <w:rFonts w:eastAsia="Calibri"/>
                <w:color w:val="000000" w:themeColor="text1"/>
                <w:sz w:val="26"/>
                <w:szCs w:val="26"/>
              </w:rPr>
              <w:t>»</w:t>
            </w:r>
            <w:r w:rsidRPr="00204181">
              <w:rPr>
                <w:rFonts w:eastAsia="Calibri"/>
                <w:color w:val="000000" w:themeColor="text1"/>
                <w:sz w:val="26"/>
                <w:szCs w:val="26"/>
              </w:rPr>
              <w:t xml:space="preserve"> на 2020-2025 г.</w:t>
            </w:r>
          </w:p>
        </w:tc>
        <w:tc>
          <w:tcPr>
            <w:tcW w:w="4253" w:type="dxa"/>
            <w:vAlign w:val="center"/>
          </w:tcPr>
          <w:p w:rsidR="00FB73C4" w:rsidRPr="00204181" w:rsidRDefault="000930A7" w:rsidP="00FB73C4">
            <w:pPr>
              <w:rPr>
                <w:rFonts w:eastAsia="Calibri"/>
                <w:color w:val="000000" w:themeColor="text1"/>
                <w:sz w:val="26"/>
                <w:szCs w:val="26"/>
              </w:rPr>
            </w:pPr>
            <w:r w:rsidRPr="00204181">
              <w:rPr>
                <w:color w:val="000000" w:themeColor="text1"/>
                <w:sz w:val="26"/>
                <w:szCs w:val="26"/>
              </w:rPr>
              <w:t>Постановление</w:t>
            </w:r>
            <w:r w:rsidRPr="00204181">
              <w:rPr>
                <w:rFonts w:eastAsia="Calibri"/>
                <w:color w:val="000000" w:themeColor="text1"/>
                <w:sz w:val="26"/>
                <w:szCs w:val="26"/>
              </w:rPr>
              <w:t xml:space="preserve"> </w:t>
            </w:r>
            <w:r w:rsidR="00FB73C4" w:rsidRPr="00204181">
              <w:rPr>
                <w:rFonts w:eastAsia="Calibri"/>
                <w:color w:val="000000" w:themeColor="text1"/>
                <w:sz w:val="26"/>
                <w:szCs w:val="26"/>
              </w:rPr>
              <w:t>Правительства Росс</w:t>
            </w:r>
            <w:r w:rsidR="00603A42" w:rsidRPr="00204181">
              <w:rPr>
                <w:rFonts w:eastAsia="Calibri"/>
                <w:color w:val="000000" w:themeColor="text1"/>
                <w:sz w:val="26"/>
                <w:szCs w:val="26"/>
              </w:rPr>
              <w:t>ийской Федерации от 31.05.2019 г. №</w:t>
            </w:r>
            <w:r w:rsidR="00FB73C4" w:rsidRPr="00204181">
              <w:rPr>
                <w:rFonts w:eastAsia="Calibri"/>
                <w:color w:val="000000" w:themeColor="text1"/>
                <w:sz w:val="26"/>
                <w:szCs w:val="26"/>
              </w:rPr>
              <w:t xml:space="preserve"> 696</w:t>
            </w:r>
          </w:p>
        </w:tc>
      </w:tr>
      <w:tr w:rsidR="003B79F1" w:rsidRPr="00204181" w:rsidTr="00053680">
        <w:trPr>
          <w:trHeight w:val="208"/>
        </w:trPr>
        <w:tc>
          <w:tcPr>
            <w:tcW w:w="675" w:type="dxa"/>
            <w:vAlign w:val="center"/>
          </w:tcPr>
          <w:p w:rsidR="00FB73C4" w:rsidRPr="00204181" w:rsidRDefault="00FB73C4" w:rsidP="00FB73C4">
            <w:pPr>
              <w:jc w:val="center"/>
              <w:rPr>
                <w:color w:val="000000" w:themeColor="text1"/>
                <w:sz w:val="26"/>
                <w:szCs w:val="26"/>
              </w:rPr>
            </w:pPr>
            <w:r w:rsidRPr="00204181">
              <w:rPr>
                <w:color w:val="000000" w:themeColor="text1"/>
                <w:sz w:val="26"/>
                <w:szCs w:val="26"/>
              </w:rPr>
              <w:t>2</w:t>
            </w:r>
            <w:r w:rsidR="00F64C97" w:rsidRPr="00204181">
              <w:rPr>
                <w:color w:val="000000" w:themeColor="text1"/>
                <w:sz w:val="26"/>
                <w:szCs w:val="26"/>
              </w:rPr>
              <w:t>.</w:t>
            </w:r>
          </w:p>
        </w:tc>
        <w:tc>
          <w:tcPr>
            <w:tcW w:w="4678" w:type="dxa"/>
            <w:vAlign w:val="center"/>
          </w:tcPr>
          <w:p w:rsidR="00FB73C4" w:rsidRPr="00204181" w:rsidRDefault="00FB73C4" w:rsidP="00FB73C4">
            <w:pPr>
              <w:rPr>
                <w:b/>
                <w:color w:val="000000" w:themeColor="text1"/>
                <w:sz w:val="26"/>
                <w:szCs w:val="26"/>
              </w:rPr>
            </w:pPr>
            <w:r w:rsidRPr="00204181">
              <w:rPr>
                <w:rFonts w:eastAsia="Calibri"/>
                <w:color w:val="000000" w:themeColor="text1"/>
                <w:sz w:val="26"/>
                <w:szCs w:val="26"/>
              </w:rPr>
              <w:t xml:space="preserve">Государственная </w:t>
            </w:r>
            <w:hyperlink r:id="rId13" w:history="1">
              <w:r w:rsidRPr="00204181">
                <w:rPr>
                  <w:rFonts w:eastAsia="Calibri"/>
                  <w:color w:val="000000" w:themeColor="text1"/>
                  <w:sz w:val="26"/>
                  <w:szCs w:val="26"/>
                </w:rPr>
                <w:t>программа</w:t>
              </w:r>
            </w:hyperlink>
            <w:r w:rsidRPr="00204181">
              <w:rPr>
                <w:rFonts w:eastAsia="Calibri"/>
                <w:color w:val="000000" w:themeColor="text1"/>
                <w:sz w:val="26"/>
                <w:szCs w:val="26"/>
              </w:rPr>
              <w:t xml:space="preserve"> Калужской области </w:t>
            </w:r>
            <w:r w:rsidR="00F55A7B" w:rsidRPr="00204181">
              <w:rPr>
                <w:rFonts w:eastAsia="Calibri"/>
                <w:color w:val="000000" w:themeColor="text1"/>
                <w:sz w:val="26"/>
                <w:szCs w:val="26"/>
              </w:rPr>
              <w:t>«</w:t>
            </w:r>
            <w:r w:rsidRPr="00204181">
              <w:rPr>
                <w:rFonts w:eastAsia="Calibri"/>
                <w:color w:val="000000" w:themeColor="text1"/>
                <w:sz w:val="26"/>
                <w:szCs w:val="26"/>
              </w:rPr>
              <w:t>Комплексное развитие сельских территорий</w:t>
            </w:r>
            <w:r w:rsidR="00F55A7B" w:rsidRPr="00204181">
              <w:rPr>
                <w:rFonts w:eastAsia="Calibri"/>
                <w:color w:val="000000" w:themeColor="text1"/>
                <w:sz w:val="26"/>
                <w:szCs w:val="26"/>
              </w:rPr>
              <w:t>»</w:t>
            </w:r>
            <w:r w:rsidRPr="00204181">
              <w:rPr>
                <w:rFonts w:eastAsia="Calibri"/>
                <w:color w:val="000000" w:themeColor="text1"/>
                <w:sz w:val="26"/>
                <w:szCs w:val="26"/>
              </w:rPr>
              <w:t>.</w:t>
            </w:r>
          </w:p>
        </w:tc>
        <w:tc>
          <w:tcPr>
            <w:tcW w:w="4253" w:type="dxa"/>
            <w:vAlign w:val="center"/>
          </w:tcPr>
          <w:p w:rsidR="00FB73C4" w:rsidRPr="00204181" w:rsidRDefault="000930A7" w:rsidP="00FB73C4">
            <w:pPr>
              <w:rPr>
                <w:rFonts w:eastAsia="Calibri"/>
                <w:color w:val="000000" w:themeColor="text1"/>
                <w:sz w:val="26"/>
                <w:szCs w:val="26"/>
              </w:rPr>
            </w:pPr>
            <w:r w:rsidRPr="00204181">
              <w:rPr>
                <w:color w:val="000000" w:themeColor="text1"/>
                <w:sz w:val="26"/>
                <w:szCs w:val="26"/>
              </w:rPr>
              <w:t>Постановление</w:t>
            </w:r>
            <w:r w:rsidR="00FB73C4" w:rsidRPr="00204181">
              <w:rPr>
                <w:rFonts w:eastAsia="Calibri"/>
                <w:color w:val="000000" w:themeColor="text1"/>
                <w:sz w:val="26"/>
                <w:szCs w:val="26"/>
              </w:rPr>
              <w:t xml:space="preserve"> Правительства Калужской области от 31.01.2019</w:t>
            </w:r>
            <w:r w:rsidR="00603A42" w:rsidRPr="00204181">
              <w:rPr>
                <w:rFonts w:eastAsia="Calibri"/>
                <w:color w:val="000000" w:themeColor="text1"/>
                <w:sz w:val="26"/>
                <w:szCs w:val="26"/>
              </w:rPr>
              <w:t> г.</w:t>
            </w:r>
            <w:r w:rsidR="00FB73C4" w:rsidRPr="00204181">
              <w:rPr>
                <w:rFonts w:eastAsia="Calibri"/>
                <w:color w:val="000000" w:themeColor="text1"/>
                <w:sz w:val="26"/>
                <w:szCs w:val="26"/>
              </w:rPr>
              <w:t> № 63</w:t>
            </w:r>
          </w:p>
          <w:p w:rsidR="00FB73C4" w:rsidRPr="00204181" w:rsidRDefault="00FB73C4" w:rsidP="00FB73C4">
            <w:pPr>
              <w:rPr>
                <w:b/>
                <w:color w:val="000000" w:themeColor="text1"/>
                <w:sz w:val="26"/>
                <w:szCs w:val="26"/>
              </w:rPr>
            </w:pPr>
            <w:r w:rsidRPr="00204181">
              <w:rPr>
                <w:rFonts w:eastAsia="Calibri"/>
                <w:color w:val="000000" w:themeColor="text1"/>
                <w:sz w:val="26"/>
                <w:szCs w:val="26"/>
              </w:rPr>
              <w:t>(с последующими изменениями)</w:t>
            </w:r>
          </w:p>
        </w:tc>
      </w:tr>
      <w:tr w:rsidR="003B79F1" w:rsidRPr="00204181" w:rsidTr="00053680">
        <w:trPr>
          <w:trHeight w:val="208"/>
        </w:trPr>
        <w:tc>
          <w:tcPr>
            <w:tcW w:w="675" w:type="dxa"/>
            <w:vAlign w:val="center"/>
          </w:tcPr>
          <w:p w:rsidR="00603A42" w:rsidRPr="00204181" w:rsidRDefault="00603A42" w:rsidP="00FB73C4">
            <w:pPr>
              <w:jc w:val="center"/>
              <w:rPr>
                <w:color w:val="000000" w:themeColor="text1"/>
                <w:sz w:val="26"/>
                <w:szCs w:val="26"/>
              </w:rPr>
            </w:pPr>
            <w:r w:rsidRPr="00204181">
              <w:rPr>
                <w:color w:val="000000" w:themeColor="text1"/>
                <w:sz w:val="26"/>
                <w:szCs w:val="26"/>
              </w:rPr>
              <w:t>3</w:t>
            </w:r>
            <w:r w:rsidR="00F64C97" w:rsidRPr="00204181">
              <w:rPr>
                <w:color w:val="000000" w:themeColor="text1"/>
                <w:sz w:val="26"/>
                <w:szCs w:val="26"/>
              </w:rPr>
              <w:t>.</w:t>
            </w:r>
          </w:p>
        </w:tc>
        <w:tc>
          <w:tcPr>
            <w:tcW w:w="4678" w:type="dxa"/>
            <w:vAlign w:val="center"/>
          </w:tcPr>
          <w:p w:rsidR="00603A42" w:rsidRPr="00204181" w:rsidRDefault="00603A42" w:rsidP="00FB73C4">
            <w:pPr>
              <w:rPr>
                <w:rFonts w:eastAsia="Calibri"/>
                <w:color w:val="000000" w:themeColor="text1"/>
                <w:sz w:val="26"/>
                <w:szCs w:val="26"/>
              </w:rPr>
            </w:pPr>
            <w:r w:rsidRPr="00204181">
              <w:rPr>
                <w:rFonts w:eastAsia="Calibri"/>
                <w:color w:val="000000" w:themeColor="text1"/>
                <w:sz w:val="26"/>
                <w:szCs w:val="26"/>
              </w:rPr>
              <w:t xml:space="preserve">Государственная программа Калужской области </w:t>
            </w:r>
            <w:r w:rsidR="00F55A7B" w:rsidRPr="00204181">
              <w:rPr>
                <w:rFonts w:eastAsia="Calibri"/>
                <w:color w:val="000000" w:themeColor="text1"/>
                <w:sz w:val="26"/>
                <w:szCs w:val="26"/>
              </w:rPr>
              <w:t>«</w:t>
            </w:r>
            <w:r w:rsidRPr="00204181">
              <w:rPr>
                <w:rFonts w:eastAsia="Calibri"/>
                <w:color w:val="000000" w:themeColor="text1"/>
                <w:sz w:val="26"/>
                <w:szCs w:val="26"/>
              </w:rPr>
              <w:t>Обеспечения доступным и комфортным жильем и коммунальными услугами населения Калужской области</w:t>
            </w:r>
            <w:r w:rsidR="00F55A7B" w:rsidRPr="00204181">
              <w:rPr>
                <w:rFonts w:eastAsia="Calibri"/>
                <w:color w:val="000000" w:themeColor="text1"/>
                <w:sz w:val="26"/>
                <w:szCs w:val="26"/>
              </w:rPr>
              <w:t>»</w:t>
            </w:r>
          </w:p>
        </w:tc>
        <w:tc>
          <w:tcPr>
            <w:tcW w:w="4253" w:type="dxa"/>
            <w:vAlign w:val="center"/>
          </w:tcPr>
          <w:p w:rsidR="00603A42" w:rsidRPr="00204181" w:rsidRDefault="000930A7" w:rsidP="00603A42">
            <w:pPr>
              <w:rPr>
                <w:rFonts w:eastAsia="Calibri"/>
                <w:color w:val="000000" w:themeColor="text1"/>
                <w:sz w:val="26"/>
                <w:szCs w:val="26"/>
              </w:rPr>
            </w:pPr>
            <w:r w:rsidRPr="00204181">
              <w:rPr>
                <w:color w:val="000000" w:themeColor="text1"/>
                <w:sz w:val="26"/>
                <w:szCs w:val="26"/>
              </w:rPr>
              <w:t>Постановление</w:t>
            </w:r>
            <w:r w:rsidR="00603A42" w:rsidRPr="00204181">
              <w:rPr>
                <w:rFonts w:eastAsia="Calibri"/>
                <w:color w:val="000000" w:themeColor="text1"/>
                <w:sz w:val="26"/>
                <w:szCs w:val="26"/>
              </w:rPr>
              <w:t xml:space="preserve"> Правительства Калужской области от 31.01.2019 г. № 52</w:t>
            </w:r>
          </w:p>
          <w:p w:rsidR="00603A42" w:rsidRPr="00204181" w:rsidRDefault="00603A42" w:rsidP="00603A42">
            <w:pPr>
              <w:rPr>
                <w:rFonts w:eastAsia="Calibri"/>
                <w:color w:val="000000" w:themeColor="text1"/>
                <w:sz w:val="26"/>
                <w:szCs w:val="26"/>
              </w:rPr>
            </w:pPr>
            <w:r w:rsidRPr="00204181">
              <w:rPr>
                <w:rFonts w:eastAsia="Calibri"/>
                <w:color w:val="000000" w:themeColor="text1"/>
                <w:sz w:val="26"/>
                <w:szCs w:val="26"/>
              </w:rPr>
              <w:t>(с последующими изменениями)</w:t>
            </w:r>
          </w:p>
        </w:tc>
      </w:tr>
      <w:tr w:rsidR="003B79F1" w:rsidRPr="00204181" w:rsidTr="00053680">
        <w:trPr>
          <w:trHeight w:val="208"/>
        </w:trPr>
        <w:tc>
          <w:tcPr>
            <w:tcW w:w="675" w:type="dxa"/>
            <w:vAlign w:val="center"/>
          </w:tcPr>
          <w:p w:rsidR="00FB73C4" w:rsidRPr="00204181" w:rsidRDefault="00603A42" w:rsidP="00FB73C4">
            <w:pPr>
              <w:jc w:val="center"/>
              <w:rPr>
                <w:color w:val="000000" w:themeColor="text1"/>
                <w:sz w:val="26"/>
                <w:szCs w:val="26"/>
              </w:rPr>
            </w:pPr>
            <w:r w:rsidRPr="00204181">
              <w:rPr>
                <w:color w:val="000000" w:themeColor="text1"/>
                <w:sz w:val="26"/>
                <w:szCs w:val="26"/>
              </w:rPr>
              <w:t>4</w:t>
            </w:r>
            <w:r w:rsidR="00F64C97" w:rsidRPr="00204181">
              <w:rPr>
                <w:color w:val="000000" w:themeColor="text1"/>
                <w:sz w:val="26"/>
                <w:szCs w:val="26"/>
              </w:rPr>
              <w:t>.</w:t>
            </w:r>
          </w:p>
        </w:tc>
        <w:tc>
          <w:tcPr>
            <w:tcW w:w="4678" w:type="dxa"/>
            <w:vAlign w:val="center"/>
          </w:tcPr>
          <w:p w:rsidR="00FB73C4" w:rsidRPr="00204181" w:rsidRDefault="00FB73C4" w:rsidP="00FB73C4">
            <w:pPr>
              <w:rPr>
                <w:color w:val="000000" w:themeColor="text1"/>
                <w:sz w:val="26"/>
                <w:szCs w:val="26"/>
              </w:rPr>
            </w:pPr>
            <w:r w:rsidRPr="00204181">
              <w:rPr>
                <w:color w:val="000000" w:themeColor="text1"/>
                <w:sz w:val="26"/>
                <w:szCs w:val="26"/>
              </w:rPr>
              <w:t xml:space="preserve">Стратегия социального-экономического развития Калужской области до 2030 года </w:t>
            </w:r>
            <w:r w:rsidR="00F55A7B" w:rsidRPr="00204181">
              <w:rPr>
                <w:color w:val="000000" w:themeColor="text1"/>
                <w:sz w:val="26"/>
                <w:szCs w:val="26"/>
              </w:rPr>
              <w:t>«</w:t>
            </w:r>
            <w:r w:rsidRPr="00204181">
              <w:rPr>
                <w:color w:val="000000" w:themeColor="text1"/>
                <w:sz w:val="26"/>
                <w:szCs w:val="26"/>
              </w:rPr>
              <w:t>Человек-Центр Инвестиций</w:t>
            </w:r>
            <w:r w:rsidR="00F55A7B" w:rsidRPr="00204181">
              <w:rPr>
                <w:color w:val="000000" w:themeColor="text1"/>
                <w:sz w:val="26"/>
                <w:szCs w:val="26"/>
              </w:rPr>
              <w:t>»</w:t>
            </w:r>
          </w:p>
        </w:tc>
        <w:tc>
          <w:tcPr>
            <w:tcW w:w="4253" w:type="dxa"/>
            <w:vAlign w:val="center"/>
          </w:tcPr>
          <w:p w:rsidR="00FB73C4" w:rsidRPr="00204181" w:rsidRDefault="00FB73C4" w:rsidP="00FB73C4">
            <w:pPr>
              <w:rPr>
                <w:color w:val="000000" w:themeColor="text1"/>
                <w:sz w:val="26"/>
                <w:szCs w:val="26"/>
              </w:rPr>
            </w:pPr>
            <w:bookmarkStart w:id="10" w:name="_Toc10466208"/>
            <w:bookmarkStart w:id="11" w:name="_Toc10552262"/>
            <w:r w:rsidRPr="00204181">
              <w:rPr>
                <w:color w:val="000000" w:themeColor="text1"/>
                <w:sz w:val="26"/>
                <w:szCs w:val="26"/>
              </w:rPr>
              <w:t>Постановление Правительства Калужской области от 29.06.2009</w:t>
            </w:r>
            <w:r w:rsidR="00603A42" w:rsidRPr="00204181">
              <w:rPr>
                <w:rFonts w:eastAsia="Calibri"/>
                <w:color w:val="000000" w:themeColor="text1"/>
                <w:sz w:val="26"/>
                <w:szCs w:val="26"/>
              </w:rPr>
              <w:t xml:space="preserve"> г.</w:t>
            </w:r>
            <w:r w:rsidRPr="00204181">
              <w:rPr>
                <w:color w:val="000000" w:themeColor="text1"/>
                <w:sz w:val="26"/>
                <w:szCs w:val="26"/>
              </w:rPr>
              <w:t xml:space="preserve"> № 250</w:t>
            </w:r>
            <w:bookmarkEnd w:id="10"/>
            <w:bookmarkEnd w:id="11"/>
          </w:p>
        </w:tc>
      </w:tr>
      <w:tr w:rsidR="003B79F1" w:rsidRPr="00204181" w:rsidTr="00053680">
        <w:trPr>
          <w:trHeight w:val="208"/>
        </w:trPr>
        <w:tc>
          <w:tcPr>
            <w:tcW w:w="675" w:type="dxa"/>
            <w:vAlign w:val="center"/>
          </w:tcPr>
          <w:p w:rsidR="00FB73C4" w:rsidRPr="00204181" w:rsidRDefault="00603A42" w:rsidP="00FB73C4">
            <w:pPr>
              <w:jc w:val="center"/>
              <w:rPr>
                <w:color w:val="000000" w:themeColor="text1"/>
                <w:sz w:val="26"/>
                <w:szCs w:val="26"/>
              </w:rPr>
            </w:pPr>
            <w:r w:rsidRPr="00204181">
              <w:rPr>
                <w:color w:val="000000" w:themeColor="text1"/>
                <w:sz w:val="26"/>
                <w:szCs w:val="26"/>
              </w:rPr>
              <w:t>5</w:t>
            </w:r>
            <w:r w:rsidR="00F64C97" w:rsidRPr="00204181">
              <w:rPr>
                <w:color w:val="000000" w:themeColor="text1"/>
                <w:sz w:val="26"/>
                <w:szCs w:val="26"/>
              </w:rPr>
              <w:t>.</w:t>
            </w:r>
          </w:p>
        </w:tc>
        <w:tc>
          <w:tcPr>
            <w:tcW w:w="4678" w:type="dxa"/>
            <w:vAlign w:val="center"/>
          </w:tcPr>
          <w:p w:rsidR="00FB73C4" w:rsidRPr="00204181" w:rsidRDefault="00FB73C4" w:rsidP="00FB73C4">
            <w:pPr>
              <w:rPr>
                <w:color w:val="000000" w:themeColor="text1"/>
                <w:sz w:val="26"/>
                <w:szCs w:val="26"/>
              </w:rPr>
            </w:pPr>
            <w:r w:rsidRPr="00204181">
              <w:rPr>
                <w:color w:val="000000" w:themeColor="text1"/>
                <w:sz w:val="26"/>
                <w:szCs w:val="26"/>
              </w:rPr>
              <w:t>План мероприятий по реализации стратегии социально-экономического развития Калужской области до 2030 года</w:t>
            </w:r>
          </w:p>
        </w:tc>
        <w:tc>
          <w:tcPr>
            <w:tcW w:w="4253" w:type="dxa"/>
            <w:vAlign w:val="center"/>
          </w:tcPr>
          <w:p w:rsidR="00FB73C4" w:rsidRPr="00204181" w:rsidRDefault="000930A7" w:rsidP="00FB73C4">
            <w:pPr>
              <w:rPr>
                <w:color w:val="000000" w:themeColor="text1"/>
                <w:sz w:val="26"/>
                <w:szCs w:val="26"/>
              </w:rPr>
            </w:pPr>
            <w:bookmarkStart w:id="12" w:name="_Toc10466210"/>
            <w:bookmarkStart w:id="13" w:name="_Toc10552264"/>
            <w:r w:rsidRPr="00204181">
              <w:rPr>
                <w:color w:val="000000" w:themeColor="text1"/>
                <w:sz w:val="26"/>
                <w:szCs w:val="26"/>
              </w:rPr>
              <w:t>Постановление</w:t>
            </w:r>
            <w:r w:rsidR="00FB73C4" w:rsidRPr="00204181">
              <w:rPr>
                <w:color w:val="000000" w:themeColor="text1"/>
                <w:sz w:val="26"/>
                <w:szCs w:val="26"/>
              </w:rPr>
              <w:t xml:space="preserve"> Правительства Калужской области от 14.02.2019</w:t>
            </w:r>
            <w:r w:rsidR="00603A42" w:rsidRPr="00204181">
              <w:rPr>
                <w:rFonts w:eastAsia="Calibri"/>
                <w:color w:val="000000" w:themeColor="text1"/>
                <w:sz w:val="26"/>
                <w:szCs w:val="26"/>
              </w:rPr>
              <w:t xml:space="preserve"> г. </w:t>
            </w:r>
            <w:r w:rsidR="00FB73C4" w:rsidRPr="00204181">
              <w:rPr>
                <w:color w:val="000000" w:themeColor="text1"/>
                <w:sz w:val="26"/>
                <w:szCs w:val="26"/>
              </w:rPr>
              <w:t>№ 107</w:t>
            </w:r>
            <w:bookmarkEnd w:id="12"/>
            <w:bookmarkEnd w:id="13"/>
          </w:p>
        </w:tc>
      </w:tr>
      <w:tr w:rsidR="003B79F1" w:rsidRPr="00204181" w:rsidTr="00053680">
        <w:trPr>
          <w:trHeight w:val="208"/>
        </w:trPr>
        <w:tc>
          <w:tcPr>
            <w:tcW w:w="675" w:type="dxa"/>
            <w:vAlign w:val="center"/>
          </w:tcPr>
          <w:p w:rsidR="00FB73C4" w:rsidRPr="00204181" w:rsidRDefault="00603A42" w:rsidP="00FB73C4">
            <w:pPr>
              <w:jc w:val="center"/>
              <w:rPr>
                <w:color w:val="000000" w:themeColor="text1"/>
                <w:sz w:val="26"/>
                <w:szCs w:val="26"/>
              </w:rPr>
            </w:pPr>
            <w:r w:rsidRPr="00204181">
              <w:rPr>
                <w:color w:val="000000" w:themeColor="text1"/>
                <w:sz w:val="26"/>
                <w:szCs w:val="26"/>
              </w:rPr>
              <w:t>6</w:t>
            </w:r>
            <w:r w:rsidR="00F64C97" w:rsidRPr="00204181">
              <w:rPr>
                <w:color w:val="000000" w:themeColor="text1"/>
                <w:sz w:val="26"/>
                <w:szCs w:val="26"/>
              </w:rPr>
              <w:t>.</w:t>
            </w:r>
          </w:p>
        </w:tc>
        <w:tc>
          <w:tcPr>
            <w:tcW w:w="4678" w:type="dxa"/>
            <w:vAlign w:val="center"/>
          </w:tcPr>
          <w:p w:rsidR="00FB73C4" w:rsidRPr="00204181" w:rsidRDefault="00FB73C4" w:rsidP="00FB73C4">
            <w:pPr>
              <w:rPr>
                <w:color w:val="000000" w:themeColor="text1"/>
                <w:sz w:val="26"/>
                <w:szCs w:val="26"/>
              </w:rPr>
            </w:pPr>
            <w:r w:rsidRPr="00204181">
              <w:rPr>
                <w:color w:val="000000" w:themeColor="text1"/>
                <w:sz w:val="26"/>
                <w:szCs w:val="26"/>
              </w:rPr>
              <w:t>Региональная программа</w:t>
            </w:r>
          </w:p>
          <w:p w:rsidR="00FB73C4" w:rsidRPr="00204181" w:rsidRDefault="00FB73C4" w:rsidP="00FB73C4">
            <w:pPr>
              <w:rPr>
                <w:color w:val="000000" w:themeColor="text1"/>
                <w:sz w:val="26"/>
                <w:szCs w:val="26"/>
              </w:rPr>
            </w:pPr>
            <w:r w:rsidRPr="00204181">
              <w:rPr>
                <w:color w:val="000000" w:themeColor="text1"/>
                <w:sz w:val="26"/>
                <w:szCs w:val="26"/>
              </w:rPr>
              <w:t>газификации жилищно-коммунального хозяйства, промышленных</w:t>
            </w:r>
          </w:p>
          <w:p w:rsidR="00FB73C4" w:rsidRPr="00204181" w:rsidRDefault="00FB73C4" w:rsidP="00603A42">
            <w:pPr>
              <w:rPr>
                <w:color w:val="000000" w:themeColor="text1"/>
                <w:sz w:val="26"/>
                <w:szCs w:val="26"/>
              </w:rPr>
            </w:pPr>
            <w:r w:rsidRPr="00204181">
              <w:rPr>
                <w:color w:val="000000" w:themeColor="text1"/>
                <w:sz w:val="26"/>
                <w:szCs w:val="26"/>
              </w:rPr>
              <w:t>и иных организаций Калужской области на 2018 - 202</w:t>
            </w:r>
            <w:r w:rsidR="00603A42" w:rsidRPr="00204181">
              <w:rPr>
                <w:color w:val="000000" w:themeColor="text1"/>
                <w:sz w:val="26"/>
                <w:szCs w:val="26"/>
              </w:rPr>
              <w:t>3</w:t>
            </w:r>
            <w:r w:rsidRPr="00204181">
              <w:rPr>
                <w:color w:val="000000" w:themeColor="text1"/>
                <w:sz w:val="26"/>
                <w:szCs w:val="26"/>
              </w:rPr>
              <w:t xml:space="preserve"> годы</w:t>
            </w:r>
          </w:p>
        </w:tc>
        <w:tc>
          <w:tcPr>
            <w:tcW w:w="4253" w:type="dxa"/>
            <w:vAlign w:val="center"/>
          </w:tcPr>
          <w:p w:rsidR="00FB73C4" w:rsidRPr="00204181" w:rsidRDefault="000930A7" w:rsidP="00FB73C4">
            <w:pPr>
              <w:rPr>
                <w:color w:val="000000" w:themeColor="text1"/>
                <w:sz w:val="26"/>
                <w:szCs w:val="26"/>
              </w:rPr>
            </w:pPr>
            <w:r w:rsidRPr="00204181">
              <w:rPr>
                <w:color w:val="000000" w:themeColor="text1"/>
                <w:sz w:val="26"/>
                <w:szCs w:val="26"/>
              </w:rPr>
              <w:t>Постановление</w:t>
            </w:r>
            <w:r w:rsidR="00FB73C4" w:rsidRPr="00204181">
              <w:rPr>
                <w:color w:val="000000" w:themeColor="text1"/>
                <w:sz w:val="26"/>
                <w:szCs w:val="26"/>
              </w:rPr>
              <w:t xml:space="preserve"> Правительства Калужской области от 22.03.2018</w:t>
            </w:r>
            <w:r w:rsidR="00603A42" w:rsidRPr="00204181">
              <w:rPr>
                <w:rFonts w:eastAsia="Calibri"/>
                <w:color w:val="000000" w:themeColor="text1"/>
                <w:sz w:val="26"/>
                <w:szCs w:val="26"/>
              </w:rPr>
              <w:t xml:space="preserve"> г. </w:t>
            </w:r>
            <w:r w:rsidR="00603A42" w:rsidRPr="00204181">
              <w:rPr>
                <w:color w:val="000000" w:themeColor="text1"/>
                <w:sz w:val="26"/>
                <w:szCs w:val="26"/>
              </w:rPr>
              <w:t xml:space="preserve">№ 172 </w:t>
            </w:r>
            <w:r w:rsidR="00FB73C4" w:rsidRPr="00204181">
              <w:rPr>
                <w:color w:val="000000" w:themeColor="text1"/>
                <w:sz w:val="26"/>
                <w:szCs w:val="26"/>
              </w:rPr>
              <w:t>(с последующими изменениями)</w:t>
            </w:r>
          </w:p>
        </w:tc>
      </w:tr>
      <w:tr w:rsidR="003B79F1" w:rsidRPr="00204181" w:rsidTr="00603A42">
        <w:trPr>
          <w:trHeight w:val="986"/>
        </w:trPr>
        <w:tc>
          <w:tcPr>
            <w:tcW w:w="675" w:type="dxa"/>
            <w:vAlign w:val="center"/>
          </w:tcPr>
          <w:p w:rsidR="00B12079" w:rsidRPr="00204181" w:rsidRDefault="00603A42" w:rsidP="00B12079">
            <w:pPr>
              <w:jc w:val="center"/>
              <w:rPr>
                <w:color w:val="000000" w:themeColor="text1"/>
                <w:sz w:val="26"/>
                <w:szCs w:val="26"/>
              </w:rPr>
            </w:pPr>
            <w:r w:rsidRPr="00204181">
              <w:rPr>
                <w:color w:val="000000" w:themeColor="text1"/>
                <w:sz w:val="26"/>
                <w:szCs w:val="26"/>
              </w:rPr>
              <w:t>7</w:t>
            </w:r>
            <w:r w:rsidR="00F64C97" w:rsidRPr="00204181">
              <w:rPr>
                <w:color w:val="000000" w:themeColor="text1"/>
                <w:sz w:val="26"/>
                <w:szCs w:val="26"/>
              </w:rPr>
              <w:t>.</w:t>
            </w:r>
          </w:p>
        </w:tc>
        <w:tc>
          <w:tcPr>
            <w:tcW w:w="4678" w:type="dxa"/>
            <w:vAlign w:val="center"/>
          </w:tcPr>
          <w:p w:rsidR="00B12079" w:rsidRPr="00204181" w:rsidRDefault="00B12079" w:rsidP="00603A42">
            <w:pPr>
              <w:rPr>
                <w:color w:val="000000" w:themeColor="text1"/>
                <w:sz w:val="26"/>
                <w:szCs w:val="26"/>
              </w:rPr>
            </w:pPr>
            <w:r w:rsidRPr="00204181">
              <w:rPr>
                <w:color w:val="000000" w:themeColor="text1"/>
                <w:sz w:val="26"/>
                <w:szCs w:val="26"/>
              </w:rPr>
              <w:t>"Энергосбережение и повышение энергоэфф</w:t>
            </w:r>
            <w:r w:rsidR="00603A42" w:rsidRPr="00204181">
              <w:rPr>
                <w:color w:val="000000" w:themeColor="text1"/>
                <w:sz w:val="26"/>
                <w:szCs w:val="26"/>
              </w:rPr>
              <w:t>ективности в Калужской области"</w:t>
            </w:r>
          </w:p>
        </w:tc>
        <w:tc>
          <w:tcPr>
            <w:tcW w:w="4253" w:type="dxa"/>
            <w:vAlign w:val="center"/>
          </w:tcPr>
          <w:p w:rsidR="00B12079" w:rsidRPr="00204181" w:rsidRDefault="00603A42" w:rsidP="00603A42">
            <w:pPr>
              <w:rPr>
                <w:color w:val="000000" w:themeColor="text1"/>
                <w:sz w:val="26"/>
                <w:szCs w:val="26"/>
              </w:rPr>
            </w:pPr>
            <w:r w:rsidRPr="00204181">
              <w:rPr>
                <w:color w:val="000000" w:themeColor="text1"/>
                <w:sz w:val="26"/>
                <w:szCs w:val="26"/>
              </w:rPr>
              <w:t>Постановление Правительства Калужской области от 26.03.2019 г. № 175 (с последующими изменениями)</w:t>
            </w:r>
          </w:p>
        </w:tc>
      </w:tr>
    </w:tbl>
    <w:p w:rsidR="00671677" w:rsidRPr="00204181" w:rsidRDefault="00671677" w:rsidP="00AB002A">
      <w:pPr>
        <w:autoSpaceDE w:val="0"/>
        <w:autoSpaceDN w:val="0"/>
        <w:adjustRightInd w:val="0"/>
        <w:ind w:right="113" w:firstLine="709"/>
        <w:contextualSpacing/>
        <w:jc w:val="both"/>
        <w:rPr>
          <w:rFonts w:eastAsia="Calibri"/>
          <w:color w:val="000000" w:themeColor="text1"/>
          <w:highlight w:val="yellow"/>
          <w:lang w:eastAsia="en-US"/>
        </w:rPr>
        <w:sectPr w:rsidR="00671677" w:rsidRPr="00204181" w:rsidSect="004841C2">
          <w:pgSz w:w="11906" w:h="16838"/>
          <w:pgMar w:top="851" w:right="964" w:bottom="851" w:left="1644" w:header="709" w:footer="367" w:gutter="0"/>
          <w:cols w:space="720"/>
          <w:docGrid w:linePitch="360"/>
        </w:sectPr>
      </w:pPr>
    </w:p>
    <w:p w:rsidR="00951034" w:rsidRPr="00204181" w:rsidRDefault="00951034" w:rsidP="00AB002A">
      <w:pPr>
        <w:pStyle w:val="1"/>
        <w:spacing w:line="240" w:lineRule="auto"/>
        <w:ind w:left="431" w:hanging="431"/>
        <w:rPr>
          <w:color w:val="000000" w:themeColor="text1"/>
          <w:sz w:val="28"/>
          <w:szCs w:val="28"/>
        </w:rPr>
      </w:pPr>
      <w:bookmarkStart w:id="14" w:name="_Toc98846478"/>
      <w:r w:rsidRPr="00204181">
        <w:rPr>
          <w:color w:val="000000" w:themeColor="text1"/>
          <w:sz w:val="28"/>
          <w:szCs w:val="28"/>
          <w:lang w:val="en-US"/>
        </w:rPr>
        <w:lastRenderedPageBreak/>
        <w:t>II</w:t>
      </w:r>
      <w:r w:rsidRPr="00204181">
        <w:rPr>
          <w:color w:val="000000" w:themeColor="text1"/>
          <w:sz w:val="28"/>
          <w:szCs w:val="28"/>
        </w:rPr>
        <w:t xml:space="preserve">. Обоснование выбранного варианта размещения объектов местного значения поселения на основе анализа использования территории поселения, возможных </w:t>
      </w:r>
      <w:r w:rsidR="00053680" w:rsidRPr="00204181">
        <w:rPr>
          <w:color w:val="000000" w:themeColor="text1"/>
          <w:sz w:val="28"/>
          <w:szCs w:val="28"/>
        </w:rPr>
        <w:t>направлений развития</w:t>
      </w:r>
      <w:r w:rsidRPr="00204181">
        <w:rPr>
          <w:color w:val="000000" w:themeColor="text1"/>
          <w:sz w:val="28"/>
          <w:szCs w:val="28"/>
        </w:rPr>
        <w:t xml:space="preserve"> этих территорий и прогнозируемых ограничений их использования</w:t>
      </w:r>
      <w:bookmarkEnd w:id="14"/>
    </w:p>
    <w:p w:rsidR="00312AB2" w:rsidRPr="00204181" w:rsidRDefault="00312AB2" w:rsidP="00941655">
      <w:pPr>
        <w:pStyle w:val="2"/>
        <w:spacing w:before="120" w:after="120" w:line="276" w:lineRule="auto"/>
        <w:ind w:left="578" w:hanging="578"/>
        <w:rPr>
          <w:color w:val="000000" w:themeColor="text1"/>
          <w:sz w:val="28"/>
          <w:szCs w:val="28"/>
        </w:rPr>
      </w:pPr>
      <w:bookmarkStart w:id="15" w:name="__RefHeading__374_1612356966"/>
      <w:bookmarkStart w:id="16" w:name="__RefHeading__110_1539069001"/>
      <w:bookmarkStart w:id="17" w:name="__RefHeading__308_276625223"/>
      <w:bookmarkStart w:id="18" w:name="__RefHeading__472_670117999"/>
      <w:bookmarkStart w:id="19" w:name="__RefHeading__79_1212657833"/>
      <w:bookmarkStart w:id="20" w:name="__RefHeading__142_1585558239"/>
      <w:bookmarkStart w:id="21" w:name="__RefHeading__836_1612356966"/>
      <w:bookmarkStart w:id="22" w:name="_Toc98846479"/>
      <w:bookmarkEnd w:id="15"/>
      <w:bookmarkEnd w:id="16"/>
      <w:bookmarkEnd w:id="17"/>
      <w:bookmarkEnd w:id="18"/>
      <w:bookmarkEnd w:id="19"/>
      <w:bookmarkEnd w:id="20"/>
      <w:bookmarkEnd w:id="21"/>
      <w:r w:rsidRPr="00204181">
        <w:rPr>
          <w:color w:val="000000" w:themeColor="text1"/>
          <w:sz w:val="28"/>
          <w:szCs w:val="28"/>
        </w:rPr>
        <w:t>I</w:t>
      </w:r>
      <w:r w:rsidR="00951034" w:rsidRPr="00204181">
        <w:rPr>
          <w:color w:val="000000" w:themeColor="text1"/>
          <w:sz w:val="28"/>
          <w:szCs w:val="28"/>
          <w:lang w:val="en-US"/>
        </w:rPr>
        <w:t>I</w:t>
      </w:r>
      <w:r w:rsidR="00951034" w:rsidRPr="00204181">
        <w:rPr>
          <w:color w:val="000000" w:themeColor="text1"/>
          <w:sz w:val="28"/>
          <w:szCs w:val="28"/>
        </w:rPr>
        <w:t>.</w:t>
      </w:r>
      <w:r w:rsidR="00951034" w:rsidRPr="00204181">
        <w:rPr>
          <w:color w:val="000000" w:themeColor="text1"/>
          <w:sz w:val="28"/>
          <w:szCs w:val="28"/>
          <w:lang w:val="en-US"/>
        </w:rPr>
        <w:t>1</w:t>
      </w:r>
      <w:r w:rsidRPr="00204181">
        <w:rPr>
          <w:color w:val="000000" w:themeColor="text1"/>
          <w:sz w:val="28"/>
          <w:szCs w:val="28"/>
        </w:rPr>
        <w:t xml:space="preserve"> Общие сведения</w:t>
      </w:r>
      <w:bookmarkEnd w:id="22"/>
    </w:p>
    <w:p w:rsidR="00663702" w:rsidRPr="00204181" w:rsidRDefault="002A57E5" w:rsidP="00584A5E">
      <w:pPr>
        <w:spacing w:line="276" w:lineRule="auto"/>
        <w:ind w:firstLine="567"/>
        <w:jc w:val="both"/>
        <w:rPr>
          <w:bCs/>
          <w:color w:val="000000" w:themeColor="text1"/>
          <w:sz w:val="26"/>
          <w:szCs w:val="26"/>
          <w:lang w:eastAsia="ru-RU"/>
        </w:rPr>
      </w:pPr>
      <w:r w:rsidRPr="00204181">
        <w:rPr>
          <w:bCs/>
          <w:color w:val="000000" w:themeColor="text1"/>
          <w:sz w:val="26"/>
          <w:szCs w:val="26"/>
          <w:lang w:eastAsia="ru-RU"/>
        </w:rPr>
        <w:t>Сельское поселение</w:t>
      </w:r>
      <w:r w:rsidR="00621478" w:rsidRPr="00204181">
        <w:rPr>
          <w:bCs/>
          <w:color w:val="000000" w:themeColor="text1"/>
          <w:sz w:val="26"/>
          <w:szCs w:val="26"/>
          <w:lang w:eastAsia="ru-RU"/>
        </w:rPr>
        <w:t xml:space="preserve"> </w:t>
      </w:r>
      <w:r w:rsidR="00F55A7B" w:rsidRPr="00204181">
        <w:rPr>
          <w:bCs/>
          <w:color w:val="000000" w:themeColor="text1"/>
          <w:sz w:val="26"/>
          <w:szCs w:val="26"/>
          <w:lang w:eastAsia="ru-RU"/>
        </w:rPr>
        <w:t>«</w:t>
      </w:r>
      <w:r w:rsidR="00621478" w:rsidRPr="00204181">
        <w:rPr>
          <w:bCs/>
          <w:color w:val="000000" w:themeColor="text1"/>
          <w:sz w:val="26"/>
          <w:szCs w:val="26"/>
          <w:lang w:eastAsia="ru-RU"/>
        </w:rPr>
        <w:t xml:space="preserve">Село </w:t>
      </w:r>
      <w:r w:rsidR="00584A5E" w:rsidRPr="00204181">
        <w:rPr>
          <w:bCs/>
          <w:color w:val="000000" w:themeColor="text1"/>
          <w:sz w:val="26"/>
          <w:szCs w:val="26"/>
          <w:lang w:eastAsia="ru-RU"/>
        </w:rPr>
        <w:t>Ферзиково</w:t>
      </w:r>
      <w:r w:rsidR="00F55A7B" w:rsidRPr="00204181">
        <w:rPr>
          <w:bCs/>
          <w:color w:val="000000" w:themeColor="text1"/>
          <w:sz w:val="26"/>
          <w:szCs w:val="26"/>
          <w:lang w:eastAsia="ru-RU"/>
        </w:rPr>
        <w:t>»</w:t>
      </w:r>
      <w:r w:rsidR="00621478" w:rsidRPr="00204181">
        <w:rPr>
          <w:bCs/>
          <w:color w:val="000000" w:themeColor="text1"/>
          <w:sz w:val="26"/>
          <w:szCs w:val="26"/>
          <w:lang w:eastAsia="ru-RU"/>
        </w:rPr>
        <w:t xml:space="preserve"> (далее – сельское поселение)</w:t>
      </w:r>
      <w:r w:rsidRPr="00204181">
        <w:rPr>
          <w:bCs/>
          <w:color w:val="000000" w:themeColor="text1"/>
          <w:sz w:val="26"/>
          <w:szCs w:val="26"/>
          <w:lang w:eastAsia="ru-RU"/>
        </w:rPr>
        <w:t xml:space="preserve"> </w:t>
      </w:r>
      <w:r w:rsidR="00584A5E" w:rsidRPr="00204181">
        <w:rPr>
          <w:bCs/>
          <w:color w:val="000000" w:themeColor="text1"/>
          <w:sz w:val="26"/>
          <w:szCs w:val="26"/>
          <w:lang w:eastAsia="ru-RU"/>
        </w:rPr>
        <w:t>расположено на территории Ферзиковского района Калужской области. Центр сельского поселения – с. Ферзиково</w:t>
      </w:r>
      <w:r w:rsidR="000659E7">
        <w:rPr>
          <w:bCs/>
          <w:color w:val="000000" w:themeColor="text1"/>
          <w:sz w:val="26"/>
          <w:szCs w:val="26"/>
          <w:lang w:eastAsia="ru-RU"/>
        </w:rPr>
        <w:t>,</w:t>
      </w:r>
      <w:r w:rsidR="00584A5E" w:rsidRPr="00204181">
        <w:rPr>
          <w:bCs/>
          <w:color w:val="000000" w:themeColor="text1"/>
          <w:sz w:val="26"/>
          <w:szCs w:val="26"/>
          <w:lang w:eastAsia="ru-RU"/>
        </w:rPr>
        <w:t xml:space="preserve"> расположен в 32 км к востоку от </w:t>
      </w:r>
      <w:hyperlink r:id="rId14" w:tooltip="Калуга" w:history="1">
        <w:r w:rsidR="00584A5E" w:rsidRPr="00204181">
          <w:rPr>
            <w:bCs/>
            <w:color w:val="000000" w:themeColor="text1"/>
            <w:sz w:val="26"/>
            <w:szCs w:val="26"/>
            <w:lang w:eastAsia="ru-RU"/>
          </w:rPr>
          <w:t>Калуги</w:t>
        </w:r>
      </w:hyperlink>
      <w:r w:rsidR="00584A5E" w:rsidRPr="00204181">
        <w:rPr>
          <w:bCs/>
          <w:color w:val="000000" w:themeColor="text1"/>
          <w:sz w:val="26"/>
          <w:szCs w:val="26"/>
          <w:lang w:eastAsia="ru-RU"/>
        </w:rPr>
        <w:t xml:space="preserve">. По территории сельского поселения </w:t>
      </w:r>
      <w:r w:rsidR="00A028D7" w:rsidRPr="00204181">
        <w:rPr>
          <w:bCs/>
          <w:color w:val="000000" w:themeColor="text1"/>
          <w:sz w:val="26"/>
          <w:szCs w:val="26"/>
          <w:lang w:eastAsia="ru-RU"/>
        </w:rPr>
        <w:t>проходит железнодорожная линия Московской железной дороги</w:t>
      </w:r>
      <w:r w:rsidR="00584A5E" w:rsidRPr="00204181">
        <w:rPr>
          <w:bCs/>
          <w:color w:val="000000" w:themeColor="text1"/>
          <w:sz w:val="26"/>
          <w:szCs w:val="26"/>
          <w:lang w:eastAsia="ru-RU"/>
        </w:rPr>
        <w:t xml:space="preserve"> </w:t>
      </w:r>
      <w:r w:rsidR="00A028D7" w:rsidRPr="00204181">
        <w:rPr>
          <w:bCs/>
          <w:color w:val="000000" w:themeColor="text1"/>
          <w:sz w:val="26"/>
          <w:szCs w:val="26"/>
          <w:lang w:eastAsia="ru-RU"/>
        </w:rPr>
        <w:t xml:space="preserve">по направлению Калуга </w:t>
      </w:r>
      <w:r w:rsidR="00A028D7" w:rsidRPr="00204181">
        <w:rPr>
          <w:bCs/>
          <w:color w:val="000000" w:themeColor="text1"/>
          <w:sz w:val="26"/>
          <w:szCs w:val="26"/>
          <w:lang w:val="en-US" w:eastAsia="ru-RU"/>
        </w:rPr>
        <w:t>I</w:t>
      </w:r>
      <w:r w:rsidR="00A028D7" w:rsidRPr="00204181">
        <w:rPr>
          <w:bCs/>
          <w:color w:val="000000" w:themeColor="text1"/>
          <w:sz w:val="26"/>
          <w:szCs w:val="26"/>
          <w:lang w:eastAsia="ru-RU"/>
        </w:rPr>
        <w:t xml:space="preserve"> – Тула </w:t>
      </w:r>
      <w:r w:rsidR="00A028D7" w:rsidRPr="00204181">
        <w:rPr>
          <w:bCs/>
          <w:color w:val="000000" w:themeColor="text1"/>
          <w:sz w:val="26"/>
          <w:szCs w:val="26"/>
          <w:lang w:val="en-US" w:eastAsia="ru-RU"/>
        </w:rPr>
        <w:t>I</w:t>
      </w:r>
      <w:r w:rsidR="00A028D7" w:rsidRPr="00204181">
        <w:rPr>
          <w:bCs/>
          <w:color w:val="000000" w:themeColor="text1"/>
          <w:sz w:val="26"/>
          <w:szCs w:val="26"/>
          <w:lang w:eastAsia="ru-RU"/>
        </w:rPr>
        <w:t>-Курская</w:t>
      </w:r>
      <w:r w:rsidR="00584A5E" w:rsidRPr="00204181">
        <w:rPr>
          <w:bCs/>
          <w:color w:val="000000" w:themeColor="text1"/>
          <w:sz w:val="26"/>
          <w:szCs w:val="26"/>
          <w:lang w:eastAsia="ru-RU"/>
        </w:rPr>
        <w:t xml:space="preserve">. </w:t>
      </w:r>
      <w:r w:rsidR="00E01C48" w:rsidRPr="00204181">
        <w:rPr>
          <w:color w:val="000000" w:themeColor="text1"/>
          <w:sz w:val="26"/>
          <w:szCs w:val="26"/>
        </w:rPr>
        <w:t>По территории протекают реки Ока, Мышега, Калужка, Комола и др</w:t>
      </w:r>
      <w:r w:rsidR="00F41CD7" w:rsidRPr="00204181">
        <w:rPr>
          <w:bCs/>
          <w:color w:val="000000" w:themeColor="text1"/>
          <w:sz w:val="26"/>
          <w:szCs w:val="26"/>
          <w:lang w:eastAsia="ru-RU"/>
        </w:rPr>
        <w:t xml:space="preserve">. </w:t>
      </w:r>
      <w:r w:rsidR="00584A5E" w:rsidRPr="00204181">
        <w:rPr>
          <w:bCs/>
          <w:color w:val="000000" w:themeColor="text1"/>
          <w:sz w:val="26"/>
          <w:szCs w:val="26"/>
          <w:lang w:eastAsia="ru-RU"/>
        </w:rPr>
        <w:t xml:space="preserve">В состав сельского поселения входят </w:t>
      </w:r>
      <w:r w:rsidR="00A028D7" w:rsidRPr="00204181">
        <w:rPr>
          <w:bCs/>
          <w:color w:val="000000" w:themeColor="text1"/>
          <w:sz w:val="26"/>
          <w:szCs w:val="26"/>
          <w:lang w:eastAsia="ru-RU"/>
        </w:rPr>
        <w:t xml:space="preserve">26-ть </w:t>
      </w:r>
      <w:r w:rsidR="00584A5E" w:rsidRPr="00204181">
        <w:rPr>
          <w:bCs/>
          <w:color w:val="000000" w:themeColor="text1"/>
          <w:sz w:val="26"/>
          <w:szCs w:val="26"/>
          <w:lang w:eastAsia="ru-RU"/>
        </w:rPr>
        <w:t>населенные пункт</w:t>
      </w:r>
      <w:r w:rsidR="00A028D7" w:rsidRPr="00204181">
        <w:rPr>
          <w:bCs/>
          <w:color w:val="000000" w:themeColor="text1"/>
          <w:sz w:val="26"/>
          <w:szCs w:val="26"/>
          <w:lang w:eastAsia="ru-RU"/>
        </w:rPr>
        <w:t>ов</w:t>
      </w:r>
      <w:r w:rsidR="00584A5E" w:rsidRPr="00204181">
        <w:rPr>
          <w:bCs/>
          <w:color w:val="000000" w:themeColor="text1"/>
          <w:sz w:val="26"/>
          <w:szCs w:val="26"/>
          <w:lang w:eastAsia="ru-RU"/>
        </w:rPr>
        <w:t xml:space="preserve">: с. Ферзиково, </w:t>
      </w:r>
      <w:r w:rsidR="00F41CD7" w:rsidRPr="00204181">
        <w:rPr>
          <w:bCs/>
          <w:color w:val="000000" w:themeColor="text1"/>
          <w:sz w:val="26"/>
          <w:szCs w:val="26"/>
          <w:lang w:eastAsia="ru-RU"/>
        </w:rPr>
        <w:t>дер. </w:t>
      </w:r>
      <w:r w:rsidR="00584A5E" w:rsidRPr="00204181">
        <w:rPr>
          <w:bCs/>
          <w:color w:val="000000" w:themeColor="text1"/>
          <w:sz w:val="26"/>
          <w:szCs w:val="26"/>
          <w:lang w:eastAsia="ru-RU"/>
        </w:rPr>
        <w:t>Александровка, дер. Высоцкое, дер. Елькино, дер. Каменка, де</w:t>
      </w:r>
      <w:r w:rsidR="00F41CD7" w:rsidRPr="00204181">
        <w:rPr>
          <w:bCs/>
          <w:color w:val="000000" w:themeColor="text1"/>
          <w:sz w:val="26"/>
          <w:szCs w:val="26"/>
          <w:lang w:eastAsia="ru-RU"/>
        </w:rPr>
        <w:t>р. Китаево, дер. </w:t>
      </w:r>
      <w:r w:rsidR="00A028D7" w:rsidRPr="00204181">
        <w:rPr>
          <w:bCs/>
          <w:color w:val="000000" w:themeColor="text1"/>
          <w:sz w:val="26"/>
          <w:szCs w:val="26"/>
          <w:lang w:eastAsia="ru-RU"/>
        </w:rPr>
        <w:t>Козловка, дер. </w:t>
      </w:r>
      <w:r w:rsidR="00584A5E" w:rsidRPr="00204181">
        <w:rPr>
          <w:bCs/>
          <w:color w:val="000000" w:themeColor="text1"/>
          <w:sz w:val="26"/>
          <w:szCs w:val="26"/>
          <w:lang w:eastAsia="ru-RU"/>
        </w:rPr>
        <w:t xml:space="preserve">Криворезово, дер. Кросна, дер. Максимово, дер. Меклешево, </w:t>
      </w:r>
      <w:r w:rsidR="00F41CD7" w:rsidRPr="00204181">
        <w:rPr>
          <w:bCs/>
          <w:color w:val="000000" w:themeColor="text1"/>
          <w:sz w:val="26"/>
          <w:szCs w:val="26"/>
          <w:lang w:eastAsia="ru-RU"/>
        </w:rPr>
        <w:t>дер. </w:t>
      </w:r>
      <w:r w:rsidR="00A028D7" w:rsidRPr="00204181">
        <w:rPr>
          <w:bCs/>
          <w:color w:val="000000" w:themeColor="text1"/>
          <w:sz w:val="26"/>
          <w:szCs w:val="26"/>
          <w:lang w:eastAsia="ru-RU"/>
        </w:rPr>
        <w:t>Мосеевка, дер. </w:t>
      </w:r>
      <w:r w:rsidR="00584A5E" w:rsidRPr="00204181">
        <w:rPr>
          <w:bCs/>
          <w:color w:val="000000" w:themeColor="text1"/>
          <w:sz w:val="26"/>
          <w:szCs w:val="26"/>
          <w:lang w:eastAsia="ru-RU"/>
        </w:rPr>
        <w:t>Наумово, дер. Никольское, ж/д р-д</w:t>
      </w:r>
      <w:r w:rsidR="00C262A7" w:rsidRPr="00204181">
        <w:rPr>
          <w:bCs/>
          <w:color w:val="000000" w:themeColor="text1"/>
          <w:sz w:val="26"/>
          <w:szCs w:val="26"/>
          <w:lang w:eastAsia="ru-RU"/>
        </w:rPr>
        <w:t>.</w:t>
      </w:r>
      <w:r w:rsidR="00584A5E" w:rsidRPr="00204181">
        <w:rPr>
          <w:bCs/>
          <w:color w:val="000000" w:themeColor="text1"/>
          <w:sz w:val="26"/>
          <w:szCs w:val="26"/>
          <w:lang w:eastAsia="ru-RU"/>
        </w:rPr>
        <w:t xml:space="preserve"> Перерушево, дер</w:t>
      </w:r>
      <w:r w:rsidR="00F41CD7" w:rsidRPr="00204181">
        <w:rPr>
          <w:bCs/>
          <w:color w:val="000000" w:themeColor="text1"/>
          <w:sz w:val="26"/>
          <w:szCs w:val="26"/>
          <w:lang w:eastAsia="ru-RU"/>
        </w:rPr>
        <w:t>.</w:t>
      </w:r>
      <w:r w:rsidR="00584A5E" w:rsidRPr="00204181">
        <w:rPr>
          <w:bCs/>
          <w:color w:val="000000" w:themeColor="text1"/>
          <w:sz w:val="26"/>
          <w:szCs w:val="26"/>
          <w:lang w:eastAsia="ru-RU"/>
        </w:rPr>
        <w:t xml:space="preserve"> Петров</w:t>
      </w:r>
      <w:r w:rsidR="00F41CD7" w:rsidRPr="00204181">
        <w:rPr>
          <w:bCs/>
          <w:color w:val="000000" w:themeColor="text1"/>
          <w:sz w:val="26"/>
          <w:szCs w:val="26"/>
          <w:lang w:eastAsia="ru-RU"/>
        </w:rPr>
        <w:t>ка, дер. </w:t>
      </w:r>
      <w:r w:rsidR="00A028D7" w:rsidRPr="00204181">
        <w:rPr>
          <w:bCs/>
          <w:color w:val="000000" w:themeColor="text1"/>
          <w:sz w:val="26"/>
          <w:szCs w:val="26"/>
          <w:lang w:eastAsia="ru-RU"/>
        </w:rPr>
        <w:t>Хомяково, дер. </w:t>
      </w:r>
      <w:r w:rsidR="00584A5E" w:rsidRPr="00204181">
        <w:rPr>
          <w:bCs/>
          <w:color w:val="000000" w:themeColor="text1"/>
          <w:sz w:val="26"/>
          <w:szCs w:val="26"/>
          <w:lang w:eastAsia="ru-RU"/>
        </w:rPr>
        <w:t>Черкасово, дер. Александровка, дер. Старо-</w:t>
      </w:r>
      <w:r w:rsidR="00F41CD7" w:rsidRPr="00204181">
        <w:rPr>
          <w:bCs/>
          <w:color w:val="000000" w:themeColor="text1"/>
          <w:sz w:val="26"/>
          <w:szCs w:val="26"/>
          <w:lang w:eastAsia="ru-RU"/>
        </w:rPr>
        <w:t>Селиваново, дер. </w:t>
      </w:r>
      <w:r w:rsidR="00A028D7" w:rsidRPr="00204181">
        <w:rPr>
          <w:bCs/>
          <w:color w:val="000000" w:themeColor="text1"/>
          <w:sz w:val="26"/>
          <w:szCs w:val="26"/>
          <w:lang w:eastAsia="ru-RU"/>
        </w:rPr>
        <w:t>Бунаково, дер. </w:t>
      </w:r>
      <w:r w:rsidR="00584A5E" w:rsidRPr="00204181">
        <w:rPr>
          <w:bCs/>
          <w:color w:val="000000" w:themeColor="text1"/>
          <w:sz w:val="26"/>
          <w:szCs w:val="26"/>
          <w:lang w:eastAsia="ru-RU"/>
        </w:rPr>
        <w:t>Комола, дер. Мешково, дер.</w:t>
      </w:r>
      <w:r w:rsidR="00F41CD7" w:rsidRPr="00204181">
        <w:rPr>
          <w:bCs/>
          <w:color w:val="000000" w:themeColor="text1"/>
          <w:sz w:val="26"/>
          <w:szCs w:val="26"/>
          <w:lang w:eastAsia="ru-RU"/>
        </w:rPr>
        <w:t xml:space="preserve"> Новолоки, дер. Перерушево, дер. </w:t>
      </w:r>
      <w:r w:rsidR="00584A5E" w:rsidRPr="00204181">
        <w:rPr>
          <w:bCs/>
          <w:color w:val="000000" w:themeColor="text1"/>
          <w:sz w:val="26"/>
          <w:szCs w:val="26"/>
          <w:lang w:eastAsia="ru-RU"/>
        </w:rPr>
        <w:t>Тибекино.</w:t>
      </w:r>
    </w:p>
    <w:p w:rsidR="00065EB5" w:rsidRPr="00204181" w:rsidRDefault="00065EB5" w:rsidP="00065EB5">
      <w:pPr>
        <w:spacing w:line="276" w:lineRule="auto"/>
        <w:ind w:firstLine="567"/>
        <w:jc w:val="both"/>
        <w:rPr>
          <w:bCs/>
          <w:color w:val="000000" w:themeColor="text1"/>
          <w:sz w:val="26"/>
          <w:szCs w:val="26"/>
          <w:lang w:eastAsia="ru-RU"/>
        </w:rPr>
      </w:pPr>
      <w:r w:rsidRPr="00204181">
        <w:rPr>
          <w:bCs/>
          <w:color w:val="000000" w:themeColor="text1"/>
          <w:sz w:val="26"/>
          <w:szCs w:val="26"/>
          <w:lang w:eastAsia="ru-RU"/>
        </w:rPr>
        <w:t xml:space="preserve">Площадь сельского поселения составляет </w:t>
      </w:r>
      <w:r w:rsidR="00F41CD7" w:rsidRPr="00204181">
        <w:rPr>
          <w:bCs/>
          <w:color w:val="000000" w:themeColor="text1"/>
          <w:sz w:val="26"/>
          <w:szCs w:val="26"/>
          <w:lang w:eastAsia="ru-RU"/>
        </w:rPr>
        <w:t xml:space="preserve">19029,02 </w:t>
      </w:r>
      <w:r w:rsidRPr="00204181">
        <w:rPr>
          <w:bCs/>
          <w:color w:val="000000" w:themeColor="text1"/>
          <w:sz w:val="26"/>
          <w:szCs w:val="26"/>
          <w:lang w:eastAsia="ru-RU"/>
        </w:rPr>
        <w:t xml:space="preserve">га, численность населения </w:t>
      </w:r>
      <w:r w:rsidR="00A50357" w:rsidRPr="00204181">
        <w:rPr>
          <w:bCs/>
          <w:color w:val="000000" w:themeColor="text1"/>
          <w:sz w:val="26"/>
          <w:szCs w:val="26"/>
          <w:lang w:eastAsia="ru-RU"/>
        </w:rPr>
        <w:t xml:space="preserve">составляет </w:t>
      </w:r>
      <w:r w:rsidR="00F41CD7" w:rsidRPr="00204181">
        <w:rPr>
          <w:bCs/>
          <w:color w:val="000000" w:themeColor="text1"/>
          <w:sz w:val="26"/>
          <w:szCs w:val="26"/>
          <w:lang w:eastAsia="ru-RU"/>
        </w:rPr>
        <w:t>982</w:t>
      </w:r>
      <w:r w:rsidRPr="00204181">
        <w:rPr>
          <w:bCs/>
          <w:color w:val="000000" w:themeColor="text1"/>
          <w:sz w:val="26"/>
          <w:szCs w:val="26"/>
          <w:lang w:eastAsia="ru-RU"/>
        </w:rPr>
        <w:t xml:space="preserve"> человек</w:t>
      </w:r>
      <w:r w:rsidR="00663702" w:rsidRPr="00204181">
        <w:rPr>
          <w:bCs/>
          <w:color w:val="000000" w:themeColor="text1"/>
          <w:sz w:val="26"/>
          <w:szCs w:val="26"/>
          <w:lang w:eastAsia="ru-RU"/>
        </w:rPr>
        <w:t>а</w:t>
      </w:r>
      <w:r w:rsidRPr="00204181">
        <w:rPr>
          <w:bCs/>
          <w:color w:val="000000" w:themeColor="text1"/>
          <w:sz w:val="26"/>
          <w:szCs w:val="26"/>
          <w:lang w:eastAsia="ru-RU"/>
        </w:rPr>
        <w:t xml:space="preserve"> на 01.01.202</w:t>
      </w:r>
      <w:r w:rsidR="0053674D" w:rsidRPr="00204181">
        <w:rPr>
          <w:bCs/>
          <w:color w:val="000000" w:themeColor="text1"/>
          <w:sz w:val="26"/>
          <w:szCs w:val="26"/>
          <w:lang w:eastAsia="ru-RU"/>
        </w:rPr>
        <w:t>1</w:t>
      </w:r>
      <w:r w:rsidRPr="00204181">
        <w:rPr>
          <w:bCs/>
          <w:color w:val="000000" w:themeColor="text1"/>
          <w:sz w:val="26"/>
          <w:szCs w:val="26"/>
          <w:lang w:eastAsia="ru-RU"/>
        </w:rPr>
        <w:t xml:space="preserve"> г.</w:t>
      </w:r>
    </w:p>
    <w:p w:rsidR="00D20300" w:rsidRPr="00204181" w:rsidRDefault="00D20300" w:rsidP="00395517">
      <w:pPr>
        <w:spacing w:line="276" w:lineRule="auto"/>
        <w:ind w:firstLine="709"/>
        <w:jc w:val="both"/>
        <w:rPr>
          <w:b/>
          <w:i/>
          <w:color w:val="000000" w:themeColor="text1"/>
          <w:sz w:val="26"/>
          <w:szCs w:val="26"/>
        </w:rPr>
      </w:pPr>
      <w:r w:rsidRPr="00204181">
        <w:rPr>
          <w:b/>
          <w:i/>
          <w:color w:val="000000" w:themeColor="text1"/>
          <w:sz w:val="26"/>
          <w:szCs w:val="26"/>
        </w:rPr>
        <w:t>Описание границы муниципального образования сельское поселение "</w:t>
      </w:r>
      <w:r w:rsidR="000F4103" w:rsidRPr="00204181">
        <w:rPr>
          <w:b/>
          <w:i/>
          <w:color w:val="000000" w:themeColor="text1"/>
          <w:sz w:val="26"/>
          <w:szCs w:val="26"/>
        </w:rPr>
        <w:t xml:space="preserve">Село </w:t>
      </w:r>
      <w:r w:rsidR="0053674D" w:rsidRPr="00204181">
        <w:rPr>
          <w:b/>
          <w:i/>
          <w:color w:val="000000" w:themeColor="text1"/>
          <w:sz w:val="26"/>
          <w:szCs w:val="26"/>
        </w:rPr>
        <w:t>Ферзиково</w:t>
      </w:r>
      <w:r w:rsidRPr="00204181">
        <w:rPr>
          <w:b/>
          <w:i/>
          <w:color w:val="000000" w:themeColor="text1"/>
          <w:sz w:val="26"/>
          <w:szCs w:val="26"/>
        </w:rPr>
        <w:t xml:space="preserve">" согласно Закону Калужской области от </w:t>
      </w:r>
      <w:r w:rsidR="00941655" w:rsidRPr="00204181">
        <w:rPr>
          <w:b/>
          <w:i/>
          <w:color w:val="000000" w:themeColor="text1"/>
          <w:sz w:val="26"/>
          <w:szCs w:val="26"/>
        </w:rPr>
        <w:t>28</w:t>
      </w:r>
      <w:r w:rsidRPr="00204181">
        <w:rPr>
          <w:b/>
          <w:i/>
          <w:color w:val="000000" w:themeColor="text1"/>
          <w:sz w:val="26"/>
          <w:szCs w:val="26"/>
        </w:rPr>
        <w:t>.</w:t>
      </w:r>
      <w:r w:rsidR="00941655" w:rsidRPr="00204181">
        <w:rPr>
          <w:b/>
          <w:i/>
          <w:color w:val="000000" w:themeColor="text1"/>
          <w:sz w:val="26"/>
          <w:szCs w:val="26"/>
        </w:rPr>
        <w:t>12</w:t>
      </w:r>
      <w:r w:rsidR="006E6642" w:rsidRPr="00204181">
        <w:rPr>
          <w:b/>
          <w:i/>
          <w:color w:val="000000" w:themeColor="text1"/>
          <w:sz w:val="26"/>
          <w:szCs w:val="26"/>
        </w:rPr>
        <w:t>.</w:t>
      </w:r>
      <w:r w:rsidRPr="00204181">
        <w:rPr>
          <w:b/>
          <w:i/>
          <w:color w:val="000000" w:themeColor="text1"/>
          <w:sz w:val="26"/>
          <w:szCs w:val="26"/>
        </w:rPr>
        <w:t>20</w:t>
      </w:r>
      <w:r w:rsidR="006E6642" w:rsidRPr="00204181">
        <w:rPr>
          <w:b/>
          <w:i/>
          <w:color w:val="000000" w:themeColor="text1"/>
          <w:sz w:val="26"/>
          <w:szCs w:val="26"/>
        </w:rPr>
        <w:t>04</w:t>
      </w:r>
      <w:r w:rsidR="006D66DC" w:rsidRPr="00204181">
        <w:rPr>
          <w:b/>
          <w:i/>
          <w:color w:val="000000" w:themeColor="text1"/>
          <w:sz w:val="26"/>
          <w:szCs w:val="26"/>
        </w:rPr>
        <w:t xml:space="preserve"> г. </w:t>
      </w:r>
      <w:r w:rsidR="0053674D" w:rsidRPr="00204181">
        <w:rPr>
          <w:b/>
          <w:i/>
          <w:color w:val="000000" w:themeColor="text1"/>
          <w:sz w:val="26"/>
          <w:szCs w:val="26"/>
        </w:rPr>
        <w:t>№ 7-</w:t>
      </w:r>
      <w:r w:rsidR="00DA2701" w:rsidRPr="00204181">
        <w:rPr>
          <w:b/>
          <w:i/>
          <w:color w:val="000000" w:themeColor="text1"/>
          <w:sz w:val="26"/>
          <w:szCs w:val="26"/>
        </w:rPr>
        <w:t xml:space="preserve">ОЗ </w:t>
      </w:r>
      <w:r w:rsidRPr="00204181">
        <w:rPr>
          <w:b/>
          <w:i/>
          <w:color w:val="000000" w:themeColor="text1"/>
          <w:sz w:val="26"/>
          <w:szCs w:val="26"/>
        </w:rPr>
        <w:t xml:space="preserve">(в ред. </w:t>
      </w:r>
      <w:hyperlink r:id="rId15" w:history="1">
        <w:r w:rsidRPr="00204181">
          <w:rPr>
            <w:rStyle w:val="a7"/>
            <w:b/>
            <w:i/>
            <w:color w:val="000000" w:themeColor="text1"/>
            <w:sz w:val="26"/>
            <w:szCs w:val="26"/>
            <w:u w:val="none"/>
          </w:rPr>
          <w:t>Закона</w:t>
        </w:r>
      </w:hyperlink>
      <w:r w:rsidRPr="00204181">
        <w:rPr>
          <w:b/>
          <w:i/>
          <w:color w:val="000000" w:themeColor="text1"/>
          <w:sz w:val="26"/>
          <w:szCs w:val="26"/>
        </w:rPr>
        <w:t xml:space="preserve"> Калужской области от </w:t>
      </w:r>
      <w:r w:rsidR="00941655" w:rsidRPr="00204181">
        <w:rPr>
          <w:b/>
          <w:i/>
          <w:color w:val="000000" w:themeColor="text1"/>
          <w:sz w:val="26"/>
          <w:szCs w:val="26"/>
        </w:rPr>
        <w:t>24.02.202</w:t>
      </w:r>
      <w:r w:rsidR="006D66DC" w:rsidRPr="00204181">
        <w:rPr>
          <w:b/>
          <w:i/>
          <w:color w:val="000000" w:themeColor="text1"/>
          <w:sz w:val="26"/>
          <w:szCs w:val="26"/>
        </w:rPr>
        <w:t>2</w:t>
      </w:r>
      <w:r w:rsidR="00DA2701" w:rsidRPr="00204181">
        <w:rPr>
          <w:b/>
          <w:i/>
          <w:color w:val="000000" w:themeColor="text1"/>
          <w:sz w:val="26"/>
          <w:szCs w:val="26"/>
        </w:rPr>
        <w:t xml:space="preserve"> г.</w:t>
      </w:r>
      <w:r w:rsidR="005B19CC" w:rsidRPr="00204181">
        <w:rPr>
          <w:b/>
          <w:i/>
          <w:color w:val="000000" w:themeColor="text1"/>
          <w:sz w:val="26"/>
          <w:szCs w:val="26"/>
        </w:rPr>
        <w:t>)</w:t>
      </w:r>
      <w:r w:rsidR="00DA2701" w:rsidRPr="00204181">
        <w:rPr>
          <w:b/>
          <w:i/>
          <w:color w:val="000000" w:themeColor="text1"/>
          <w:sz w:val="26"/>
          <w:szCs w:val="26"/>
        </w:rPr>
        <w:t>:</w:t>
      </w:r>
    </w:p>
    <w:p w:rsidR="006D66DC" w:rsidRPr="00204181" w:rsidRDefault="006D66DC" w:rsidP="006D66DC">
      <w:pPr>
        <w:suppressAutoHyphens w:val="0"/>
        <w:autoSpaceDE w:val="0"/>
        <w:autoSpaceDN w:val="0"/>
        <w:adjustRightInd w:val="0"/>
        <w:spacing w:line="276" w:lineRule="auto"/>
        <w:ind w:firstLine="540"/>
        <w:jc w:val="both"/>
        <w:rPr>
          <w:bCs/>
          <w:color w:val="000000" w:themeColor="text1"/>
          <w:sz w:val="26"/>
          <w:szCs w:val="26"/>
          <w:lang w:eastAsia="ru-RU"/>
        </w:rPr>
      </w:pPr>
      <w:r w:rsidRPr="00204181">
        <w:rPr>
          <w:bCs/>
          <w:color w:val="000000" w:themeColor="text1"/>
          <w:sz w:val="26"/>
          <w:szCs w:val="26"/>
          <w:lang w:eastAsia="ru-RU"/>
        </w:rPr>
        <w:t>Текстовое описание границы сельского поселения "Село Ферзиково" произведено согласно цифровым обозначениям в направлении север - восток - юг - запад.</w:t>
      </w:r>
    </w:p>
    <w:p w:rsidR="006D66DC" w:rsidRPr="00204181" w:rsidRDefault="006D66DC" w:rsidP="006D66DC">
      <w:pPr>
        <w:suppressAutoHyphens w:val="0"/>
        <w:autoSpaceDE w:val="0"/>
        <w:autoSpaceDN w:val="0"/>
        <w:adjustRightInd w:val="0"/>
        <w:spacing w:line="276" w:lineRule="auto"/>
        <w:ind w:firstLine="540"/>
        <w:jc w:val="both"/>
        <w:rPr>
          <w:bCs/>
          <w:color w:val="000000" w:themeColor="text1"/>
          <w:sz w:val="26"/>
          <w:szCs w:val="26"/>
          <w:lang w:eastAsia="ru-RU"/>
        </w:rPr>
      </w:pPr>
      <w:r w:rsidRPr="00204181">
        <w:rPr>
          <w:bCs/>
          <w:color w:val="000000" w:themeColor="text1"/>
          <w:sz w:val="26"/>
          <w:szCs w:val="26"/>
          <w:lang w:eastAsia="ru-RU"/>
        </w:rPr>
        <w:t>Граница сельского поселения "Село Ферзиково" проходит следующим образом:</w:t>
      </w:r>
    </w:p>
    <w:p w:rsidR="006D66DC" w:rsidRPr="00204181" w:rsidRDefault="006D66DC" w:rsidP="006D66DC">
      <w:pPr>
        <w:suppressAutoHyphens w:val="0"/>
        <w:autoSpaceDE w:val="0"/>
        <w:autoSpaceDN w:val="0"/>
        <w:adjustRightInd w:val="0"/>
        <w:spacing w:line="276" w:lineRule="auto"/>
        <w:ind w:firstLine="540"/>
        <w:jc w:val="both"/>
        <w:rPr>
          <w:bCs/>
          <w:color w:val="000000" w:themeColor="text1"/>
          <w:sz w:val="26"/>
          <w:szCs w:val="26"/>
          <w:lang w:eastAsia="ru-RU"/>
        </w:rPr>
      </w:pPr>
      <w:r w:rsidRPr="00204181">
        <w:rPr>
          <w:bCs/>
          <w:color w:val="000000" w:themeColor="text1"/>
          <w:sz w:val="26"/>
          <w:szCs w:val="26"/>
          <w:lang w:eastAsia="ru-RU"/>
        </w:rPr>
        <w:t>1) от точки 1 в общем северо-восточном направлении по южным границам лесных кварталов N 71, 72, 73 Барятинского участкового лесничества Ферзиковского лесничества и N 67 Слободского участкового лесничества Ферзиковского лесничества, далее по западной границе лесного квартала N 69 Слободского участкового лесничества Ферзиковского лесничества до точки 23;</w:t>
      </w:r>
    </w:p>
    <w:p w:rsidR="006D66DC" w:rsidRPr="00204181" w:rsidRDefault="006D66DC" w:rsidP="006D66DC">
      <w:pPr>
        <w:suppressAutoHyphens w:val="0"/>
        <w:autoSpaceDE w:val="0"/>
        <w:autoSpaceDN w:val="0"/>
        <w:adjustRightInd w:val="0"/>
        <w:spacing w:line="276" w:lineRule="auto"/>
        <w:ind w:firstLine="540"/>
        <w:jc w:val="both"/>
        <w:rPr>
          <w:bCs/>
          <w:color w:val="000000" w:themeColor="text1"/>
          <w:sz w:val="26"/>
          <w:szCs w:val="26"/>
          <w:lang w:eastAsia="ru-RU"/>
        </w:rPr>
      </w:pPr>
      <w:r w:rsidRPr="00204181">
        <w:rPr>
          <w:bCs/>
          <w:color w:val="000000" w:themeColor="text1"/>
          <w:sz w:val="26"/>
          <w:szCs w:val="26"/>
          <w:lang w:eastAsia="ru-RU"/>
        </w:rPr>
        <w:t>2) от точки 23 по северным границам лесных кварталов N 69, 70, 71, 73 Слободского участкового лесничества Ферзиковского лесничества, далее по восточной границе лесного квартала N 49 Слободского участкового лесничества Ферзиковского лесничества, по южным границам лесных кварталов N 43, 44 Слободского участкового лесничества Ферзиковского лесничества, далее по западным границам лесных кварталов N 45, 50, 54, по южным границам лесных кварталов N 54, 55, 52 и западным границам лесных кварталов N 53, 56, 57 Слободского участкового лесничества Ферзиковского лесничества до пересечения границ муниципальных образований "Деревня Аристово", "Село Сашкино" и "Село Ферзиково" (узловая точка 134);</w:t>
      </w:r>
    </w:p>
    <w:p w:rsidR="006D66DC" w:rsidRPr="00204181" w:rsidRDefault="006D66DC" w:rsidP="006D66DC">
      <w:pPr>
        <w:suppressAutoHyphens w:val="0"/>
        <w:autoSpaceDE w:val="0"/>
        <w:autoSpaceDN w:val="0"/>
        <w:adjustRightInd w:val="0"/>
        <w:spacing w:line="276" w:lineRule="auto"/>
        <w:ind w:firstLine="540"/>
        <w:jc w:val="both"/>
        <w:rPr>
          <w:bCs/>
          <w:color w:val="000000" w:themeColor="text1"/>
          <w:sz w:val="26"/>
          <w:szCs w:val="26"/>
          <w:lang w:eastAsia="ru-RU"/>
        </w:rPr>
      </w:pPr>
      <w:r w:rsidRPr="00204181">
        <w:rPr>
          <w:bCs/>
          <w:color w:val="000000" w:themeColor="text1"/>
          <w:sz w:val="26"/>
          <w:szCs w:val="26"/>
          <w:lang w:eastAsia="ru-RU"/>
        </w:rPr>
        <w:lastRenderedPageBreak/>
        <w:t>3) от узловой точки 134 в общем юго-восточном направлении по границе лесного квартала N 58 Слободского участкового лесничества Ферзиковского лесничества, пересекая автомобильную дорогу Калуга - Ферзиково, обходя дер. Русиново по безымянному ручью, далее по р. Жилке до точки 356;</w:t>
      </w:r>
    </w:p>
    <w:p w:rsidR="006D66DC" w:rsidRPr="00204181" w:rsidRDefault="006D66DC" w:rsidP="006D66DC">
      <w:pPr>
        <w:suppressAutoHyphens w:val="0"/>
        <w:autoSpaceDE w:val="0"/>
        <w:autoSpaceDN w:val="0"/>
        <w:adjustRightInd w:val="0"/>
        <w:spacing w:line="276" w:lineRule="auto"/>
        <w:ind w:firstLine="540"/>
        <w:jc w:val="both"/>
        <w:rPr>
          <w:bCs/>
          <w:color w:val="000000" w:themeColor="text1"/>
          <w:sz w:val="26"/>
          <w:szCs w:val="26"/>
          <w:lang w:eastAsia="ru-RU"/>
        </w:rPr>
      </w:pPr>
      <w:r w:rsidRPr="00204181">
        <w:rPr>
          <w:bCs/>
          <w:color w:val="000000" w:themeColor="text1"/>
          <w:sz w:val="26"/>
          <w:szCs w:val="26"/>
          <w:lang w:eastAsia="ru-RU"/>
        </w:rPr>
        <w:t>4) от точки 356 на пересечении р. Жилки с р. Мышегой в общем юго-восточном направлении по р. Мышеге до точки 529;</w:t>
      </w:r>
    </w:p>
    <w:p w:rsidR="006D66DC" w:rsidRPr="00204181" w:rsidRDefault="006D66DC" w:rsidP="006D66DC">
      <w:pPr>
        <w:suppressAutoHyphens w:val="0"/>
        <w:autoSpaceDE w:val="0"/>
        <w:autoSpaceDN w:val="0"/>
        <w:adjustRightInd w:val="0"/>
        <w:spacing w:line="276" w:lineRule="auto"/>
        <w:ind w:firstLine="540"/>
        <w:jc w:val="both"/>
        <w:rPr>
          <w:bCs/>
          <w:color w:val="000000" w:themeColor="text1"/>
          <w:sz w:val="26"/>
          <w:szCs w:val="26"/>
          <w:lang w:eastAsia="ru-RU"/>
        </w:rPr>
      </w:pPr>
      <w:r w:rsidRPr="00204181">
        <w:rPr>
          <w:bCs/>
          <w:color w:val="000000" w:themeColor="text1"/>
          <w:sz w:val="26"/>
          <w:szCs w:val="26"/>
          <w:lang w:eastAsia="ru-RU"/>
        </w:rPr>
        <w:t>5) от точки 529, пересекая безымянный ручей, по границе лесного квартала N 17 Ферзиковского участкового лесничества Ферзиковского лесничества, далее, пересекая автодорогу Ферзиково - Дугна, по северо-восточной границе лесного квартала N 80 и юго-восточной границе лесного квартала N 81 Ферзиковского участкового лесничества Ферзиковского лесничества до пересечения границ муниципальных образований "Село Ферзиково", "Село Сашкино" и Тульской области (узловая точка 675);</w:t>
      </w:r>
    </w:p>
    <w:p w:rsidR="006D66DC" w:rsidRPr="00204181" w:rsidRDefault="006D66DC" w:rsidP="006D66DC">
      <w:pPr>
        <w:suppressAutoHyphens w:val="0"/>
        <w:autoSpaceDE w:val="0"/>
        <w:autoSpaceDN w:val="0"/>
        <w:adjustRightInd w:val="0"/>
        <w:spacing w:line="276" w:lineRule="auto"/>
        <w:ind w:firstLine="540"/>
        <w:jc w:val="both"/>
        <w:rPr>
          <w:bCs/>
          <w:color w:val="000000" w:themeColor="text1"/>
          <w:sz w:val="26"/>
          <w:szCs w:val="26"/>
          <w:lang w:eastAsia="ru-RU"/>
        </w:rPr>
      </w:pPr>
      <w:r w:rsidRPr="00204181">
        <w:rPr>
          <w:bCs/>
          <w:color w:val="000000" w:themeColor="text1"/>
          <w:sz w:val="26"/>
          <w:szCs w:val="26"/>
          <w:lang w:eastAsia="ru-RU"/>
        </w:rPr>
        <w:t>6) от узловой точки 675 в общем направлении на юго-запад по южной границе лесного квартала N 41 Ферзиковского участкового лесничества Ферзиковского лесничества, пересекая железную дорогу Калуга - Тула, до руч. Пыталь, на юго-запад по ручью до пересечения границ муниципальных образований "Село Ферзиково", "Деревня Бронцы" и Тульской области (узловая точка 728);</w:t>
      </w:r>
    </w:p>
    <w:p w:rsidR="006D66DC" w:rsidRPr="00204181" w:rsidRDefault="006D66DC" w:rsidP="006D66DC">
      <w:pPr>
        <w:suppressAutoHyphens w:val="0"/>
        <w:autoSpaceDE w:val="0"/>
        <w:autoSpaceDN w:val="0"/>
        <w:adjustRightInd w:val="0"/>
        <w:spacing w:line="276" w:lineRule="auto"/>
        <w:ind w:firstLine="540"/>
        <w:jc w:val="both"/>
        <w:rPr>
          <w:bCs/>
          <w:color w:val="000000" w:themeColor="text1"/>
          <w:sz w:val="26"/>
          <w:szCs w:val="26"/>
          <w:lang w:eastAsia="ru-RU"/>
        </w:rPr>
      </w:pPr>
      <w:r w:rsidRPr="00204181">
        <w:rPr>
          <w:bCs/>
          <w:color w:val="000000" w:themeColor="text1"/>
          <w:sz w:val="26"/>
          <w:szCs w:val="26"/>
          <w:lang w:eastAsia="ru-RU"/>
        </w:rPr>
        <w:t>7) от узловой точки 728 в общем северо-западном направлении 2561 м по северным границам лесных кварталов N 71, 72 и по восточной границе лесного квартала N 69 Ферзиковского участкового лесничества Ферзиковского лесничества, пересекая железную дорогу Калуга - Алексин, вдоль полосы отвода железной дороги 3320 м, далее в общем северо-западном направлении 3199 м вдоль автомобильной дороги Ферзиково - Дугна до точки 841;</w:t>
      </w:r>
    </w:p>
    <w:p w:rsidR="006D66DC" w:rsidRPr="00204181" w:rsidRDefault="006D66DC" w:rsidP="006D66DC">
      <w:pPr>
        <w:suppressAutoHyphens w:val="0"/>
        <w:autoSpaceDE w:val="0"/>
        <w:autoSpaceDN w:val="0"/>
        <w:adjustRightInd w:val="0"/>
        <w:spacing w:line="276" w:lineRule="auto"/>
        <w:ind w:firstLine="540"/>
        <w:jc w:val="both"/>
        <w:rPr>
          <w:bCs/>
          <w:color w:val="000000" w:themeColor="text1"/>
          <w:sz w:val="26"/>
          <w:szCs w:val="26"/>
          <w:lang w:eastAsia="ru-RU"/>
        </w:rPr>
      </w:pPr>
      <w:r w:rsidRPr="00204181">
        <w:rPr>
          <w:bCs/>
          <w:color w:val="000000" w:themeColor="text1"/>
          <w:sz w:val="26"/>
          <w:szCs w:val="26"/>
          <w:lang w:eastAsia="ru-RU"/>
        </w:rPr>
        <w:t>8) от точки 841 по западной границе лесного квартала N 61 Ферзиковского участкового лесничества Ферзиковского лесничества, пересекая автодорогу Ферзиково - Дугна по западным границам лесных кварталов N 52, 51 Ферзиковского участкового лесничества Ферзиковского лесничества, пересекая безымянный ручей вдоль автодороги Ферзиково - Сугоново, пересекая ее, по восточной границе лесного квартала N 10 Ферзиковского участкового лесничества Ферзиковского лесничества, пересекая железную дорогу Калуга - Тула, далее по восточным границам кварталов N 16, 15, 27 Ферзиковского участкового лесничества Ферзиковского лесничества до пересечения границ муниципальных образований "Село Ферзиково", "Поселок Ферзиково" и "Деревня Бронцы" (узловая точка 1091);</w:t>
      </w:r>
    </w:p>
    <w:p w:rsidR="006D66DC" w:rsidRPr="00204181" w:rsidRDefault="006D66DC" w:rsidP="006D66DC">
      <w:pPr>
        <w:suppressAutoHyphens w:val="0"/>
        <w:autoSpaceDE w:val="0"/>
        <w:autoSpaceDN w:val="0"/>
        <w:adjustRightInd w:val="0"/>
        <w:spacing w:line="276" w:lineRule="auto"/>
        <w:ind w:firstLine="540"/>
        <w:jc w:val="both"/>
        <w:rPr>
          <w:bCs/>
          <w:color w:val="000000" w:themeColor="text1"/>
          <w:sz w:val="26"/>
          <w:szCs w:val="26"/>
          <w:lang w:eastAsia="ru-RU"/>
        </w:rPr>
      </w:pPr>
      <w:r w:rsidRPr="00204181">
        <w:rPr>
          <w:bCs/>
          <w:color w:val="000000" w:themeColor="text1"/>
          <w:sz w:val="26"/>
          <w:szCs w:val="26"/>
          <w:lang w:eastAsia="ru-RU"/>
        </w:rPr>
        <w:t>9) от узловой точки 1091 в южном направлении 1080 м по восточной границе лесного квартала N 27 Ферзиковского участкового лесничества Ферзиковского лесничества до пересечения границ муниципальных образований "Село Ферзиково", "Деревня Бронцы" и "Село Кольцово" (узловая точка 1102);</w:t>
      </w:r>
    </w:p>
    <w:p w:rsidR="006D66DC" w:rsidRPr="00204181" w:rsidRDefault="006D66DC" w:rsidP="006D66DC">
      <w:pPr>
        <w:suppressAutoHyphens w:val="0"/>
        <w:autoSpaceDE w:val="0"/>
        <w:autoSpaceDN w:val="0"/>
        <w:adjustRightInd w:val="0"/>
        <w:spacing w:line="276" w:lineRule="auto"/>
        <w:ind w:firstLine="540"/>
        <w:jc w:val="both"/>
        <w:rPr>
          <w:bCs/>
          <w:color w:val="000000" w:themeColor="text1"/>
          <w:sz w:val="26"/>
          <w:szCs w:val="26"/>
          <w:lang w:eastAsia="ru-RU"/>
        </w:rPr>
      </w:pPr>
      <w:r w:rsidRPr="00204181">
        <w:rPr>
          <w:bCs/>
          <w:color w:val="000000" w:themeColor="text1"/>
          <w:sz w:val="26"/>
          <w:szCs w:val="26"/>
          <w:lang w:eastAsia="ru-RU"/>
        </w:rPr>
        <w:t xml:space="preserve">10) от узловой точки 1102 в общем юго-западном направлении по южным границам лесных кварталов N 27, 26, 25, юго-восточной границе лесного квартала N 35, южным границам лесных кварталов N 34, 33, 32, 31, западным границам лесных кварталов N 39, 45 Ферзиковского участкового лесничества Ферзиковского </w:t>
      </w:r>
      <w:r w:rsidRPr="00204181">
        <w:rPr>
          <w:bCs/>
          <w:color w:val="000000" w:themeColor="text1"/>
          <w:sz w:val="26"/>
          <w:szCs w:val="26"/>
          <w:lang w:eastAsia="ru-RU"/>
        </w:rPr>
        <w:lastRenderedPageBreak/>
        <w:t>лесничества, далее по р. Мшаковке до р. Оки на пересечении границ муниципальных образований "Село Ферзиково", "Село Кольцово" и "Перемышльский район" (узловая точка 1403);</w:t>
      </w:r>
    </w:p>
    <w:p w:rsidR="006D66DC" w:rsidRPr="00204181" w:rsidRDefault="006D66DC" w:rsidP="006D66DC">
      <w:pPr>
        <w:suppressAutoHyphens w:val="0"/>
        <w:autoSpaceDE w:val="0"/>
        <w:autoSpaceDN w:val="0"/>
        <w:adjustRightInd w:val="0"/>
        <w:spacing w:line="276" w:lineRule="auto"/>
        <w:ind w:firstLine="540"/>
        <w:jc w:val="both"/>
        <w:rPr>
          <w:bCs/>
          <w:color w:val="000000" w:themeColor="text1"/>
          <w:sz w:val="26"/>
          <w:szCs w:val="26"/>
          <w:lang w:eastAsia="ru-RU"/>
        </w:rPr>
      </w:pPr>
      <w:r w:rsidRPr="00204181">
        <w:rPr>
          <w:bCs/>
          <w:color w:val="000000" w:themeColor="text1"/>
          <w:sz w:val="26"/>
          <w:szCs w:val="26"/>
          <w:lang w:eastAsia="ru-RU"/>
        </w:rPr>
        <w:t>11) от узловой точки 1403 по р. Оке до пересечения границ муниципальных образований "Село Ферзиково", "Село Ахлебинино" и "Перемышльский район" (узловая точка 1412);</w:t>
      </w:r>
    </w:p>
    <w:p w:rsidR="006D66DC" w:rsidRPr="00204181" w:rsidRDefault="006D66DC" w:rsidP="006D66DC">
      <w:pPr>
        <w:suppressAutoHyphens w:val="0"/>
        <w:autoSpaceDE w:val="0"/>
        <w:autoSpaceDN w:val="0"/>
        <w:adjustRightInd w:val="0"/>
        <w:spacing w:line="276" w:lineRule="auto"/>
        <w:ind w:firstLine="540"/>
        <w:jc w:val="both"/>
        <w:rPr>
          <w:bCs/>
          <w:color w:val="000000" w:themeColor="text1"/>
          <w:sz w:val="26"/>
          <w:szCs w:val="26"/>
          <w:lang w:eastAsia="ru-RU"/>
        </w:rPr>
      </w:pPr>
      <w:r w:rsidRPr="00204181">
        <w:rPr>
          <w:bCs/>
          <w:color w:val="000000" w:themeColor="text1"/>
          <w:sz w:val="26"/>
          <w:szCs w:val="26"/>
          <w:lang w:eastAsia="ru-RU"/>
        </w:rPr>
        <w:t>12) от узловой точки 1412, по р. Оке до точки 1415;</w:t>
      </w:r>
    </w:p>
    <w:p w:rsidR="006D66DC" w:rsidRPr="00204181" w:rsidRDefault="006D66DC" w:rsidP="006D66DC">
      <w:pPr>
        <w:suppressAutoHyphens w:val="0"/>
        <w:autoSpaceDE w:val="0"/>
        <w:autoSpaceDN w:val="0"/>
        <w:adjustRightInd w:val="0"/>
        <w:spacing w:line="276" w:lineRule="auto"/>
        <w:ind w:firstLine="540"/>
        <w:jc w:val="both"/>
        <w:rPr>
          <w:bCs/>
          <w:color w:val="000000" w:themeColor="text1"/>
          <w:sz w:val="26"/>
          <w:szCs w:val="26"/>
          <w:lang w:eastAsia="ru-RU"/>
        </w:rPr>
      </w:pPr>
      <w:r w:rsidRPr="00204181">
        <w:rPr>
          <w:bCs/>
          <w:color w:val="000000" w:themeColor="text1"/>
          <w:sz w:val="26"/>
          <w:szCs w:val="26"/>
          <w:lang w:eastAsia="ru-RU"/>
        </w:rPr>
        <w:t>13) от точки 1415 на северо-восток через ур. Георгиевское, ур. Марьино, ур. Новоселиваново до проселочной дороги Болдасовка - Староселиваново, пересекая ее, по западным границам лесных кварталов N 28, 17 Ферзиковского участкового лесничества Ферзиковского лесничества до р. Хвощни, далее по р. Хвощне, западным границам лесных кварталов N 89, 87 Желябужского лесничества Ферзиковского лесничества, пересекая р. Струмынку, по западной границе лесного квартала N 86 Желябужского лесничества Ферзиковского лесничества до автодороги Калуга - Ферзиково у пересечения границ муниципальных образований "Бебелевский сельсовет", "Деревня Ястребовка" и "Село Ферзиково" (узловая точка 1806);</w:t>
      </w:r>
    </w:p>
    <w:p w:rsidR="006D66DC" w:rsidRPr="00204181" w:rsidRDefault="006D66DC" w:rsidP="006D66DC">
      <w:pPr>
        <w:suppressAutoHyphens w:val="0"/>
        <w:autoSpaceDE w:val="0"/>
        <w:autoSpaceDN w:val="0"/>
        <w:adjustRightInd w:val="0"/>
        <w:spacing w:line="276" w:lineRule="auto"/>
        <w:ind w:firstLine="540"/>
        <w:jc w:val="both"/>
        <w:rPr>
          <w:bCs/>
          <w:color w:val="000000" w:themeColor="text1"/>
          <w:sz w:val="26"/>
          <w:szCs w:val="26"/>
          <w:lang w:eastAsia="ru-RU"/>
        </w:rPr>
      </w:pPr>
      <w:r w:rsidRPr="00204181">
        <w:rPr>
          <w:bCs/>
          <w:color w:val="000000" w:themeColor="text1"/>
          <w:sz w:val="26"/>
          <w:szCs w:val="26"/>
          <w:lang w:eastAsia="ru-RU"/>
        </w:rPr>
        <w:t>14) от узловой точки 1806 в юго-восточном направлении 2434 м вдоль автомобильной дороги Калуга - Ферзиково до точки 1823;</w:t>
      </w:r>
    </w:p>
    <w:p w:rsidR="00F1373B" w:rsidRPr="00204181" w:rsidRDefault="006D66DC" w:rsidP="006D66DC">
      <w:pPr>
        <w:suppressAutoHyphens w:val="0"/>
        <w:autoSpaceDE w:val="0"/>
        <w:autoSpaceDN w:val="0"/>
        <w:adjustRightInd w:val="0"/>
        <w:spacing w:line="276" w:lineRule="auto"/>
        <w:ind w:firstLine="540"/>
        <w:jc w:val="both"/>
        <w:rPr>
          <w:bCs/>
          <w:color w:val="000000" w:themeColor="text1"/>
          <w:sz w:val="26"/>
          <w:szCs w:val="26"/>
          <w:lang w:eastAsia="ru-RU"/>
        </w:rPr>
      </w:pPr>
      <w:r w:rsidRPr="00204181">
        <w:rPr>
          <w:bCs/>
          <w:color w:val="000000" w:themeColor="text1"/>
          <w:sz w:val="26"/>
          <w:szCs w:val="26"/>
          <w:lang w:eastAsia="ru-RU"/>
        </w:rPr>
        <w:t>15) от точки 1823 вдоль железной дороги Калуга - Тула в северо-западном направлении до точки 1.</w:t>
      </w:r>
      <w:bookmarkStart w:id="23" w:name="__RefHeading__376_1612356966"/>
      <w:bookmarkStart w:id="24" w:name="__RefHeading__112_1539069001"/>
      <w:bookmarkStart w:id="25" w:name="__RefHeading__310_276625223"/>
      <w:bookmarkStart w:id="26" w:name="__RefHeading__474_670117999"/>
      <w:bookmarkStart w:id="27" w:name="__RefHeading__81_1212657833"/>
      <w:bookmarkStart w:id="28" w:name="__RefHeading__144_1585558239"/>
      <w:bookmarkStart w:id="29" w:name="__RefHeading__838_1612356966"/>
      <w:bookmarkEnd w:id="23"/>
      <w:bookmarkEnd w:id="24"/>
      <w:bookmarkEnd w:id="25"/>
      <w:bookmarkEnd w:id="26"/>
      <w:bookmarkEnd w:id="27"/>
      <w:bookmarkEnd w:id="28"/>
      <w:bookmarkEnd w:id="29"/>
    </w:p>
    <w:p w:rsidR="007F565A" w:rsidRPr="00204181" w:rsidRDefault="007F565A" w:rsidP="003611F5">
      <w:pPr>
        <w:rPr>
          <w:color w:val="000000" w:themeColor="text1"/>
        </w:rPr>
      </w:pPr>
    </w:p>
    <w:p w:rsidR="00DA2701" w:rsidRPr="00204181" w:rsidRDefault="00DA2701" w:rsidP="00395517">
      <w:pPr>
        <w:spacing w:line="276" w:lineRule="auto"/>
        <w:ind w:firstLine="709"/>
        <w:jc w:val="both"/>
        <w:rPr>
          <w:bCs/>
          <w:color w:val="000000" w:themeColor="text1"/>
          <w:sz w:val="26"/>
          <w:szCs w:val="26"/>
          <w:lang w:eastAsia="ru-RU"/>
        </w:rPr>
      </w:pPr>
    </w:p>
    <w:p w:rsidR="00671677" w:rsidRPr="00204181" w:rsidRDefault="00671677" w:rsidP="00395517">
      <w:pPr>
        <w:spacing w:line="276" w:lineRule="auto"/>
        <w:ind w:firstLine="709"/>
        <w:jc w:val="both"/>
        <w:rPr>
          <w:bCs/>
          <w:color w:val="000000" w:themeColor="text1"/>
          <w:sz w:val="26"/>
          <w:szCs w:val="26"/>
          <w:lang w:eastAsia="ru-RU"/>
        </w:rPr>
        <w:sectPr w:rsidR="00671677" w:rsidRPr="00204181" w:rsidSect="004841C2">
          <w:pgSz w:w="11906" w:h="16838"/>
          <w:pgMar w:top="851" w:right="964" w:bottom="851" w:left="1644" w:header="709" w:footer="367" w:gutter="0"/>
          <w:cols w:space="720"/>
          <w:docGrid w:linePitch="360"/>
        </w:sectPr>
      </w:pPr>
    </w:p>
    <w:p w:rsidR="00312AB2" w:rsidRPr="00204181" w:rsidRDefault="00312AB2" w:rsidP="00855B0C">
      <w:pPr>
        <w:pStyle w:val="2"/>
        <w:spacing w:line="240" w:lineRule="auto"/>
        <w:rPr>
          <w:color w:val="000000" w:themeColor="text1"/>
          <w:sz w:val="28"/>
          <w:szCs w:val="28"/>
        </w:rPr>
      </w:pPr>
      <w:bookmarkStart w:id="30" w:name="_Toc98846480"/>
      <w:r w:rsidRPr="00204181">
        <w:rPr>
          <w:color w:val="000000" w:themeColor="text1"/>
          <w:sz w:val="28"/>
          <w:szCs w:val="28"/>
        </w:rPr>
        <w:lastRenderedPageBreak/>
        <w:t>II</w:t>
      </w:r>
      <w:r w:rsidR="002A63E4" w:rsidRPr="00204181">
        <w:rPr>
          <w:color w:val="000000" w:themeColor="text1"/>
          <w:sz w:val="28"/>
          <w:szCs w:val="28"/>
        </w:rPr>
        <w:t>.</w:t>
      </w:r>
      <w:r w:rsidR="002A63E4" w:rsidRPr="00204181">
        <w:rPr>
          <w:color w:val="000000" w:themeColor="text1"/>
          <w:sz w:val="28"/>
          <w:szCs w:val="28"/>
          <w:lang w:val="en-US"/>
        </w:rPr>
        <w:t>2</w:t>
      </w:r>
      <w:r w:rsidRPr="00204181">
        <w:rPr>
          <w:color w:val="000000" w:themeColor="text1"/>
          <w:sz w:val="28"/>
          <w:szCs w:val="28"/>
        </w:rPr>
        <w:t xml:space="preserve"> Природные условия</w:t>
      </w:r>
      <w:bookmarkEnd w:id="30"/>
      <w:r w:rsidRPr="00204181">
        <w:rPr>
          <w:color w:val="000000" w:themeColor="text1"/>
          <w:sz w:val="28"/>
          <w:szCs w:val="28"/>
        </w:rPr>
        <w:t xml:space="preserve"> </w:t>
      </w:r>
    </w:p>
    <w:p w:rsidR="00312AB2" w:rsidRPr="00204181" w:rsidRDefault="002A63E4" w:rsidP="00855B0C">
      <w:pPr>
        <w:pStyle w:val="3"/>
        <w:spacing w:line="240" w:lineRule="auto"/>
        <w:jc w:val="center"/>
        <w:rPr>
          <w:color w:val="000000" w:themeColor="text1"/>
          <w:sz w:val="26"/>
          <w:szCs w:val="26"/>
        </w:rPr>
      </w:pPr>
      <w:bookmarkStart w:id="31" w:name="__RefHeading__378_1612356966"/>
      <w:bookmarkStart w:id="32" w:name="__RefHeading__114_1539069001"/>
      <w:bookmarkStart w:id="33" w:name="__RefHeading__312_276625223"/>
      <w:bookmarkStart w:id="34" w:name="__RefHeading__476_670117999"/>
      <w:bookmarkStart w:id="35" w:name="__RefHeading__83_1212657833"/>
      <w:bookmarkStart w:id="36" w:name="__RefHeading__146_1585558239"/>
      <w:bookmarkStart w:id="37" w:name="__RefHeading__840_1612356966"/>
      <w:bookmarkStart w:id="38" w:name="_Toc98846481"/>
      <w:bookmarkEnd w:id="31"/>
      <w:bookmarkEnd w:id="32"/>
      <w:bookmarkEnd w:id="33"/>
      <w:bookmarkEnd w:id="34"/>
      <w:bookmarkEnd w:id="35"/>
      <w:bookmarkEnd w:id="36"/>
      <w:bookmarkEnd w:id="37"/>
      <w:r w:rsidRPr="00204181">
        <w:rPr>
          <w:color w:val="000000" w:themeColor="text1"/>
          <w:sz w:val="26"/>
          <w:szCs w:val="26"/>
        </w:rPr>
        <w:t>II</w:t>
      </w:r>
      <w:r w:rsidRPr="00204181">
        <w:rPr>
          <w:color w:val="000000" w:themeColor="text1"/>
          <w:sz w:val="26"/>
          <w:szCs w:val="26"/>
          <w:lang w:val="ru-RU"/>
        </w:rPr>
        <w:t>.2.</w:t>
      </w:r>
      <w:r w:rsidRPr="00204181">
        <w:rPr>
          <w:color w:val="000000" w:themeColor="text1"/>
          <w:sz w:val="26"/>
          <w:szCs w:val="26"/>
        </w:rPr>
        <w:t xml:space="preserve">1 </w:t>
      </w:r>
      <w:r w:rsidR="00312AB2" w:rsidRPr="00204181">
        <w:rPr>
          <w:color w:val="000000" w:themeColor="text1"/>
          <w:sz w:val="26"/>
          <w:szCs w:val="26"/>
        </w:rPr>
        <w:t>Климат</w:t>
      </w:r>
      <w:bookmarkEnd w:id="38"/>
    </w:p>
    <w:p w:rsidR="00855954" w:rsidRPr="00204181" w:rsidRDefault="007F565A" w:rsidP="007F565A">
      <w:pPr>
        <w:pStyle w:val="Main0"/>
        <w:spacing w:line="276" w:lineRule="auto"/>
        <w:rPr>
          <w:rFonts w:cs="Times New Roman"/>
          <w:bCs/>
          <w:color w:val="000000" w:themeColor="text1"/>
          <w:sz w:val="26"/>
          <w:szCs w:val="26"/>
          <w:lang w:eastAsia="ru-RU"/>
        </w:rPr>
      </w:pPr>
      <w:bookmarkStart w:id="39" w:name="__RefHeading__380_1612356966"/>
      <w:bookmarkStart w:id="40" w:name="__RefHeading__116_1539069001"/>
      <w:bookmarkStart w:id="41" w:name="__RefHeading__314_276625223"/>
      <w:bookmarkStart w:id="42" w:name="__RefHeading__478_670117999"/>
      <w:bookmarkStart w:id="43" w:name="__RefHeading__85_1212657833"/>
      <w:bookmarkStart w:id="44" w:name="__RefHeading__148_1585558239"/>
      <w:bookmarkStart w:id="45" w:name="__RefHeading__842_1612356966"/>
      <w:bookmarkEnd w:id="39"/>
      <w:bookmarkEnd w:id="40"/>
      <w:bookmarkEnd w:id="41"/>
      <w:bookmarkEnd w:id="42"/>
      <w:bookmarkEnd w:id="43"/>
      <w:bookmarkEnd w:id="44"/>
      <w:bookmarkEnd w:id="45"/>
      <w:r w:rsidRPr="00204181">
        <w:rPr>
          <w:rFonts w:cs="Times New Roman"/>
          <w:bCs/>
          <w:color w:val="000000" w:themeColor="text1"/>
          <w:sz w:val="26"/>
          <w:szCs w:val="26"/>
          <w:lang w:eastAsia="ru-RU"/>
        </w:rPr>
        <w:t xml:space="preserve">Климат сельского поселения, как и всей Калужской области, умеренно 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r w:rsidR="00855954" w:rsidRPr="00204181">
        <w:rPr>
          <w:rFonts w:cs="Times New Roman"/>
          <w:bCs/>
          <w:color w:val="000000" w:themeColor="text1"/>
          <w:sz w:val="26"/>
          <w:szCs w:val="26"/>
          <w:lang w:eastAsia="ru-RU"/>
        </w:rPr>
        <w:t>Средняя продолжительность безморозного периода 120-130 дней. Промерзание почвы обычно 0,5-0,7 м в морозные бесснежные зимы может достигать 1,5 м</w:t>
      </w:r>
    </w:p>
    <w:p w:rsidR="00855954" w:rsidRPr="00204181" w:rsidRDefault="00855954" w:rsidP="00855954">
      <w:pPr>
        <w:jc w:val="center"/>
        <w:rPr>
          <w:b/>
          <w:i/>
          <w:color w:val="000000" w:themeColor="text1"/>
          <w:sz w:val="26"/>
          <w:szCs w:val="26"/>
        </w:rPr>
      </w:pPr>
      <w:r w:rsidRPr="00204181">
        <w:rPr>
          <w:rFonts w:cs="Tahoma"/>
          <w:b/>
          <w:i/>
          <w:color w:val="000000" w:themeColor="text1"/>
          <w:sz w:val="26"/>
          <w:szCs w:val="26"/>
        </w:rPr>
        <w:t xml:space="preserve">Средняя месячная температура воздуха, </w:t>
      </w:r>
      <w:r w:rsidRPr="00204181">
        <w:rPr>
          <w:b/>
          <w:color w:val="000000" w:themeColor="text1"/>
          <w:sz w:val="26"/>
          <w:szCs w:val="26"/>
        </w:rPr>
        <w:t>˚</w:t>
      </w:r>
      <w:r w:rsidRPr="00204181">
        <w:rPr>
          <w:rFonts w:cs="Tahoma"/>
          <w:b/>
          <w:i/>
          <w:color w:val="000000" w:themeColor="text1"/>
          <w:sz w:val="26"/>
          <w:szCs w:val="26"/>
        </w:rPr>
        <w:t>С</w:t>
      </w:r>
    </w:p>
    <w:p w:rsidR="00855954" w:rsidRPr="00204181" w:rsidRDefault="00855954" w:rsidP="00855954">
      <w:pPr>
        <w:jc w:val="right"/>
        <w:rPr>
          <w:color w:val="000000" w:themeColor="text1"/>
          <w:sz w:val="28"/>
          <w:szCs w:val="28"/>
        </w:rPr>
      </w:pPr>
      <w:r w:rsidRPr="00204181">
        <w:rPr>
          <w:i/>
          <w:color w:val="000000" w:themeColor="text1"/>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792"/>
        <w:gridCol w:w="791"/>
        <w:gridCol w:w="792"/>
        <w:gridCol w:w="794"/>
        <w:gridCol w:w="795"/>
        <w:gridCol w:w="795"/>
        <w:gridCol w:w="794"/>
        <w:gridCol w:w="795"/>
        <w:gridCol w:w="791"/>
        <w:gridCol w:w="792"/>
        <w:gridCol w:w="792"/>
      </w:tblGrid>
      <w:tr w:rsidR="003B79F1" w:rsidRPr="00204181" w:rsidTr="0041080B">
        <w:trPr>
          <w:trHeight w:val="158"/>
        </w:trPr>
        <w:tc>
          <w:tcPr>
            <w:tcW w:w="797" w:type="dxa"/>
            <w:shd w:val="clear" w:color="auto" w:fill="auto"/>
            <w:vAlign w:val="center"/>
          </w:tcPr>
          <w:p w:rsidR="00855954" w:rsidRPr="00204181" w:rsidRDefault="00855954" w:rsidP="0041080B">
            <w:pPr>
              <w:jc w:val="center"/>
              <w:rPr>
                <w:b/>
                <w:color w:val="000000" w:themeColor="text1"/>
              </w:rPr>
            </w:pPr>
            <w:r w:rsidRPr="00204181">
              <w:rPr>
                <w:b/>
                <w:color w:val="000000" w:themeColor="text1"/>
              </w:rPr>
              <w:t>1</w:t>
            </w:r>
          </w:p>
        </w:tc>
        <w:tc>
          <w:tcPr>
            <w:tcW w:w="798" w:type="dxa"/>
            <w:shd w:val="clear" w:color="auto" w:fill="auto"/>
            <w:vAlign w:val="center"/>
          </w:tcPr>
          <w:p w:rsidR="00855954" w:rsidRPr="00204181" w:rsidRDefault="00855954" w:rsidP="0041080B">
            <w:pPr>
              <w:jc w:val="center"/>
              <w:rPr>
                <w:b/>
                <w:color w:val="000000" w:themeColor="text1"/>
              </w:rPr>
            </w:pPr>
            <w:r w:rsidRPr="00204181">
              <w:rPr>
                <w:b/>
                <w:color w:val="000000" w:themeColor="text1"/>
              </w:rPr>
              <w:t>2</w:t>
            </w:r>
          </w:p>
        </w:tc>
        <w:tc>
          <w:tcPr>
            <w:tcW w:w="797" w:type="dxa"/>
            <w:shd w:val="clear" w:color="auto" w:fill="auto"/>
            <w:vAlign w:val="center"/>
          </w:tcPr>
          <w:p w:rsidR="00855954" w:rsidRPr="00204181" w:rsidRDefault="00855954" w:rsidP="0041080B">
            <w:pPr>
              <w:jc w:val="center"/>
              <w:rPr>
                <w:b/>
                <w:color w:val="000000" w:themeColor="text1"/>
              </w:rPr>
            </w:pPr>
            <w:r w:rsidRPr="00204181">
              <w:rPr>
                <w:b/>
                <w:color w:val="000000" w:themeColor="text1"/>
              </w:rPr>
              <w:t>3</w:t>
            </w:r>
          </w:p>
        </w:tc>
        <w:tc>
          <w:tcPr>
            <w:tcW w:w="798" w:type="dxa"/>
            <w:shd w:val="clear" w:color="auto" w:fill="auto"/>
            <w:vAlign w:val="center"/>
          </w:tcPr>
          <w:p w:rsidR="00855954" w:rsidRPr="00204181" w:rsidRDefault="00855954" w:rsidP="0041080B">
            <w:pPr>
              <w:jc w:val="center"/>
              <w:rPr>
                <w:b/>
                <w:color w:val="000000" w:themeColor="text1"/>
              </w:rPr>
            </w:pPr>
            <w:r w:rsidRPr="00204181">
              <w:rPr>
                <w:b/>
                <w:color w:val="000000" w:themeColor="text1"/>
              </w:rPr>
              <w:t>4</w:t>
            </w:r>
          </w:p>
        </w:tc>
        <w:tc>
          <w:tcPr>
            <w:tcW w:w="797" w:type="dxa"/>
            <w:shd w:val="clear" w:color="auto" w:fill="auto"/>
            <w:vAlign w:val="center"/>
          </w:tcPr>
          <w:p w:rsidR="00855954" w:rsidRPr="00204181" w:rsidRDefault="00855954" w:rsidP="0041080B">
            <w:pPr>
              <w:jc w:val="center"/>
              <w:rPr>
                <w:b/>
                <w:color w:val="000000" w:themeColor="text1"/>
              </w:rPr>
            </w:pPr>
            <w:r w:rsidRPr="00204181">
              <w:rPr>
                <w:b/>
                <w:color w:val="000000" w:themeColor="text1"/>
              </w:rPr>
              <w:t>5</w:t>
            </w:r>
          </w:p>
        </w:tc>
        <w:tc>
          <w:tcPr>
            <w:tcW w:w="798" w:type="dxa"/>
            <w:shd w:val="clear" w:color="auto" w:fill="auto"/>
            <w:vAlign w:val="center"/>
          </w:tcPr>
          <w:p w:rsidR="00855954" w:rsidRPr="00204181" w:rsidRDefault="00855954" w:rsidP="0041080B">
            <w:pPr>
              <w:jc w:val="center"/>
              <w:rPr>
                <w:b/>
                <w:color w:val="000000" w:themeColor="text1"/>
              </w:rPr>
            </w:pPr>
            <w:r w:rsidRPr="00204181">
              <w:rPr>
                <w:b/>
                <w:color w:val="000000" w:themeColor="text1"/>
              </w:rPr>
              <w:t>6</w:t>
            </w:r>
          </w:p>
        </w:tc>
        <w:tc>
          <w:tcPr>
            <w:tcW w:w="798" w:type="dxa"/>
            <w:shd w:val="clear" w:color="auto" w:fill="auto"/>
            <w:vAlign w:val="center"/>
          </w:tcPr>
          <w:p w:rsidR="00855954" w:rsidRPr="00204181" w:rsidRDefault="00855954" w:rsidP="0041080B">
            <w:pPr>
              <w:jc w:val="center"/>
              <w:rPr>
                <w:b/>
                <w:color w:val="000000" w:themeColor="text1"/>
              </w:rPr>
            </w:pPr>
            <w:r w:rsidRPr="00204181">
              <w:rPr>
                <w:b/>
                <w:color w:val="000000" w:themeColor="text1"/>
              </w:rPr>
              <w:t>7</w:t>
            </w:r>
          </w:p>
        </w:tc>
        <w:tc>
          <w:tcPr>
            <w:tcW w:w="797" w:type="dxa"/>
            <w:shd w:val="clear" w:color="auto" w:fill="auto"/>
            <w:vAlign w:val="center"/>
          </w:tcPr>
          <w:p w:rsidR="00855954" w:rsidRPr="00204181" w:rsidRDefault="00855954" w:rsidP="0041080B">
            <w:pPr>
              <w:jc w:val="center"/>
              <w:rPr>
                <w:b/>
                <w:color w:val="000000" w:themeColor="text1"/>
              </w:rPr>
            </w:pPr>
            <w:r w:rsidRPr="00204181">
              <w:rPr>
                <w:b/>
                <w:color w:val="000000" w:themeColor="text1"/>
              </w:rPr>
              <w:t>8</w:t>
            </w:r>
          </w:p>
        </w:tc>
        <w:tc>
          <w:tcPr>
            <w:tcW w:w="798" w:type="dxa"/>
            <w:shd w:val="clear" w:color="auto" w:fill="auto"/>
            <w:vAlign w:val="center"/>
          </w:tcPr>
          <w:p w:rsidR="00855954" w:rsidRPr="00204181" w:rsidRDefault="00855954" w:rsidP="0041080B">
            <w:pPr>
              <w:jc w:val="center"/>
              <w:rPr>
                <w:b/>
                <w:color w:val="000000" w:themeColor="text1"/>
              </w:rPr>
            </w:pPr>
            <w:r w:rsidRPr="00204181">
              <w:rPr>
                <w:b/>
                <w:color w:val="000000" w:themeColor="text1"/>
              </w:rPr>
              <w:t>9</w:t>
            </w:r>
          </w:p>
        </w:tc>
        <w:tc>
          <w:tcPr>
            <w:tcW w:w="797" w:type="dxa"/>
            <w:shd w:val="clear" w:color="auto" w:fill="auto"/>
            <w:vAlign w:val="center"/>
          </w:tcPr>
          <w:p w:rsidR="00855954" w:rsidRPr="00204181" w:rsidRDefault="00855954" w:rsidP="0041080B">
            <w:pPr>
              <w:jc w:val="center"/>
              <w:rPr>
                <w:b/>
                <w:color w:val="000000" w:themeColor="text1"/>
              </w:rPr>
            </w:pPr>
            <w:r w:rsidRPr="00204181">
              <w:rPr>
                <w:b/>
                <w:color w:val="000000" w:themeColor="text1"/>
              </w:rPr>
              <w:t>10</w:t>
            </w:r>
          </w:p>
        </w:tc>
        <w:tc>
          <w:tcPr>
            <w:tcW w:w="798" w:type="dxa"/>
            <w:shd w:val="clear" w:color="auto" w:fill="auto"/>
            <w:vAlign w:val="center"/>
          </w:tcPr>
          <w:p w:rsidR="00855954" w:rsidRPr="00204181" w:rsidRDefault="00855954" w:rsidP="0041080B">
            <w:pPr>
              <w:jc w:val="center"/>
              <w:rPr>
                <w:b/>
                <w:color w:val="000000" w:themeColor="text1"/>
              </w:rPr>
            </w:pPr>
            <w:r w:rsidRPr="00204181">
              <w:rPr>
                <w:b/>
                <w:color w:val="000000" w:themeColor="text1"/>
              </w:rPr>
              <w:t>11</w:t>
            </w:r>
          </w:p>
        </w:tc>
        <w:tc>
          <w:tcPr>
            <w:tcW w:w="798" w:type="dxa"/>
            <w:shd w:val="clear" w:color="auto" w:fill="auto"/>
            <w:vAlign w:val="center"/>
          </w:tcPr>
          <w:p w:rsidR="00855954" w:rsidRPr="00204181" w:rsidRDefault="00855954" w:rsidP="0041080B">
            <w:pPr>
              <w:jc w:val="center"/>
              <w:rPr>
                <w:b/>
                <w:color w:val="000000" w:themeColor="text1"/>
              </w:rPr>
            </w:pPr>
            <w:r w:rsidRPr="00204181">
              <w:rPr>
                <w:b/>
                <w:color w:val="000000" w:themeColor="text1"/>
              </w:rPr>
              <w:t>12</w:t>
            </w:r>
          </w:p>
        </w:tc>
      </w:tr>
      <w:tr w:rsidR="00855954" w:rsidRPr="00204181" w:rsidTr="002F0D9A">
        <w:trPr>
          <w:trHeight w:val="157"/>
        </w:trPr>
        <w:tc>
          <w:tcPr>
            <w:tcW w:w="797" w:type="dxa"/>
            <w:shd w:val="clear" w:color="auto" w:fill="auto"/>
            <w:vAlign w:val="center"/>
          </w:tcPr>
          <w:p w:rsidR="00855954" w:rsidRPr="00204181" w:rsidRDefault="00855954" w:rsidP="002F0D9A">
            <w:pPr>
              <w:jc w:val="center"/>
              <w:rPr>
                <w:color w:val="000000" w:themeColor="text1"/>
              </w:rPr>
            </w:pPr>
            <w:r w:rsidRPr="00204181">
              <w:rPr>
                <w:color w:val="000000" w:themeColor="text1"/>
              </w:rPr>
              <w:t>-8,8</w:t>
            </w:r>
          </w:p>
        </w:tc>
        <w:tc>
          <w:tcPr>
            <w:tcW w:w="798" w:type="dxa"/>
            <w:shd w:val="clear" w:color="auto" w:fill="auto"/>
            <w:vAlign w:val="center"/>
          </w:tcPr>
          <w:p w:rsidR="00855954" w:rsidRPr="00204181" w:rsidRDefault="00855954" w:rsidP="002F0D9A">
            <w:pPr>
              <w:jc w:val="center"/>
              <w:rPr>
                <w:color w:val="000000" w:themeColor="text1"/>
              </w:rPr>
            </w:pPr>
            <w:r w:rsidRPr="00204181">
              <w:rPr>
                <w:color w:val="000000" w:themeColor="text1"/>
              </w:rPr>
              <w:t>-7,7</w:t>
            </w:r>
          </w:p>
        </w:tc>
        <w:tc>
          <w:tcPr>
            <w:tcW w:w="797" w:type="dxa"/>
            <w:shd w:val="clear" w:color="auto" w:fill="auto"/>
            <w:vAlign w:val="center"/>
          </w:tcPr>
          <w:p w:rsidR="00855954" w:rsidRPr="00204181" w:rsidRDefault="00855954" w:rsidP="002F0D9A">
            <w:pPr>
              <w:jc w:val="center"/>
              <w:rPr>
                <w:color w:val="000000" w:themeColor="text1"/>
              </w:rPr>
            </w:pPr>
            <w:r w:rsidRPr="00204181">
              <w:rPr>
                <w:color w:val="000000" w:themeColor="text1"/>
              </w:rPr>
              <w:t>-2,5</w:t>
            </w:r>
          </w:p>
        </w:tc>
        <w:tc>
          <w:tcPr>
            <w:tcW w:w="798" w:type="dxa"/>
            <w:shd w:val="clear" w:color="auto" w:fill="auto"/>
            <w:vAlign w:val="center"/>
          </w:tcPr>
          <w:p w:rsidR="00855954" w:rsidRPr="00204181" w:rsidRDefault="00855954" w:rsidP="002F0D9A">
            <w:pPr>
              <w:jc w:val="center"/>
              <w:rPr>
                <w:color w:val="000000" w:themeColor="text1"/>
              </w:rPr>
            </w:pPr>
            <w:r w:rsidRPr="00204181">
              <w:rPr>
                <w:color w:val="000000" w:themeColor="text1"/>
              </w:rPr>
              <w:t>5,7</w:t>
            </w:r>
          </w:p>
        </w:tc>
        <w:tc>
          <w:tcPr>
            <w:tcW w:w="797" w:type="dxa"/>
            <w:shd w:val="clear" w:color="auto" w:fill="auto"/>
            <w:vAlign w:val="center"/>
          </w:tcPr>
          <w:p w:rsidR="00855954" w:rsidRPr="00204181" w:rsidRDefault="00855954" w:rsidP="002F0D9A">
            <w:pPr>
              <w:jc w:val="center"/>
              <w:rPr>
                <w:color w:val="000000" w:themeColor="text1"/>
              </w:rPr>
            </w:pPr>
            <w:r w:rsidRPr="00204181">
              <w:rPr>
                <w:color w:val="000000" w:themeColor="text1"/>
              </w:rPr>
              <w:t>12,7</w:t>
            </w:r>
          </w:p>
        </w:tc>
        <w:tc>
          <w:tcPr>
            <w:tcW w:w="798" w:type="dxa"/>
            <w:shd w:val="clear" w:color="auto" w:fill="auto"/>
            <w:vAlign w:val="center"/>
          </w:tcPr>
          <w:p w:rsidR="00855954" w:rsidRPr="00204181" w:rsidRDefault="00855954" w:rsidP="002F0D9A">
            <w:pPr>
              <w:jc w:val="center"/>
              <w:rPr>
                <w:color w:val="000000" w:themeColor="text1"/>
              </w:rPr>
            </w:pPr>
            <w:r w:rsidRPr="00204181">
              <w:rPr>
                <w:color w:val="000000" w:themeColor="text1"/>
              </w:rPr>
              <w:t>16,4</w:t>
            </w:r>
          </w:p>
        </w:tc>
        <w:tc>
          <w:tcPr>
            <w:tcW w:w="798" w:type="dxa"/>
            <w:shd w:val="clear" w:color="auto" w:fill="auto"/>
            <w:vAlign w:val="center"/>
          </w:tcPr>
          <w:p w:rsidR="00855954" w:rsidRPr="00204181" w:rsidRDefault="00855954" w:rsidP="002F0D9A">
            <w:pPr>
              <w:jc w:val="center"/>
              <w:rPr>
                <w:color w:val="000000" w:themeColor="text1"/>
              </w:rPr>
            </w:pPr>
            <w:r w:rsidRPr="00204181">
              <w:rPr>
                <w:color w:val="000000" w:themeColor="text1"/>
              </w:rPr>
              <w:t>17,9</w:t>
            </w:r>
          </w:p>
        </w:tc>
        <w:tc>
          <w:tcPr>
            <w:tcW w:w="797" w:type="dxa"/>
            <w:shd w:val="clear" w:color="auto" w:fill="auto"/>
            <w:vAlign w:val="center"/>
          </w:tcPr>
          <w:p w:rsidR="00855954" w:rsidRPr="00204181" w:rsidRDefault="00855954" w:rsidP="002F0D9A">
            <w:pPr>
              <w:jc w:val="center"/>
              <w:rPr>
                <w:color w:val="000000" w:themeColor="text1"/>
              </w:rPr>
            </w:pPr>
            <w:r w:rsidRPr="00204181">
              <w:rPr>
                <w:color w:val="000000" w:themeColor="text1"/>
              </w:rPr>
              <w:t>16,1</w:t>
            </w:r>
          </w:p>
        </w:tc>
        <w:tc>
          <w:tcPr>
            <w:tcW w:w="798" w:type="dxa"/>
            <w:shd w:val="clear" w:color="auto" w:fill="auto"/>
            <w:vAlign w:val="center"/>
          </w:tcPr>
          <w:p w:rsidR="00855954" w:rsidRPr="00204181" w:rsidRDefault="00855954" w:rsidP="002F0D9A">
            <w:pPr>
              <w:jc w:val="center"/>
              <w:rPr>
                <w:color w:val="000000" w:themeColor="text1"/>
              </w:rPr>
            </w:pPr>
            <w:r w:rsidRPr="00204181">
              <w:rPr>
                <w:color w:val="000000" w:themeColor="text1"/>
              </w:rPr>
              <w:t>10,7</w:t>
            </w:r>
          </w:p>
        </w:tc>
        <w:tc>
          <w:tcPr>
            <w:tcW w:w="797" w:type="dxa"/>
            <w:shd w:val="clear" w:color="auto" w:fill="auto"/>
            <w:vAlign w:val="center"/>
          </w:tcPr>
          <w:p w:rsidR="00855954" w:rsidRPr="00204181" w:rsidRDefault="00855954" w:rsidP="002F0D9A">
            <w:pPr>
              <w:jc w:val="center"/>
              <w:rPr>
                <w:color w:val="000000" w:themeColor="text1"/>
              </w:rPr>
            </w:pPr>
            <w:r w:rsidRPr="00204181">
              <w:rPr>
                <w:color w:val="000000" w:themeColor="text1"/>
              </w:rPr>
              <w:t>4,9</w:t>
            </w:r>
          </w:p>
        </w:tc>
        <w:tc>
          <w:tcPr>
            <w:tcW w:w="798" w:type="dxa"/>
            <w:shd w:val="clear" w:color="auto" w:fill="auto"/>
            <w:vAlign w:val="center"/>
          </w:tcPr>
          <w:p w:rsidR="00855954" w:rsidRPr="00204181" w:rsidRDefault="00855954" w:rsidP="002F0D9A">
            <w:pPr>
              <w:jc w:val="center"/>
              <w:rPr>
                <w:color w:val="000000" w:themeColor="text1"/>
              </w:rPr>
            </w:pPr>
            <w:r w:rsidRPr="00204181">
              <w:rPr>
                <w:color w:val="000000" w:themeColor="text1"/>
              </w:rPr>
              <w:t>-2,1</w:t>
            </w:r>
          </w:p>
        </w:tc>
        <w:tc>
          <w:tcPr>
            <w:tcW w:w="798" w:type="dxa"/>
            <w:shd w:val="clear" w:color="auto" w:fill="auto"/>
            <w:vAlign w:val="center"/>
          </w:tcPr>
          <w:p w:rsidR="00855954" w:rsidRPr="00204181" w:rsidRDefault="00855954" w:rsidP="002F0D9A">
            <w:pPr>
              <w:jc w:val="center"/>
              <w:rPr>
                <w:color w:val="000000" w:themeColor="text1"/>
              </w:rPr>
            </w:pPr>
            <w:r w:rsidRPr="00204181">
              <w:rPr>
                <w:color w:val="000000" w:themeColor="text1"/>
              </w:rPr>
              <w:t>-6,1</w:t>
            </w:r>
          </w:p>
        </w:tc>
      </w:tr>
    </w:tbl>
    <w:p w:rsidR="00855954" w:rsidRPr="00204181" w:rsidRDefault="00855954" w:rsidP="00855954">
      <w:pPr>
        <w:jc w:val="center"/>
        <w:rPr>
          <w:color w:val="000000" w:themeColor="text1"/>
        </w:rPr>
      </w:pPr>
    </w:p>
    <w:p w:rsidR="00855954" w:rsidRPr="00204181" w:rsidRDefault="00855954" w:rsidP="00855954">
      <w:pPr>
        <w:jc w:val="center"/>
        <w:rPr>
          <w:rFonts w:cs="Tahoma"/>
          <w:b/>
          <w:i/>
          <w:color w:val="000000" w:themeColor="text1"/>
          <w:sz w:val="26"/>
          <w:szCs w:val="26"/>
        </w:rPr>
      </w:pPr>
      <w:r w:rsidRPr="00204181">
        <w:rPr>
          <w:rFonts w:cs="Tahoma"/>
          <w:b/>
          <w:i/>
          <w:color w:val="000000" w:themeColor="text1"/>
          <w:sz w:val="26"/>
          <w:szCs w:val="26"/>
        </w:rPr>
        <w:t>Осадки, мм:</w:t>
      </w:r>
    </w:p>
    <w:p w:rsidR="00855954" w:rsidRPr="00204181" w:rsidRDefault="00855954" w:rsidP="00855954">
      <w:pPr>
        <w:jc w:val="right"/>
        <w:rPr>
          <w:color w:val="000000" w:themeColor="text1"/>
          <w:sz w:val="28"/>
          <w:szCs w:val="28"/>
        </w:rPr>
      </w:pPr>
      <w:r w:rsidRPr="00204181">
        <w:rPr>
          <w:i/>
          <w:color w:val="000000" w:themeColor="text1"/>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794"/>
        <w:gridCol w:w="793"/>
        <w:gridCol w:w="793"/>
        <w:gridCol w:w="792"/>
        <w:gridCol w:w="793"/>
        <w:gridCol w:w="793"/>
        <w:gridCol w:w="792"/>
        <w:gridCol w:w="793"/>
        <w:gridCol w:w="792"/>
        <w:gridCol w:w="793"/>
        <w:gridCol w:w="793"/>
      </w:tblGrid>
      <w:tr w:rsidR="003B79F1" w:rsidRPr="00204181" w:rsidTr="0041080B">
        <w:trPr>
          <w:trHeight w:val="158"/>
        </w:trPr>
        <w:tc>
          <w:tcPr>
            <w:tcW w:w="797" w:type="dxa"/>
            <w:shd w:val="clear" w:color="auto" w:fill="auto"/>
            <w:vAlign w:val="center"/>
          </w:tcPr>
          <w:p w:rsidR="00855954" w:rsidRPr="00204181" w:rsidRDefault="00855954" w:rsidP="0041080B">
            <w:pPr>
              <w:jc w:val="center"/>
              <w:rPr>
                <w:b/>
                <w:color w:val="000000" w:themeColor="text1"/>
              </w:rPr>
            </w:pPr>
            <w:r w:rsidRPr="00204181">
              <w:rPr>
                <w:b/>
                <w:color w:val="000000" w:themeColor="text1"/>
              </w:rPr>
              <w:t>1</w:t>
            </w:r>
          </w:p>
        </w:tc>
        <w:tc>
          <w:tcPr>
            <w:tcW w:w="798" w:type="dxa"/>
            <w:shd w:val="clear" w:color="auto" w:fill="auto"/>
            <w:vAlign w:val="center"/>
          </w:tcPr>
          <w:p w:rsidR="00855954" w:rsidRPr="00204181" w:rsidRDefault="00855954" w:rsidP="0041080B">
            <w:pPr>
              <w:jc w:val="center"/>
              <w:rPr>
                <w:b/>
                <w:color w:val="000000" w:themeColor="text1"/>
              </w:rPr>
            </w:pPr>
            <w:r w:rsidRPr="00204181">
              <w:rPr>
                <w:b/>
                <w:color w:val="000000" w:themeColor="text1"/>
              </w:rPr>
              <w:t>2</w:t>
            </w:r>
          </w:p>
        </w:tc>
        <w:tc>
          <w:tcPr>
            <w:tcW w:w="797" w:type="dxa"/>
            <w:shd w:val="clear" w:color="auto" w:fill="auto"/>
            <w:vAlign w:val="center"/>
          </w:tcPr>
          <w:p w:rsidR="00855954" w:rsidRPr="00204181" w:rsidRDefault="00855954" w:rsidP="0041080B">
            <w:pPr>
              <w:jc w:val="center"/>
              <w:rPr>
                <w:b/>
                <w:color w:val="000000" w:themeColor="text1"/>
              </w:rPr>
            </w:pPr>
            <w:r w:rsidRPr="00204181">
              <w:rPr>
                <w:b/>
                <w:color w:val="000000" w:themeColor="text1"/>
              </w:rPr>
              <w:t>3</w:t>
            </w:r>
          </w:p>
        </w:tc>
        <w:tc>
          <w:tcPr>
            <w:tcW w:w="798" w:type="dxa"/>
            <w:shd w:val="clear" w:color="auto" w:fill="auto"/>
            <w:vAlign w:val="center"/>
          </w:tcPr>
          <w:p w:rsidR="00855954" w:rsidRPr="00204181" w:rsidRDefault="00855954" w:rsidP="0041080B">
            <w:pPr>
              <w:jc w:val="center"/>
              <w:rPr>
                <w:b/>
                <w:color w:val="000000" w:themeColor="text1"/>
              </w:rPr>
            </w:pPr>
            <w:r w:rsidRPr="00204181">
              <w:rPr>
                <w:b/>
                <w:color w:val="000000" w:themeColor="text1"/>
              </w:rPr>
              <w:t>4</w:t>
            </w:r>
          </w:p>
        </w:tc>
        <w:tc>
          <w:tcPr>
            <w:tcW w:w="797" w:type="dxa"/>
            <w:shd w:val="clear" w:color="auto" w:fill="auto"/>
            <w:vAlign w:val="center"/>
          </w:tcPr>
          <w:p w:rsidR="00855954" w:rsidRPr="00204181" w:rsidRDefault="00855954" w:rsidP="0041080B">
            <w:pPr>
              <w:jc w:val="center"/>
              <w:rPr>
                <w:b/>
                <w:color w:val="000000" w:themeColor="text1"/>
              </w:rPr>
            </w:pPr>
            <w:r w:rsidRPr="00204181">
              <w:rPr>
                <w:b/>
                <w:color w:val="000000" w:themeColor="text1"/>
              </w:rPr>
              <w:t>5</w:t>
            </w:r>
          </w:p>
        </w:tc>
        <w:tc>
          <w:tcPr>
            <w:tcW w:w="798" w:type="dxa"/>
            <w:shd w:val="clear" w:color="auto" w:fill="auto"/>
            <w:vAlign w:val="center"/>
          </w:tcPr>
          <w:p w:rsidR="00855954" w:rsidRPr="00204181" w:rsidRDefault="00855954" w:rsidP="0041080B">
            <w:pPr>
              <w:jc w:val="center"/>
              <w:rPr>
                <w:b/>
                <w:color w:val="000000" w:themeColor="text1"/>
              </w:rPr>
            </w:pPr>
            <w:r w:rsidRPr="00204181">
              <w:rPr>
                <w:b/>
                <w:color w:val="000000" w:themeColor="text1"/>
              </w:rPr>
              <w:t>6</w:t>
            </w:r>
          </w:p>
        </w:tc>
        <w:tc>
          <w:tcPr>
            <w:tcW w:w="798" w:type="dxa"/>
            <w:shd w:val="clear" w:color="auto" w:fill="auto"/>
            <w:vAlign w:val="center"/>
          </w:tcPr>
          <w:p w:rsidR="00855954" w:rsidRPr="00204181" w:rsidRDefault="00855954" w:rsidP="0041080B">
            <w:pPr>
              <w:jc w:val="center"/>
              <w:rPr>
                <w:b/>
                <w:color w:val="000000" w:themeColor="text1"/>
              </w:rPr>
            </w:pPr>
            <w:r w:rsidRPr="00204181">
              <w:rPr>
                <w:b/>
                <w:color w:val="000000" w:themeColor="text1"/>
              </w:rPr>
              <w:t>7</w:t>
            </w:r>
          </w:p>
        </w:tc>
        <w:tc>
          <w:tcPr>
            <w:tcW w:w="797" w:type="dxa"/>
            <w:shd w:val="clear" w:color="auto" w:fill="auto"/>
            <w:vAlign w:val="center"/>
          </w:tcPr>
          <w:p w:rsidR="00855954" w:rsidRPr="00204181" w:rsidRDefault="00855954" w:rsidP="0041080B">
            <w:pPr>
              <w:jc w:val="center"/>
              <w:rPr>
                <w:b/>
                <w:color w:val="000000" w:themeColor="text1"/>
              </w:rPr>
            </w:pPr>
            <w:r w:rsidRPr="00204181">
              <w:rPr>
                <w:b/>
                <w:color w:val="000000" w:themeColor="text1"/>
              </w:rPr>
              <w:t>8</w:t>
            </w:r>
          </w:p>
        </w:tc>
        <w:tc>
          <w:tcPr>
            <w:tcW w:w="798" w:type="dxa"/>
            <w:shd w:val="clear" w:color="auto" w:fill="auto"/>
            <w:vAlign w:val="center"/>
          </w:tcPr>
          <w:p w:rsidR="00855954" w:rsidRPr="00204181" w:rsidRDefault="00855954" w:rsidP="0041080B">
            <w:pPr>
              <w:jc w:val="center"/>
              <w:rPr>
                <w:b/>
                <w:color w:val="000000" w:themeColor="text1"/>
              </w:rPr>
            </w:pPr>
            <w:r w:rsidRPr="00204181">
              <w:rPr>
                <w:b/>
                <w:color w:val="000000" w:themeColor="text1"/>
              </w:rPr>
              <w:t>9</w:t>
            </w:r>
          </w:p>
        </w:tc>
        <w:tc>
          <w:tcPr>
            <w:tcW w:w="797" w:type="dxa"/>
            <w:shd w:val="clear" w:color="auto" w:fill="auto"/>
            <w:vAlign w:val="center"/>
          </w:tcPr>
          <w:p w:rsidR="00855954" w:rsidRPr="00204181" w:rsidRDefault="00855954" w:rsidP="0041080B">
            <w:pPr>
              <w:jc w:val="center"/>
              <w:rPr>
                <w:b/>
                <w:color w:val="000000" w:themeColor="text1"/>
              </w:rPr>
            </w:pPr>
            <w:r w:rsidRPr="00204181">
              <w:rPr>
                <w:b/>
                <w:color w:val="000000" w:themeColor="text1"/>
              </w:rPr>
              <w:t>10</w:t>
            </w:r>
          </w:p>
        </w:tc>
        <w:tc>
          <w:tcPr>
            <w:tcW w:w="798" w:type="dxa"/>
            <w:shd w:val="clear" w:color="auto" w:fill="auto"/>
            <w:vAlign w:val="center"/>
          </w:tcPr>
          <w:p w:rsidR="00855954" w:rsidRPr="00204181" w:rsidRDefault="00855954" w:rsidP="0041080B">
            <w:pPr>
              <w:jc w:val="center"/>
              <w:rPr>
                <w:b/>
                <w:color w:val="000000" w:themeColor="text1"/>
              </w:rPr>
            </w:pPr>
            <w:r w:rsidRPr="00204181">
              <w:rPr>
                <w:b/>
                <w:color w:val="000000" w:themeColor="text1"/>
              </w:rPr>
              <w:t>11</w:t>
            </w:r>
          </w:p>
        </w:tc>
        <w:tc>
          <w:tcPr>
            <w:tcW w:w="798" w:type="dxa"/>
            <w:shd w:val="clear" w:color="auto" w:fill="auto"/>
            <w:vAlign w:val="center"/>
          </w:tcPr>
          <w:p w:rsidR="00855954" w:rsidRPr="00204181" w:rsidRDefault="00855954" w:rsidP="0041080B">
            <w:pPr>
              <w:jc w:val="center"/>
              <w:rPr>
                <w:b/>
                <w:color w:val="000000" w:themeColor="text1"/>
              </w:rPr>
            </w:pPr>
            <w:r w:rsidRPr="00204181">
              <w:rPr>
                <w:b/>
                <w:color w:val="000000" w:themeColor="text1"/>
              </w:rPr>
              <w:t>12</w:t>
            </w:r>
          </w:p>
        </w:tc>
      </w:tr>
      <w:tr w:rsidR="003B79F1" w:rsidRPr="00204181" w:rsidTr="002F0D9A">
        <w:trPr>
          <w:trHeight w:val="157"/>
        </w:trPr>
        <w:tc>
          <w:tcPr>
            <w:tcW w:w="797" w:type="dxa"/>
            <w:shd w:val="clear" w:color="auto" w:fill="auto"/>
            <w:vAlign w:val="center"/>
          </w:tcPr>
          <w:p w:rsidR="00855954" w:rsidRPr="00204181" w:rsidRDefault="00855954" w:rsidP="002F0D9A">
            <w:pPr>
              <w:jc w:val="center"/>
              <w:rPr>
                <w:color w:val="000000" w:themeColor="text1"/>
              </w:rPr>
            </w:pPr>
            <w:r w:rsidRPr="00204181">
              <w:rPr>
                <w:color w:val="000000" w:themeColor="text1"/>
              </w:rPr>
              <w:t>46</w:t>
            </w:r>
          </w:p>
        </w:tc>
        <w:tc>
          <w:tcPr>
            <w:tcW w:w="798" w:type="dxa"/>
            <w:shd w:val="clear" w:color="auto" w:fill="auto"/>
            <w:vAlign w:val="center"/>
          </w:tcPr>
          <w:p w:rsidR="00855954" w:rsidRPr="00204181" w:rsidRDefault="00855954" w:rsidP="002F0D9A">
            <w:pPr>
              <w:jc w:val="center"/>
              <w:rPr>
                <w:color w:val="000000" w:themeColor="text1"/>
              </w:rPr>
            </w:pPr>
            <w:r w:rsidRPr="00204181">
              <w:rPr>
                <w:color w:val="000000" w:themeColor="text1"/>
              </w:rPr>
              <w:t>39</w:t>
            </w:r>
          </w:p>
        </w:tc>
        <w:tc>
          <w:tcPr>
            <w:tcW w:w="797" w:type="dxa"/>
            <w:shd w:val="clear" w:color="auto" w:fill="auto"/>
            <w:vAlign w:val="center"/>
          </w:tcPr>
          <w:p w:rsidR="00855954" w:rsidRPr="00204181" w:rsidRDefault="00855954" w:rsidP="002F0D9A">
            <w:pPr>
              <w:jc w:val="center"/>
              <w:rPr>
                <w:color w:val="000000" w:themeColor="text1"/>
              </w:rPr>
            </w:pPr>
            <w:r w:rsidRPr="00204181">
              <w:rPr>
                <w:color w:val="000000" w:themeColor="text1"/>
              </w:rPr>
              <w:t>38</w:t>
            </w:r>
          </w:p>
        </w:tc>
        <w:tc>
          <w:tcPr>
            <w:tcW w:w="798" w:type="dxa"/>
            <w:shd w:val="clear" w:color="auto" w:fill="auto"/>
            <w:vAlign w:val="center"/>
          </w:tcPr>
          <w:p w:rsidR="00855954" w:rsidRPr="00204181" w:rsidRDefault="00855954" w:rsidP="002F0D9A">
            <w:pPr>
              <w:jc w:val="center"/>
              <w:rPr>
                <w:color w:val="000000" w:themeColor="text1"/>
              </w:rPr>
            </w:pPr>
            <w:r w:rsidRPr="00204181">
              <w:rPr>
                <w:color w:val="000000" w:themeColor="text1"/>
              </w:rPr>
              <w:t>46</w:t>
            </w:r>
          </w:p>
        </w:tc>
        <w:tc>
          <w:tcPr>
            <w:tcW w:w="797" w:type="dxa"/>
            <w:shd w:val="clear" w:color="auto" w:fill="auto"/>
            <w:vAlign w:val="center"/>
          </w:tcPr>
          <w:p w:rsidR="00855954" w:rsidRPr="00204181" w:rsidRDefault="00855954" w:rsidP="002F0D9A">
            <w:pPr>
              <w:jc w:val="center"/>
              <w:rPr>
                <w:color w:val="000000" w:themeColor="text1"/>
              </w:rPr>
            </w:pPr>
            <w:r w:rsidRPr="00204181">
              <w:rPr>
                <w:color w:val="000000" w:themeColor="text1"/>
              </w:rPr>
              <w:t>51</w:t>
            </w:r>
          </w:p>
        </w:tc>
        <w:tc>
          <w:tcPr>
            <w:tcW w:w="798" w:type="dxa"/>
            <w:shd w:val="clear" w:color="auto" w:fill="auto"/>
            <w:vAlign w:val="center"/>
          </w:tcPr>
          <w:p w:rsidR="00855954" w:rsidRPr="00204181" w:rsidRDefault="00855954" w:rsidP="002F0D9A">
            <w:pPr>
              <w:jc w:val="center"/>
              <w:rPr>
                <w:color w:val="000000" w:themeColor="text1"/>
              </w:rPr>
            </w:pPr>
            <w:r w:rsidRPr="00204181">
              <w:rPr>
                <w:color w:val="000000" w:themeColor="text1"/>
              </w:rPr>
              <w:t>83</w:t>
            </w:r>
          </w:p>
        </w:tc>
        <w:tc>
          <w:tcPr>
            <w:tcW w:w="798" w:type="dxa"/>
            <w:shd w:val="clear" w:color="auto" w:fill="auto"/>
            <w:vAlign w:val="center"/>
          </w:tcPr>
          <w:p w:rsidR="00855954" w:rsidRPr="00204181" w:rsidRDefault="00855954" w:rsidP="002F0D9A">
            <w:pPr>
              <w:jc w:val="center"/>
              <w:rPr>
                <w:color w:val="000000" w:themeColor="text1"/>
              </w:rPr>
            </w:pPr>
            <w:r w:rsidRPr="00204181">
              <w:rPr>
                <w:color w:val="000000" w:themeColor="text1"/>
              </w:rPr>
              <w:t>92</w:t>
            </w:r>
          </w:p>
        </w:tc>
        <w:tc>
          <w:tcPr>
            <w:tcW w:w="797" w:type="dxa"/>
            <w:shd w:val="clear" w:color="auto" w:fill="auto"/>
            <w:vAlign w:val="center"/>
          </w:tcPr>
          <w:p w:rsidR="00855954" w:rsidRPr="00204181" w:rsidRDefault="00855954" w:rsidP="002F0D9A">
            <w:pPr>
              <w:jc w:val="center"/>
              <w:rPr>
                <w:color w:val="000000" w:themeColor="text1"/>
              </w:rPr>
            </w:pPr>
            <w:r w:rsidRPr="00204181">
              <w:rPr>
                <w:color w:val="000000" w:themeColor="text1"/>
              </w:rPr>
              <w:t>75</w:t>
            </w:r>
          </w:p>
        </w:tc>
        <w:tc>
          <w:tcPr>
            <w:tcW w:w="798" w:type="dxa"/>
            <w:shd w:val="clear" w:color="auto" w:fill="auto"/>
            <w:vAlign w:val="center"/>
          </w:tcPr>
          <w:p w:rsidR="00855954" w:rsidRPr="00204181" w:rsidRDefault="00855954" w:rsidP="002F0D9A">
            <w:pPr>
              <w:jc w:val="center"/>
              <w:rPr>
                <w:color w:val="000000" w:themeColor="text1"/>
              </w:rPr>
            </w:pPr>
            <w:r w:rsidRPr="00204181">
              <w:rPr>
                <w:color w:val="000000" w:themeColor="text1"/>
              </w:rPr>
              <w:t>65</w:t>
            </w:r>
          </w:p>
        </w:tc>
        <w:tc>
          <w:tcPr>
            <w:tcW w:w="797" w:type="dxa"/>
            <w:shd w:val="clear" w:color="auto" w:fill="auto"/>
            <w:vAlign w:val="center"/>
          </w:tcPr>
          <w:p w:rsidR="00855954" w:rsidRPr="00204181" w:rsidRDefault="00855954" w:rsidP="002F0D9A">
            <w:pPr>
              <w:jc w:val="center"/>
              <w:rPr>
                <w:color w:val="000000" w:themeColor="text1"/>
              </w:rPr>
            </w:pPr>
            <w:r w:rsidRPr="00204181">
              <w:rPr>
                <w:color w:val="000000" w:themeColor="text1"/>
              </w:rPr>
              <w:t>63</w:t>
            </w:r>
          </w:p>
        </w:tc>
        <w:tc>
          <w:tcPr>
            <w:tcW w:w="798" w:type="dxa"/>
            <w:shd w:val="clear" w:color="auto" w:fill="auto"/>
            <w:vAlign w:val="center"/>
          </w:tcPr>
          <w:p w:rsidR="00855954" w:rsidRPr="00204181" w:rsidRDefault="00855954" w:rsidP="002F0D9A">
            <w:pPr>
              <w:jc w:val="center"/>
              <w:rPr>
                <w:color w:val="000000" w:themeColor="text1"/>
              </w:rPr>
            </w:pPr>
            <w:r w:rsidRPr="00204181">
              <w:rPr>
                <w:color w:val="000000" w:themeColor="text1"/>
              </w:rPr>
              <w:t>56</w:t>
            </w:r>
          </w:p>
        </w:tc>
        <w:tc>
          <w:tcPr>
            <w:tcW w:w="798" w:type="dxa"/>
            <w:shd w:val="clear" w:color="auto" w:fill="auto"/>
            <w:vAlign w:val="center"/>
          </w:tcPr>
          <w:p w:rsidR="00855954" w:rsidRPr="00204181" w:rsidRDefault="00855954" w:rsidP="002F0D9A">
            <w:pPr>
              <w:jc w:val="center"/>
              <w:rPr>
                <w:color w:val="000000" w:themeColor="text1"/>
              </w:rPr>
            </w:pPr>
            <w:r w:rsidRPr="00204181">
              <w:rPr>
                <w:color w:val="000000" w:themeColor="text1"/>
              </w:rPr>
              <w:t>53</w:t>
            </w:r>
          </w:p>
        </w:tc>
      </w:tr>
    </w:tbl>
    <w:p w:rsidR="00855954" w:rsidRPr="00204181" w:rsidRDefault="00855954" w:rsidP="00395517">
      <w:pPr>
        <w:pStyle w:val="Main0"/>
        <w:spacing w:line="276" w:lineRule="auto"/>
        <w:rPr>
          <w:rFonts w:cs="Times New Roman"/>
          <w:bCs/>
          <w:color w:val="000000" w:themeColor="text1"/>
          <w:sz w:val="26"/>
          <w:szCs w:val="26"/>
          <w:lang w:eastAsia="ru-RU"/>
        </w:rPr>
      </w:pPr>
      <w:r w:rsidRPr="00204181">
        <w:rPr>
          <w:rFonts w:cs="Times New Roman"/>
          <w:bCs/>
          <w:color w:val="000000" w:themeColor="text1"/>
          <w:sz w:val="26"/>
          <w:szCs w:val="26"/>
          <w:lang w:eastAsia="ru-RU"/>
        </w:rPr>
        <w:t>Максимальная летняя температура +35˚С. Минимальная зимняя -40˚С.</w:t>
      </w:r>
    </w:p>
    <w:p w:rsidR="002B16C0" w:rsidRPr="00204181" w:rsidRDefault="002B16C0" w:rsidP="002B16C0">
      <w:pPr>
        <w:pStyle w:val="Main0"/>
        <w:spacing w:line="276" w:lineRule="auto"/>
        <w:rPr>
          <w:rFonts w:cs="Times New Roman"/>
          <w:color w:val="000000" w:themeColor="text1"/>
          <w:sz w:val="26"/>
          <w:szCs w:val="24"/>
        </w:rPr>
      </w:pPr>
      <w:r w:rsidRPr="00204181">
        <w:rPr>
          <w:rFonts w:cs="Times New Roman"/>
          <w:b/>
          <w:color w:val="000000" w:themeColor="text1"/>
          <w:sz w:val="26"/>
          <w:szCs w:val="24"/>
        </w:rPr>
        <w:t>Осадки</w:t>
      </w:r>
      <w:r w:rsidRPr="00204181">
        <w:rPr>
          <w:rFonts w:cs="Times New Roman"/>
          <w:color w:val="000000" w:themeColor="text1"/>
          <w:sz w:val="26"/>
          <w:szCs w:val="24"/>
        </w:rPr>
        <w:t>.</w:t>
      </w:r>
      <w:r w:rsidRPr="00204181">
        <w:rPr>
          <w:rFonts w:cs="Times New Roman"/>
          <w:b/>
          <w:color w:val="000000" w:themeColor="text1"/>
          <w:sz w:val="26"/>
          <w:szCs w:val="24"/>
        </w:rPr>
        <w:t xml:space="preserve"> </w:t>
      </w:r>
      <w:r w:rsidRPr="00204181">
        <w:rPr>
          <w:rFonts w:cs="Times New Roman"/>
          <w:bCs/>
          <w:color w:val="000000" w:themeColor="text1"/>
          <w:sz w:val="26"/>
          <w:szCs w:val="26"/>
          <w:lang w:eastAsia="ru-RU"/>
        </w:rPr>
        <w:t xml:space="preserve">Среднегодовая сумма осадков </w:t>
      </w:r>
      <w:r w:rsidR="008F5A54" w:rsidRPr="00204181">
        <w:rPr>
          <w:rFonts w:cs="Times New Roman"/>
          <w:bCs/>
          <w:color w:val="000000" w:themeColor="text1"/>
          <w:sz w:val="26"/>
          <w:szCs w:val="26"/>
          <w:lang w:eastAsia="ru-RU"/>
        </w:rPr>
        <w:t>за год составляет</w:t>
      </w:r>
      <w:r w:rsidRPr="00204181">
        <w:rPr>
          <w:rFonts w:cs="Times New Roman"/>
          <w:bCs/>
          <w:color w:val="000000" w:themeColor="text1"/>
          <w:sz w:val="26"/>
          <w:szCs w:val="26"/>
          <w:lang w:eastAsia="ru-RU"/>
        </w:rPr>
        <w:t xml:space="preserve"> 654 мм, в том числе за теплый период года </w:t>
      </w:r>
      <w:r w:rsidR="008F5A54" w:rsidRPr="00204181">
        <w:rPr>
          <w:rFonts w:cs="Times New Roman"/>
          <w:bCs/>
          <w:color w:val="000000" w:themeColor="text1"/>
          <w:sz w:val="26"/>
          <w:szCs w:val="26"/>
          <w:lang w:eastAsia="ru-RU"/>
        </w:rPr>
        <w:t xml:space="preserve">- </w:t>
      </w:r>
      <w:r w:rsidRPr="00204181">
        <w:rPr>
          <w:rFonts w:cs="Times New Roman"/>
          <w:bCs/>
          <w:color w:val="000000" w:themeColor="text1"/>
          <w:sz w:val="26"/>
          <w:szCs w:val="26"/>
          <w:lang w:eastAsia="ru-RU"/>
        </w:rPr>
        <w:t xml:space="preserve">441 мм, за холодный период года </w:t>
      </w:r>
      <w:r w:rsidR="008F5A54" w:rsidRPr="00204181">
        <w:rPr>
          <w:rFonts w:cs="Times New Roman"/>
          <w:bCs/>
          <w:color w:val="000000" w:themeColor="text1"/>
          <w:sz w:val="26"/>
          <w:szCs w:val="26"/>
          <w:lang w:eastAsia="ru-RU"/>
        </w:rPr>
        <w:t>-</w:t>
      </w:r>
      <w:r w:rsidRPr="00204181">
        <w:rPr>
          <w:rFonts w:cs="Times New Roman"/>
          <w:bCs/>
          <w:color w:val="000000" w:themeColor="text1"/>
          <w:sz w:val="26"/>
          <w:szCs w:val="26"/>
          <w:lang w:eastAsia="ru-RU"/>
        </w:rPr>
        <w:t xml:space="preserve"> 213 мм. Суточный максимум – </w:t>
      </w:r>
      <w:r w:rsidR="007F565A" w:rsidRPr="00204181">
        <w:rPr>
          <w:rFonts w:cs="Times New Roman"/>
          <w:bCs/>
          <w:color w:val="000000" w:themeColor="text1"/>
          <w:sz w:val="26"/>
          <w:szCs w:val="26"/>
          <w:lang w:eastAsia="ru-RU"/>
        </w:rPr>
        <w:t>89 мм</w:t>
      </w:r>
      <w:r w:rsidRPr="00204181">
        <w:rPr>
          <w:rFonts w:cs="Times New Roman"/>
          <w:bCs/>
          <w:color w:val="000000" w:themeColor="text1"/>
          <w:sz w:val="26"/>
          <w:szCs w:val="26"/>
          <w:lang w:eastAsia="ru-RU"/>
        </w:rPr>
        <w:t xml:space="preserve">. Продолжительность периода с устойчивым снежным покровом 130-140 дней, заморозки проявляются во второй половине сентября. Средняя максимальная высота снежного покрова – 30 см. </w:t>
      </w:r>
      <w:r w:rsidRPr="00204181">
        <w:rPr>
          <w:rFonts w:cs="Times New Roman"/>
          <w:color w:val="000000" w:themeColor="text1"/>
          <w:sz w:val="26"/>
          <w:szCs w:val="24"/>
        </w:rPr>
        <w:t>Глубина промерзания суглинистой почвы наибольшая за зиму – 80 см, супесчаной -150 см.</w:t>
      </w:r>
    </w:p>
    <w:p w:rsidR="00462EEE" w:rsidRPr="00204181" w:rsidRDefault="002B16C0" w:rsidP="00462EEE">
      <w:pPr>
        <w:pStyle w:val="Main0"/>
        <w:spacing w:after="120" w:line="240" w:lineRule="auto"/>
        <w:rPr>
          <w:rFonts w:cs="Times New Roman"/>
          <w:bCs/>
          <w:color w:val="000000" w:themeColor="text1"/>
          <w:sz w:val="26"/>
          <w:szCs w:val="26"/>
          <w:lang w:eastAsia="ru-RU"/>
        </w:rPr>
      </w:pPr>
      <w:r w:rsidRPr="00204181">
        <w:rPr>
          <w:rFonts w:cs="Times New Roman"/>
          <w:b/>
          <w:color w:val="000000" w:themeColor="text1"/>
          <w:sz w:val="26"/>
          <w:szCs w:val="24"/>
        </w:rPr>
        <w:t>Ветер.</w:t>
      </w:r>
      <w:r w:rsidRPr="00204181">
        <w:rPr>
          <w:rFonts w:cs="Times New Roman"/>
          <w:color w:val="000000" w:themeColor="text1"/>
          <w:sz w:val="26"/>
          <w:szCs w:val="24"/>
        </w:rPr>
        <w:t xml:space="preserve"> </w:t>
      </w:r>
      <w:r w:rsidRPr="00204181">
        <w:rPr>
          <w:rFonts w:cs="Times New Roman"/>
          <w:bCs/>
          <w:color w:val="000000" w:themeColor="text1"/>
          <w:sz w:val="26"/>
          <w:szCs w:val="26"/>
          <w:lang w:eastAsia="ru-RU"/>
        </w:rPr>
        <w:t xml:space="preserve">Преобладающее направление ветра зимой юго-западное, летом – западное и северо-западное. </w:t>
      </w:r>
      <w:r w:rsidR="00462EEE" w:rsidRPr="00204181">
        <w:rPr>
          <w:rFonts w:cs="Times New Roman"/>
          <w:bCs/>
          <w:color w:val="000000" w:themeColor="text1"/>
          <w:sz w:val="26"/>
          <w:szCs w:val="26"/>
          <w:lang w:eastAsia="ru-RU"/>
        </w:rPr>
        <w:t>Средняя годовая скорость ветра на территории составляет 3,6 м/с. Самые ветреные месяца со ср</w:t>
      </w:r>
      <w:r w:rsidR="008F5A54" w:rsidRPr="00204181">
        <w:rPr>
          <w:rFonts w:cs="Times New Roman"/>
          <w:bCs/>
          <w:color w:val="000000" w:themeColor="text1"/>
          <w:sz w:val="26"/>
          <w:szCs w:val="26"/>
          <w:lang w:eastAsia="ru-RU"/>
        </w:rPr>
        <w:t>едней скоростью ветра более 4,0 </w:t>
      </w:r>
      <w:r w:rsidR="00462EEE" w:rsidRPr="00204181">
        <w:rPr>
          <w:rFonts w:cs="Times New Roman"/>
          <w:bCs/>
          <w:color w:val="000000" w:themeColor="text1"/>
          <w:sz w:val="26"/>
          <w:szCs w:val="26"/>
          <w:lang w:eastAsia="ru-RU"/>
        </w:rPr>
        <w:t>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(4,9-5 м/сек), в летний период – при ветрах северо-западного и</w:t>
      </w:r>
      <w:r w:rsidR="008F5A54" w:rsidRPr="00204181">
        <w:rPr>
          <w:rFonts w:cs="Times New Roman"/>
          <w:bCs/>
          <w:color w:val="000000" w:themeColor="text1"/>
          <w:sz w:val="26"/>
          <w:szCs w:val="26"/>
          <w:lang w:eastAsia="ru-RU"/>
        </w:rPr>
        <w:t xml:space="preserve"> западного направления (3,3-3,8 </w:t>
      </w:r>
      <w:r w:rsidR="00462EEE" w:rsidRPr="00204181">
        <w:rPr>
          <w:rFonts w:cs="Times New Roman"/>
          <w:bCs/>
          <w:color w:val="000000" w:themeColor="text1"/>
          <w:sz w:val="26"/>
          <w:szCs w:val="26"/>
          <w:lang w:eastAsia="ru-RU"/>
        </w:rPr>
        <w:t xml:space="preserve">м/сек). </w:t>
      </w:r>
      <w:r w:rsidRPr="00204181">
        <w:rPr>
          <w:rFonts w:cs="Times New Roman"/>
          <w:bCs/>
          <w:color w:val="000000" w:themeColor="text1"/>
          <w:sz w:val="26"/>
          <w:szCs w:val="26"/>
          <w:lang w:eastAsia="ru-RU"/>
        </w:rPr>
        <w:t>Средняя скорость ветра – 3-4 м/с, в холодный период 3,5-5,0 м/с, в теплый период – 2,5-3,0 м/с.</w:t>
      </w:r>
    </w:p>
    <w:p w:rsidR="007F565A" w:rsidRPr="00204181" w:rsidRDefault="007F565A" w:rsidP="007F565A">
      <w:pPr>
        <w:pStyle w:val="Main0"/>
        <w:spacing w:line="276" w:lineRule="auto"/>
        <w:rPr>
          <w:b/>
          <w:color w:val="000000" w:themeColor="text1"/>
          <w:sz w:val="26"/>
          <w:szCs w:val="26"/>
        </w:rPr>
      </w:pPr>
      <w:r w:rsidRPr="00204181">
        <w:rPr>
          <w:b/>
          <w:color w:val="000000" w:themeColor="text1"/>
          <w:sz w:val="26"/>
          <w:szCs w:val="26"/>
        </w:rPr>
        <w:t xml:space="preserve">Микроклиматические особенности. </w:t>
      </w:r>
      <w:r w:rsidRPr="00204181">
        <w:rPr>
          <w:rFonts w:cs="Times New Roman"/>
          <w:bCs/>
          <w:color w:val="000000" w:themeColor="text1"/>
          <w:sz w:val="26"/>
          <w:szCs w:val="26"/>
          <w:lang w:eastAsia="ru-RU"/>
        </w:rPr>
        <w:t xml:space="preserve">Важное значение в формировании ветрового режима играют орографические особенности рельефа. В </w:t>
      </w:r>
      <w:r w:rsidR="001D6184" w:rsidRPr="00204181">
        <w:rPr>
          <w:rFonts w:cs="Times New Roman"/>
          <w:bCs/>
          <w:color w:val="000000" w:themeColor="text1"/>
          <w:sz w:val="26"/>
          <w:szCs w:val="26"/>
          <w:lang w:eastAsia="ru-RU"/>
        </w:rPr>
        <w:t>непродуваемых</w:t>
      </w:r>
      <w:r w:rsidRPr="00204181">
        <w:rPr>
          <w:rFonts w:cs="Times New Roman"/>
          <w:bCs/>
          <w:color w:val="000000" w:themeColor="text1"/>
          <w:sz w:val="26"/>
          <w:szCs w:val="26"/>
          <w:lang w:eastAsia="ru-RU"/>
        </w:rPr>
        <w:t xml:space="preserve"> долинах рек, ручьев, оврагов отмечается существенное снижение скорости ветрового потока (до 25%), увеличивается вероятность образования застойных зон.  </w:t>
      </w:r>
    </w:p>
    <w:p w:rsidR="007F565A" w:rsidRPr="00204181" w:rsidRDefault="007F565A" w:rsidP="007F565A">
      <w:pPr>
        <w:pStyle w:val="Main0"/>
        <w:spacing w:line="276" w:lineRule="auto"/>
        <w:rPr>
          <w:rFonts w:cs="Times New Roman"/>
          <w:bCs/>
          <w:color w:val="000000" w:themeColor="text1"/>
          <w:sz w:val="26"/>
          <w:szCs w:val="26"/>
          <w:lang w:eastAsia="ru-RU"/>
        </w:rPr>
      </w:pPr>
      <w:r w:rsidRPr="00204181">
        <w:rPr>
          <w:rFonts w:cs="Times New Roman"/>
          <w:bCs/>
          <w:color w:val="000000" w:themeColor="text1"/>
          <w:sz w:val="26"/>
          <w:szCs w:val="26"/>
          <w:lang w:eastAsia="ru-RU"/>
        </w:rPr>
        <w:t>На микроклиматические особенности территории оказывает влияние также растительность и водные поверхности. В лесных массивах температура воздуха летом на 2-4 ниже, а зимой выше, чем в застройке населенных пунктов.</w:t>
      </w:r>
    </w:p>
    <w:p w:rsidR="00671677" w:rsidRPr="00204181" w:rsidRDefault="00671677" w:rsidP="00395517">
      <w:pPr>
        <w:pStyle w:val="Main0"/>
        <w:spacing w:line="276" w:lineRule="auto"/>
        <w:rPr>
          <w:rFonts w:cs="Times New Roman"/>
          <w:bCs/>
          <w:color w:val="000000" w:themeColor="text1"/>
          <w:sz w:val="26"/>
          <w:szCs w:val="26"/>
          <w:lang w:eastAsia="ru-RU"/>
        </w:rPr>
        <w:sectPr w:rsidR="00671677" w:rsidRPr="00204181" w:rsidSect="004841C2">
          <w:pgSz w:w="11906" w:h="16838"/>
          <w:pgMar w:top="851" w:right="964" w:bottom="851" w:left="1644" w:header="709" w:footer="367" w:gutter="0"/>
          <w:cols w:space="720"/>
          <w:docGrid w:linePitch="360"/>
        </w:sectPr>
      </w:pPr>
    </w:p>
    <w:p w:rsidR="00312AB2" w:rsidRPr="00204181" w:rsidRDefault="002A63E4" w:rsidP="007F565A">
      <w:pPr>
        <w:pStyle w:val="3"/>
        <w:spacing w:line="276" w:lineRule="auto"/>
        <w:jc w:val="center"/>
        <w:rPr>
          <w:color w:val="000000" w:themeColor="text1"/>
          <w:sz w:val="26"/>
          <w:szCs w:val="26"/>
          <w:lang w:val="ru-RU"/>
        </w:rPr>
      </w:pPr>
      <w:bookmarkStart w:id="46" w:name="_Toc98846482"/>
      <w:r w:rsidRPr="00204181">
        <w:rPr>
          <w:color w:val="000000" w:themeColor="text1"/>
          <w:sz w:val="26"/>
          <w:szCs w:val="26"/>
        </w:rPr>
        <w:lastRenderedPageBreak/>
        <w:t>II</w:t>
      </w:r>
      <w:r w:rsidRPr="00204181">
        <w:rPr>
          <w:color w:val="000000" w:themeColor="text1"/>
          <w:sz w:val="26"/>
          <w:szCs w:val="26"/>
          <w:lang w:val="ru-RU"/>
        </w:rPr>
        <w:t xml:space="preserve">.2.2 </w:t>
      </w:r>
      <w:r w:rsidR="005504FB" w:rsidRPr="00204181">
        <w:rPr>
          <w:color w:val="000000" w:themeColor="text1"/>
          <w:sz w:val="26"/>
          <w:szCs w:val="26"/>
          <w:lang w:val="ru-RU"/>
        </w:rPr>
        <w:t>Инженерно-геологические условия</w:t>
      </w:r>
      <w:bookmarkEnd w:id="46"/>
    </w:p>
    <w:p w:rsidR="0015470D" w:rsidRPr="00204181" w:rsidRDefault="00F66D35" w:rsidP="0015470D">
      <w:pPr>
        <w:pStyle w:val="Main0"/>
        <w:spacing w:line="276" w:lineRule="auto"/>
        <w:rPr>
          <w:rFonts w:cs="Times New Roman"/>
          <w:bCs/>
          <w:color w:val="000000" w:themeColor="text1"/>
          <w:sz w:val="26"/>
          <w:szCs w:val="26"/>
          <w:lang w:eastAsia="ru-RU"/>
        </w:rPr>
      </w:pPr>
      <w:bookmarkStart w:id="47" w:name="__RefHeading__382_1612356966"/>
      <w:bookmarkStart w:id="48" w:name="__RefHeading__118_1539069001"/>
      <w:bookmarkStart w:id="49" w:name="__RefHeading__316_276625223"/>
      <w:bookmarkStart w:id="50" w:name="__RefHeading__480_670117999"/>
      <w:bookmarkStart w:id="51" w:name="__RefHeading__87_1212657833"/>
      <w:bookmarkStart w:id="52" w:name="__RefHeading__150_1585558239"/>
      <w:bookmarkStart w:id="53" w:name="__RefHeading__844_1612356966"/>
      <w:bookmarkEnd w:id="47"/>
      <w:bookmarkEnd w:id="48"/>
      <w:bookmarkEnd w:id="49"/>
      <w:bookmarkEnd w:id="50"/>
      <w:bookmarkEnd w:id="51"/>
      <w:bookmarkEnd w:id="52"/>
      <w:bookmarkEnd w:id="53"/>
      <w:r w:rsidRPr="00204181">
        <w:rPr>
          <w:rFonts w:cs="Times New Roman"/>
          <w:bCs/>
          <w:color w:val="000000" w:themeColor="text1"/>
          <w:sz w:val="26"/>
          <w:szCs w:val="26"/>
          <w:lang w:eastAsia="ru-RU"/>
        </w:rPr>
        <w:t xml:space="preserve">Территория сельского поселения </w:t>
      </w:r>
      <w:r w:rsidR="0015470D" w:rsidRPr="00204181">
        <w:rPr>
          <w:rFonts w:cs="Times New Roman"/>
          <w:bCs/>
          <w:color w:val="000000" w:themeColor="text1"/>
          <w:sz w:val="26"/>
          <w:szCs w:val="26"/>
          <w:lang w:eastAsia="ru-RU"/>
        </w:rPr>
        <w:t>расположена в пределах северной части Среднерусской возвышенности. Ландшафтный и рельефный фон местности определяет в основном дочетвертичный эрозионный рельеф с наложившимися глянциальными образованиями донского и ранней стадии московского оледенений. Рельеф пологоволнистый с абсолютными отметками 100-230 м. Наивысшая точка рельефа расположена на водоразделе реки Мышега к северу от д. Черкасово, а низшие урез вод рек Оки и Мышеги, 113,0 м и 158,0 м соответственно. Абсолютный перепад высот в пределах всей территории составляет 121,0 м. Относительные перепады в пределах овражно-балочной сети значительно варьируют от 5-15 м в верховьях эрозионных врезов и достигая в устьевых частях до 30-50 м. Поверхность рельефа довольно хорошо дренирована.</w:t>
      </w:r>
    </w:p>
    <w:p w:rsidR="0015470D" w:rsidRPr="00204181" w:rsidRDefault="0015470D" w:rsidP="0015470D">
      <w:pPr>
        <w:pStyle w:val="Main0"/>
        <w:spacing w:line="276" w:lineRule="auto"/>
        <w:rPr>
          <w:rFonts w:cs="Times New Roman"/>
          <w:bCs/>
          <w:color w:val="000000" w:themeColor="text1"/>
          <w:sz w:val="26"/>
          <w:szCs w:val="26"/>
          <w:lang w:eastAsia="ru-RU"/>
        </w:rPr>
      </w:pPr>
      <w:r w:rsidRPr="00204181">
        <w:rPr>
          <w:rFonts w:cs="Times New Roman"/>
          <w:bCs/>
          <w:color w:val="000000" w:themeColor="text1"/>
          <w:sz w:val="26"/>
          <w:szCs w:val="26"/>
          <w:lang w:eastAsia="ru-RU"/>
        </w:rPr>
        <w:t xml:space="preserve">В геологическом строении территории принимают участия отложения каменноугольной, меловой и юрской систем. Меловая эратема представлена окским и готерив-боремскими </w:t>
      </w:r>
      <w:r w:rsidR="00D909A8" w:rsidRPr="00204181">
        <w:rPr>
          <w:rFonts w:cs="Times New Roman"/>
          <w:bCs/>
          <w:color w:val="000000" w:themeColor="text1"/>
          <w:sz w:val="26"/>
          <w:szCs w:val="26"/>
          <w:lang w:eastAsia="ru-RU"/>
        </w:rPr>
        <w:t>горизонтами,</w:t>
      </w:r>
      <w:r w:rsidRPr="00204181">
        <w:rPr>
          <w:rFonts w:cs="Times New Roman"/>
          <w:bCs/>
          <w:color w:val="000000" w:themeColor="text1"/>
          <w:sz w:val="26"/>
          <w:szCs w:val="26"/>
          <w:lang w:eastAsia="ru-RU"/>
        </w:rPr>
        <w:t xml:space="preserve"> сложенными</w:t>
      </w:r>
      <w:r w:rsidR="00D909A8" w:rsidRPr="00204181">
        <w:rPr>
          <w:rFonts w:cs="Times New Roman"/>
          <w:bCs/>
          <w:color w:val="000000" w:themeColor="text1"/>
          <w:sz w:val="26"/>
          <w:szCs w:val="26"/>
          <w:lang w:eastAsia="ru-RU"/>
        </w:rPr>
        <w:t xml:space="preserve"> </w:t>
      </w:r>
      <w:r w:rsidRPr="00204181">
        <w:rPr>
          <w:rFonts w:cs="Times New Roman"/>
          <w:bCs/>
          <w:color w:val="000000" w:themeColor="text1"/>
          <w:sz w:val="26"/>
          <w:szCs w:val="26"/>
          <w:lang w:eastAsia="ru-RU"/>
        </w:rPr>
        <w:t>в разной степени ожелезненными и глинистыми кварцевыми песками, местами слюдистыми, мощностью до 15-20</w:t>
      </w:r>
      <w:r w:rsidR="00D909A8" w:rsidRPr="00204181">
        <w:rPr>
          <w:rFonts w:cs="Times New Roman"/>
          <w:bCs/>
          <w:color w:val="000000" w:themeColor="text1"/>
          <w:sz w:val="26"/>
          <w:szCs w:val="26"/>
          <w:lang w:eastAsia="ru-RU"/>
        </w:rPr>
        <w:t xml:space="preserve"> м</w:t>
      </w:r>
      <w:r w:rsidRPr="00204181">
        <w:rPr>
          <w:rFonts w:cs="Times New Roman"/>
          <w:bCs/>
          <w:color w:val="000000" w:themeColor="text1"/>
          <w:sz w:val="26"/>
          <w:szCs w:val="26"/>
          <w:lang w:eastAsia="ru-RU"/>
        </w:rPr>
        <w:t>. Юрская система, залегающая под меловыми породами, литологически состоит из плотных, местами сла</w:t>
      </w:r>
      <w:r w:rsidR="00D909A8" w:rsidRPr="00204181">
        <w:rPr>
          <w:rFonts w:cs="Times New Roman"/>
          <w:bCs/>
          <w:color w:val="000000" w:themeColor="text1"/>
          <w:sz w:val="26"/>
          <w:szCs w:val="26"/>
          <w:lang w:eastAsia="ru-RU"/>
        </w:rPr>
        <w:t>нцеватых</w:t>
      </w:r>
      <w:r w:rsidRPr="00204181">
        <w:rPr>
          <w:rFonts w:cs="Times New Roman"/>
          <w:bCs/>
          <w:color w:val="000000" w:themeColor="text1"/>
          <w:sz w:val="26"/>
          <w:szCs w:val="26"/>
          <w:lang w:eastAsia="ru-RU"/>
        </w:rPr>
        <w:t xml:space="preserve"> глин</w:t>
      </w:r>
      <w:r w:rsidR="00D909A8" w:rsidRPr="00204181">
        <w:rPr>
          <w:rFonts w:cs="Times New Roman"/>
          <w:bCs/>
          <w:color w:val="000000" w:themeColor="text1"/>
          <w:sz w:val="26"/>
          <w:szCs w:val="26"/>
          <w:lang w:eastAsia="ru-RU"/>
        </w:rPr>
        <w:t>,</w:t>
      </w:r>
      <w:r w:rsidRPr="00204181">
        <w:rPr>
          <w:rFonts w:cs="Times New Roman"/>
          <w:bCs/>
          <w:color w:val="000000" w:themeColor="text1"/>
          <w:sz w:val="26"/>
          <w:szCs w:val="26"/>
          <w:lang w:eastAsia="ru-RU"/>
        </w:rPr>
        <w:t xml:space="preserve"> келловыми породами, литологически состоит </w:t>
      </w:r>
      <w:r w:rsidR="00D909A8" w:rsidRPr="00204181">
        <w:rPr>
          <w:rFonts w:cs="Times New Roman"/>
          <w:bCs/>
          <w:color w:val="000000" w:themeColor="text1"/>
          <w:sz w:val="26"/>
          <w:szCs w:val="26"/>
          <w:lang w:eastAsia="ru-RU"/>
        </w:rPr>
        <w:t>из плотных, местами сланцеватых</w:t>
      </w:r>
      <w:r w:rsidRPr="00204181">
        <w:rPr>
          <w:rFonts w:cs="Times New Roman"/>
          <w:bCs/>
          <w:color w:val="000000" w:themeColor="text1"/>
          <w:sz w:val="26"/>
          <w:szCs w:val="26"/>
          <w:lang w:eastAsia="ru-RU"/>
        </w:rPr>
        <w:t xml:space="preserve"> глин</w:t>
      </w:r>
      <w:r w:rsidR="00D909A8" w:rsidRPr="00204181">
        <w:rPr>
          <w:rFonts w:cs="Times New Roman"/>
          <w:bCs/>
          <w:color w:val="000000" w:themeColor="text1"/>
          <w:sz w:val="26"/>
          <w:szCs w:val="26"/>
          <w:lang w:eastAsia="ru-RU"/>
        </w:rPr>
        <w:t>,</w:t>
      </w:r>
      <w:r w:rsidRPr="00204181">
        <w:rPr>
          <w:rFonts w:cs="Times New Roman"/>
          <w:bCs/>
          <w:color w:val="000000" w:themeColor="text1"/>
          <w:sz w:val="26"/>
          <w:szCs w:val="26"/>
          <w:lang w:eastAsia="ru-RU"/>
        </w:rPr>
        <w:t xml:space="preserve"> келловейского времени. Каменноугольные образования данной местности представлены сверху вниз: протвинскими окремненными известняками, стешевскими сланцеватыми пластичными глинами и карбонатно-терригенными породами окского надгоризонта.</w:t>
      </w:r>
    </w:p>
    <w:p w:rsidR="00D909A8" w:rsidRPr="00204181" w:rsidRDefault="00D909A8" w:rsidP="00D909A8">
      <w:pPr>
        <w:spacing w:line="276" w:lineRule="auto"/>
        <w:ind w:firstLine="709"/>
        <w:jc w:val="both"/>
        <w:rPr>
          <w:color w:val="000000" w:themeColor="text1"/>
          <w:sz w:val="26"/>
          <w:szCs w:val="26"/>
        </w:rPr>
      </w:pPr>
      <w:r w:rsidRPr="00204181">
        <w:rPr>
          <w:color w:val="000000" w:themeColor="text1"/>
          <w:sz w:val="26"/>
          <w:szCs w:val="26"/>
        </w:rPr>
        <w:t>На основания данный геологического строения, литологии коренных и четвертичных отложений, а также гидрогеологических условий и рельефа на территории сельского поселения можно выделить следующие ландшафты:</w:t>
      </w:r>
    </w:p>
    <w:p w:rsidR="0015470D" w:rsidRPr="00204181" w:rsidRDefault="0015470D" w:rsidP="00D909A8">
      <w:pPr>
        <w:spacing w:line="276" w:lineRule="auto"/>
        <w:ind w:firstLine="709"/>
        <w:jc w:val="both"/>
        <w:rPr>
          <w:color w:val="000000" w:themeColor="text1"/>
          <w:sz w:val="26"/>
          <w:szCs w:val="26"/>
        </w:rPr>
      </w:pPr>
      <w:r w:rsidRPr="00204181">
        <w:rPr>
          <w:b/>
          <w:i/>
          <w:color w:val="000000" w:themeColor="text1"/>
          <w:sz w:val="26"/>
          <w:szCs w:val="26"/>
        </w:rPr>
        <w:t xml:space="preserve">Первый тип. </w:t>
      </w:r>
      <w:r w:rsidRPr="00204181">
        <w:rPr>
          <w:color w:val="000000" w:themeColor="text1"/>
          <w:sz w:val="26"/>
          <w:szCs w:val="26"/>
        </w:rPr>
        <w:t>Пологоволнистая водораздельная слаборасчлененная эрозионная равнина. Четвертичные отложения представлены све</w:t>
      </w:r>
      <w:r w:rsidR="00D909A8" w:rsidRPr="00204181">
        <w:rPr>
          <w:color w:val="000000" w:themeColor="text1"/>
          <w:sz w:val="26"/>
          <w:szCs w:val="26"/>
        </w:rPr>
        <w:t>рху вниз: покровными суглинками</w:t>
      </w:r>
      <w:r w:rsidRPr="00204181">
        <w:rPr>
          <w:color w:val="000000" w:themeColor="text1"/>
          <w:sz w:val="26"/>
          <w:szCs w:val="26"/>
        </w:rPr>
        <w:t xml:space="preserve"> мощностью 2-3 м, лессовидными тонкопесчаными суглинками мощностью до 5-8 м, водноледниковыми плотными суглинками мощностью 2-5 м, далее местами наблюдаются слои моренных суглинков донского ледника мощностью до 2-5 м, завершают разрез</w:t>
      </w:r>
      <w:r w:rsidR="00D909A8" w:rsidRPr="00204181">
        <w:rPr>
          <w:color w:val="000000" w:themeColor="text1"/>
          <w:sz w:val="26"/>
          <w:szCs w:val="26"/>
        </w:rPr>
        <w:t xml:space="preserve">, обычно, </w:t>
      </w:r>
      <w:r w:rsidRPr="00204181">
        <w:rPr>
          <w:color w:val="000000" w:themeColor="text1"/>
          <w:sz w:val="26"/>
          <w:szCs w:val="26"/>
        </w:rPr>
        <w:t>песчаные отложения водноледниково</w:t>
      </w:r>
      <w:r w:rsidR="00D909A8" w:rsidRPr="00204181">
        <w:rPr>
          <w:color w:val="000000" w:themeColor="text1"/>
          <w:sz w:val="26"/>
          <w:szCs w:val="26"/>
        </w:rPr>
        <w:t>го</w:t>
      </w:r>
      <w:r w:rsidRPr="00204181">
        <w:rPr>
          <w:color w:val="000000" w:themeColor="text1"/>
          <w:sz w:val="26"/>
          <w:szCs w:val="26"/>
        </w:rPr>
        <w:t xml:space="preserve"> происхождения мощностью 1-3 м. Коренные породы представлены отложениями мелового возраста.</w:t>
      </w:r>
    </w:p>
    <w:p w:rsidR="0015470D" w:rsidRPr="00204181" w:rsidRDefault="0015470D" w:rsidP="00D909A8">
      <w:pPr>
        <w:spacing w:line="276" w:lineRule="auto"/>
        <w:ind w:firstLine="709"/>
        <w:jc w:val="both"/>
        <w:rPr>
          <w:color w:val="000000" w:themeColor="text1"/>
          <w:sz w:val="26"/>
          <w:szCs w:val="26"/>
        </w:rPr>
      </w:pPr>
      <w:r w:rsidRPr="00204181">
        <w:rPr>
          <w:color w:val="000000" w:themeColor="text1"/>
          <w:sz w:val="26"/>
          <w:szCs w:val="26"/>
        </w:rPr>
        <w:t xml:space="preserve">Глубина залегания грунтовых вод обычно </w:t>
      </w:r>
      <w:r w:rsidR="00D909A8" w:rsidRPr="00204181">
        <w:rPr>
          <w:color w:val="000000" w:themeColor="text1"/>
          <w:sz w:val="26"/>
          <w:szCs w:val="26"/>
        </w:rPr>
        <w:t>превышает</w:t>
      </w:r>
      <w:r w:rsidRPr="00204181">
        <w:rPr>
          <w:color w:val="000000" w:themeColor="text1"/>
          <w:sz w:val="26"/>
          <w:szCs w:val="26"/>
        </w:rPr>
        <w:t xml:space="preserve"> 5 м. Почвы дерново-слабоподзолистые на суглинистой основе.</w:t>
      </w:r>
    </w:p>
    <w:p w:rsidR="0015470D" w:rsidRPr="00204181" w:rsidRDefault="0015470D" w:rsidP="00D909A8">
      <w:pPr>
        <w:spacing w:line="276" w:lineRule="auto"/>
        <w:ind w:firstLine="709"/>
        <w:jc w:val="both"/>
        <w:rPr>
          <w:b/>
          <w:i/>
          <w:color w:val="000000" w:themeColor="text1"/>
          <w:sz w:val="26"/>
          <w:szCs w:val="26"/>
        </w:rPr>
      </w:pPr>
      <w:r w:rsidRPr="00204181">
        <w:rPr>
          <w:b/>
          <w:i/>
          <w:color w:val="000000" w:themeColor="text1"/>
          <w:sz w:val="26"/>
          <w:szCs w:val="26"/>
        </w:rPr>
        <w:t xml:space="preserve">Второй тип. </w:t>
      </w:r>
      <w:r w:rsidRPr="00204181">
        <w:rPr>
          <w:color w:val="000000" w:themeColor="text1"/>
          <w:sz w:val="26"/>
          <w:szCs w:val="26"/>
        </w:rPr>
        <w:t xml:space="preserve">Плоско-волнистая морено-водноледниковая слабо-среднерасчлененная равнина. Данный тип ландшафта наиболее распространен на </w:t>
      </w:r>
      <w:r w:rsidR="00D909A8" w:rsidRPr="00204181">
        <w:rPr>
          <w:color w:val="000000" w:themeColor="text1"/>
          <w:sz w:val="26"/>
          <w:szCs w:val="26"/>
        </w:rPr>
        <w:t>территории поселения</w:t>
      </w:r>
      <w:r w:rsidRPr="00204181">
        <w:rPr>
          <w:color w:val="000000" w:themeColor="text1"/>
          <w:sz w:val="26"/>
          <w:szCs w:val="26"/>
        </w:rPr>
        <w:t>. Он занимает уплощенные водоразделы и пологие склоны высоких водоразделов</w:t>
      </w:r>
      <w:r w:rsidR="00D909A8" w:rsidRPr="00204181">
        <w:rPr>
          <w:color w:val="000000" w:themeColor="text1"/>
          <w:sz w:val="26"/>
          <w:szCs w:val="26"/>
        </w:rPr>
        <w:t xml:space="preserve"> и</w:t>
      </w:r>
      <w:r w:rsidRPr="00204181">
        <w:rPr>
          <w:color w:val="000000" w:themeColor="text1"/>
          <w:sz w:val="26"/>
          <w:szCs w:val="26"/>
        </w:rPr>
        <w:t xml:space="preserve"> междуречий. Разрез четвертичных отложений аналогичен первому типу. Коренные породы представлены стратиграфически</w:t>
      </w:r>
      <w:r w:rsidR="00D909A8" w:rsidRPr="00204181">
        <w:rPr>
          <w:color w:val="000000" w:themeColor="text1"/>
          <w:sz w:val="26"/>
          <w:szCs w:val="26"/>
        </w:rPr>
        <w:t>:</w:t>
      </w:r>
      <w:r w:rsidRPr="00204181">
        <w:rPr>
          <w:color w:val="000000" w:themeColor="text1"/>
          <w:sz w:val="26"/>
          <w:szCs w:val="26"/>
        </w:rPr>
        <w:t xml:space="preserve"> еловыми, юрскими и каменноугольными отложениями. Глубина залегания грунтовых вод </w:t>
      </w:r>
      <w:r w:rsidRPr="00204181">
        <w:rPr>
          <w:color w:val="000000" w:themeColor="text1"/>
          <w:sz w:val="26"/>
          <w:szCs w:val="26"/>
        </w:rPr>
        <w:lastRenderedPageBreak/>
        <w:t>свыше 3 м. Почвы дерново-слабоподзолистые и светло-серые лесные на суглинистой основе.</w:t>
      </w:r>
    </w:p>
    <w:p w:rsidR="0015470D" w:rsidRPr="00204181" w:rsidRDefault="0015470D" w:rsidP="003F0DB4">
      <w:pPr>
        <w:spacing w:line="276" w:lineRule="auto"/>
        <w:ind w:firstLine="709"/>
        <w:jc w:val="both"/>
        <w:rPr>
          <w:b/>
          <w:i/>
          <w:color w:val="000000" w:themeColor="text1"/>
          <w:sz w:val="26"/>
          <w:szCs w:val="26"/>
        </w:rPr>
      </w:pPr>
      <w:r w:rsidRPr="00204181">
        <w:rPr>
          <w:b/>
          <w:i/>
          <w:color w:val="000000" w:themeColor="text1"/>
          <w:sz w:val="26"/>
          <w:szCs w:val="26"/>
        </w:rPr>
        <w:t xml:space="preserve">Третий тип. </w:t>
      </w:r>
      <w:r w:rsidRPr="00204181">
        <w:rPr>
          <w:color w:val="000000" w:themeColor="text1"/>
          <w:sz w:val="26"/>
          <w:szCs w:val="26"/>
        </w:rPr>
        <w:t xml:space="preserve"> </w:t>
      </w:r>
      <w:r w:rsidR="003F0DB4" w:rsidRPr="00204181">
        <w:rPr>
          <w:color w:val="000000" w:themeColor="text1"/>
          <w:sz w:val="26"/>
          <w:szCs w:val="26"/>
        </w:rPr>
        <w:t>Пологоволнистая</w:t>
      </w:r>
      <w:r w:rsidRPr="00204181">
        <w:rPr>
          <w:color w:val="000000" w:themeColor="text1"/>
          <w:sz w:val="26"/>
          <w:szCs w:val="26"/>
        </w:rPr>
        <w:t xml:space="preserve"> пологонаклонная морено-зандровая средне-сильнорасчлененная равнина. Ч</w:t>
      </w:r>
      <w:r w:rsidR="003F0DB4" w:rsidRPr="00204181">
        <w:rPr>
          <w:color w:val="000000" w:themeColor="text1"/>
          <w:sz w:val="26"/>
          <w:szCs w:val="26"/>
        </w:rPr>
        <w:t>е</w:t>
      </w:r>
      <w:r w:rsidRPr="00204181">
        <w:rPr>
          <w:color w:val="000000" w:themeColor="text1"/>
          <w:sz w:val="26"/>
          <w:szCs w:val="26"/>
        </w:rPr>
        <w:t>твертичные отложения обычно представлены:</w:t>
      </w:r>
      <w:r w:rsidR="003F0DB4" w:rsidRPr="00204181">
        <w:rPr>
          <w:color w:val="000000" w:themeColor="text1"/>
          <w:sz w:val="26"/>
          <w:szCs w:val="26"/>
        </w:rPr>
        <w:t xml:space="preserve"> </w:t>
      </w:r>
      <w:r w:rsidRPr="00204181">
        <w:rPr>
          <w:color w:val="000000" w:themeColor="text1"/>
          <w:sz w:val="26"/>
          <w:szCs w:val="26"/>
        </w:rPr>
        <w:t>покровными суглинками, супесями и суглинками либо водноледниковыми, либо моренными при общей мощности 5-15 м. Коренные породы в основном состоят из глинисто-карбонадной толщи нижнего отдела каменноугольной системы. Глубина залегания грунтовых вод обычно свыше 3 м. Почвы дерново-слабоподзолистые и светло-серые лесные на суглинистой основе. Этот тип ландшафта развит в междуречье Оки, Калужки и Комолы.</w:t>
      </w:r>
    </w:p>
    <w:p w:rsidR="0015470D" w:rsidRPr="00204181" w:rsidRDefault="0015470D" w:rsidP="003F0DB4">
      <w:pPr>
        <w:spacing w:line="276" w:lineRule="auto"/>
        <w:ind w:firstLine="709"/>
        <w:jc w:val="both"/>
        <w:rPr>
          <w:b/>
          <w:i/>
          <w:color w:val="000000" w:themeColor="text1"/>
          <w:sz w:val="26"/>
          <w:szCs w:val="26"/>
        </w:rPr>
      </w:pPr>
      <w:r w:rsidRPr="00204181">
        <w:rPr>
          <w:b/>
          <w:i/>
          <w:color w:val="000000" w:themeColor="text1"/>
          <w:sz w:val="26"/>
          <w:szCs w:val="26"/>
        </w:rPr>
        <w:t xml:space="preserve">Четвертый тип. </w:t>
      </w:r>
      <w:r w:rsidRPr="00204181">
        <w:rPr>
          <w:color w:val="000000" w:themeColor="text1"/>
          <w:sz w:val="26"/>
          <w:szCs w:val="26"/>
        </w:rPr>
        <w:t>Пологие, местами переходящие в покатые, придолинные склоны средне-сильнорасчлененные. Четвертичные образования представлены в основном делювиальными суглинками, супесями с включениями коренных пород. Склоны в нижних частях обычно переувлажнены с отдельными нисходящими источниками подземных вод. Почвы делювиальные смытые и намытые смешанного состава.</w:t>
      </w:r>
    </w:p>
    <w:p w:rsidR="0015470D" w:rsidRPr="00204181" w:rsidRDefault="0015470D" w:rsidP="003F0DB4">
      <w:pPr>
        <w:spacing w:line="276" w:lineRule="auto"/>
        <w:ind w:firstLine="709"/>
        <w:jc w:val="both"/>
        <w:rPr>
          <w:b/>
          <w:i/>
          <w:color w:val="000000" w:themeColor="text1"/>
          <w:sz w:val="26"/>
          <w:szCs w:val="26"/>
        </w:rPr>
      </w:pPr>
      <w:r w:rsidRPr="00204181">
        <w:rPr>
          <w:b/>
          <w:i/>
          <w:color w:val="000000" w:themeColor="text1"/>
          <w:sz w:val="26"/>
          <w:szCs w:val="26"/>
        </w:rPr>
        <w:t xml:space="preserve">Пятый тип. </w:t>
      </w:r>
      <w:r w:rsidRPr="00204181">
        <w:rPr>
          <w:color w:val="000000" w:themeColor="text1"/>
          <w:sz w:val="26"/>
          <w:szCs w:val="26"/>
        </w:rPr>
        <w:t>Плоская аллювиальная равнина-пойма, высокая пойма рек. Сложена разнообразными аллювиальными образованиями:</w:t>
      </w:r>
      <w:r w:rsidR="003F0DB4" w:rsidRPr="00204181">
        <w:rPr>
          <w:color w:val="000000" w:themeColor="text1"/>
          <w:sz w:val="26"/>
          <w:szCs w:val="26"/>
        </w:rPr>
        <w:t xml:space="preserve"> </w:t>
      </w:r>
      <w:r w:rsidRPr="00204181">
        <w:rPr>
          <w:color w:val="000000" w:themeColor="text1"/>
          <w:sz w:val="26"/>
          <w:szCs w:val="26"/>
        </w:rPr>
        <w:t>пески, галечники, суглинки, л</w:t>
      </w:r>
      <w:r w:rsidR="00D24045" w:rsidRPr="00204181">
        <w:rPr>
          <w:color w:val="000000" w:themeColor="text1"/>
          <w:sz w:val="26"/>
          <w:szCs w:val="26"/>
        </w:rPr>
        <w:t>ё</w:t>
      </w:r>
      <w:r w:rsidRPr="00204181">
        <w:rPr>
          <w:color w:val="000000" w:themeColor="text1"/>
          <w:sz w:val="26"/>
          <w:szCs w:val="26"/>
        </w:rPr>
        <w:t>сс. Глубина залегания грунтовых вод 0,5-1, 5м до 3,5 м. Почвы луговые дерновые. Зона постоянного подтопления и затопления в весенний паводок.</w:t>
      </w:r>
    </w:p>
    <w:p w:rsidR="00AF4F76" w:rsidRPr="00204181" w:rsidRDefault="00AF4F76">
      <w:pPr>
        <w:suppressAutoHyphens w:val="0"/>
        <w:rPr>
          <w:color w:val="000000" w:themeColor="text1"/>
        </w:rPr>
      </w:pPr>
      <w:r w:rsidRPr="00204181">
        <w:rPr>
          <w:color w:val="000000" w:themeColor="text1"/>
        </w:rPr>
        <w:br w:type="page"/>
      </w:r>
    </w:p>
    <w:p w:rsidR="00312AB2" w:rsidRPr="00204181" w:rsidRDefault="00312AB2" w:rsidP="005050B7">
      <w:pPr>
        <w:pStyle w:val="3"/>
        <w:jc w:val="center"/>
        <w:rPr>
          <w:color w:val="000000" w:themeColor="text1"/>
          <w:sz w:val="26"/>
          <w:szCs w:val="26"/>
          <w:lang w:val="ru-RU"/>
        </w:rPr>
      </w:pPr>
      <w:bookmarkStart w:id="54" w:name="_Toc98846483"/>
      <w:r w:rsidRPr="00204181">
        <w:rPr>
          <w:color w:val="000000" w:themeColor="text1"/>
          <w:sz w:val="26"/>
          <w:szCs w:val="26"/>
        </w:rPr>
        <w:lastRenderedPageBreak/>
        <w:t>II</w:t>
      </w:r>
      <w:r w:rsidRPr="00204181">
        <w:rPr>
          <w:color w:val="000000" w:themeColor="text1"/>
          <w:sz w:val="26"/>
          <w:szCs w:val="26"/>
          <w:lang w:val="ru-RU"/>
        </w:rPr>
        <w:t>.</w:t>
      </w:r>
      <w:r w:rsidR="005050B7" w:rsidRPr="00204181">
        <w:rPr>
          <w:color w:val="000000" w:themeColor="text1"/>
          <w:sz w:val="26"/>
          <w:szCs w:val="26"/>
          <w:lang w:val="ru-RU"/>
        </w:rPr>
        <w:t>2.</w:t>
      </w:r>
      <w:r w:rsidRPr="00204181">
        <w:rPr>
          <w:color w:val="000000" w:themeColor="text1"/>
          <w:sz w:val="26"/>
          <w:szCs w:val="26"/>
          <w:lang w:val="ru-RU"/>
        </w:rPr>
        <w:t xml:space="preserve">3 Поверхностные </w:t>
      </w:r>
      <w:r w:rsidR="00DE0193" w:rsidRPr="00204181">
        <w:rPr>
          <w:color w:val="000000" w:themeColor="text1"/>
          <w:sz w:val="26"/>
          <w:szCs w:val="26"/>
          <w:lang w:val="ru-RU"/>
        </w:rPr>
        <w:t xml:space="preserve">и подземные </w:t>
      </w:r>
      <w:r w:rsidRPr="00204181">
        <w:rPr>
          <w:color w:val="000000" w:themeColor="text1"/>
          <w:sz w:val="26"/>
          <w:szCs w:val="26"/>
          <w:lang w:val="ru-RU"/>
        </w:rPr>
        <w:t>воды</w:t>
      </w:r>
      <w:bookmarkEnd w:id="54"/>
    </w:p>
    <w:p w:rsidR="0013139A" w:rsidRPr="00204181" w:rsidRDefault="0013139A" w:rsidP="0013139A">
      <w:pPr>
        <w:spacing w:line="276" w:lineRule="auto"/>
        <w:ind w:firstLine="709"/>
        <w:jc w:val="both"/>
        <w:rPr>
          <w:color w:val="000000" w:themeColor="text1"/>
          <w:sz w:val="26"/>
          <w:szCs w:val="26"/>
        </w:rPr>
      </w:pPr>
      <w:bookmarkStart w:id="55" w:name="__RefHeading__384_1612356966"/>
      <w:bookmarkStart w:id="56" w:name="__RefHeading__120_1539069001"/>
      <w:bookmarkStart w:id="57" w:name="__RefHeading__318_276625223"/>
      <w:bookmarkStart w:id="58" w:name="__RefHeading__482_670117999"/>
      <w:bookmarkStart w:id="59" w:name="__RefHeading__89_1212657833"/>
      <w:bookmarkStart w:id="60" w:name="__RefHeading__152_1585558239"/>
      <w:bookmarkStart w:id="61" w:name="__RefHeading__846_1612356966"/>
      <w:bookmarkEnd w:id="55"/>
      <w:bookmarkEnd w:id="56"/>
      <w:bookmarkEnd w:id="57"/>
      <w:bookmarkEnd w:id="58"/>
      <w:bookmarkEnd w:id="59"/>
      <w:bookmarkEnd w:id="60"/>
      <w:bookmarkEnd w:id="61"/>
      <w:r w:rsidRPr="00204181">
        <w:rPr>
          <w:color w:val="000000" w:themeColor="text1"/>
          <w:sz w:val="26"/>
          <w:szCs w:val="26"/>
        </w:rPr>
        <w:t>Гидрологическая структура территории сельского поселения принадлежит бассейну реки Оки. На территории поселения протекает река Ока, река Мышега, река Калужка, река Комола, а также ряд мелких рек и ручьев.</w:t>
      </w:r>
    </w:p>
    <w:p w:rsidR="0013139A" w:rsidRPr="00204181" w:rsidRDefault="0013139A" w:rsidP="0013139A">
      <w:pPr>
        <w:spacing w:line="276" w:lineRule="auto"/>
        <w:ind w:firstLine="709"/>
        <w:jc w:val="both"/>
        <w:rPr>
          <w:color w:val="000000" w:themeColor="text1"/>
          <w:sz w:val="26"/>
          <w:szCs w:val="26"/>
        </w:rPr>
      </w:pPr>
      <w:r w:rsidRPr="00204181">
        <w:rPr>
          <w:b/>
          <w:color w:val="000000" w:themeColor="text1"/>
          <w:sz w:val="26"/>
          <w:szCs w:val="26"/>
        </w:rPr>
        <w:t>Река Ока -</w:t>
      </w:r>
      <w:r w:rsidRPr="00204181">
        <w:rPr>
          <w:color w:val="000000" w:themeColor="text1"/>
          <w:sz w:val="26"/>
          <w:szCs w:val="26"/>
        </w:rPr>
        <w:t xml:space="preserve"> самый большой правобережный приток р</w:t>
      </w:r>
      <w:r w:rsidR="00077E0A" w:rsidRPr="00204181">
        <w:rPr>
          <w:color w:val="000000" w:themeColor="text1"/>
          <w:sz w:val="26"/>
          <w:szCs w:val="26"/>
        </w:rPr>
        <w:t>еки</w:t>
      </w:r>
      <w:r w:rsidRPr="00204181">
        <w:rPr>
          <w:color w:val="000000" w:themeColor="text1"/>
          <w:sz w:val="26"/>
          <w:szCs w:val="26"/>
        </w:rPr>
        <w:t xml:space="preserve"> Волги</w:t>
      </w:r>
      <w:r w:rsidR="00077E0A" w:rsidRPr="00204181">
        <w:rPr>
          <w:color w:val="000000" w:themeColor="text1"/>
          <w:sz w:val="26"/>
          <w:szCs w:val="26"/>
        </w:rPr>
        <w:t>. Ока</w:t>
      </w:r>
      <w:r w:rsidRPr="00204181">
        <w:rPr>
          <w:color w:val="000000" w:themeColor="text1"/>
          <w:sz w:val="26"/>
          <w:szCs w:val="26"/>
        </w:rPr>
        <w:t xml:space="preserve"> берет свое начало на высоте 226 м в Среднерусской возвышенности, в 4 км к западу от ст. Малоархангельская на территории Орловской области. Долина </w:t>
      </w:r>
      <w:r w:rsidR="00077E0A" w:rsidRPr="00204181">
        <w:rPr>
          <w:color w:val="000000" w:themeColor="text1"/>
          <w:sz w:val="26"/>
          <w:szCs w:val="26"/>
        </w:rPr>
        <w:t>реки</w:t>
      </w:r>
      <w:r w:rsidRPr="00204181">
        <w:rPr>
          <w:color w:val="000000" w:themeColor="text1"/>
          <w:sz w:val="26"/>
          <w:szCs w:val="26"/>
        </w:rPr>
        <w:t xml:space="preserve"> извилистая, резко очерченная. Ширина долины на всем ее протяжении в пределах Калужской области колеблется от 500 м до 1,5 - 2,0 км, достигая у устья реки Угры ширины 3 км. Ширина поймы преимущественно 300 - 500 м. Пойма преимущественно левобережная с луговой растительностью, перемежаемой небольшими рощами. Ширина русла изменяется от 20 - 40 м до впадения р. Кроны, увеличиваясь до 200 - 250 м у г. Калуги и ниже. Берега реки высокие и крутые, местами скалистые. Дно реки песчаное и глинистое. Скорость течения воды в межень - 0,3 - 0,5 м/сек.</w:t>
      </w:r>
    </w:p>
    <w:p w:rsidR="0013139A" w:rsidRPr="00204181" w:rsidRDefault="0013139A" w:rsidP="0013139A">
      <w:pPr>
        <w:spacing w:line="276" w:lineRule="auto"/>
        <w:ind w:firstLine="709"/>
        <w:jc w:val="both"/>
        <w:rPr>
          <w:color w:val="000000" w:themeColor="text1"/>
          <w:sz w:val="26"/>
          <w:szCs w:val="26"/>
        </w:rPr>
      </w:pPr>
      <w:r w:rsidRPr="00204181">
        <w:rPr>
          <w:b/>
          <w:color w:val="000000" w:themeColor="text1"/>
          <w:sz w:val="26"/>
          <w:szCs w:val="26"/>
        </w:rPr>
        <w:t>Река Мышега -</w:t>
      </w:r>
      <w:r w:rsidRPr="00204181">
        <w:rPr>
          <w:color w:val="000000" w:themeColor="text1"/>
          <w:sz w:val="26"/>
          <w:szCs w:val="26"/>
        </w:rPr>
        <w:t xml:space="preserve"> левый приток реки Оки. Протекает в Калужской и Тульской областях по территории </w:t>
      </w:r>
      <w:hyperlink r:id="rId16" w:tooltip="Ферзиковский район" w:history="1">
        <w:r w:rsidRPr="00204181">
          <w:rPr>
            <w:color w:val="000000" w:themeColor="text1"/>
            <w:sz w:val="26"/>
            <w:szCs w:val="26"/>
          </w:rPr>
          <w:t>Ферзиковского</w:t>
        </w:r>
      </w:hyperlink>
      <w:r w:rsidRPr="00204181">
        <w:rPr>
          <w:color w:val="000000" w:themeColor="text1"/>
          <w:sz w:val="26"/>
          <w:szCs w:val="26"/>
        </w:rPr>
        <w:t xml:space="preserve"> и </w:t>
      </w:r>
      <w:hyperlink r:id="rId17" w:tooltip="Алексинский район" w:history="1">
        <w:r w:rsidRPr="00204181">
          <w:rPr>
            <w:color w:val="000000" w:themeColor="text1"/>
            <w:sz w:val="26"/>
            <w:szCs w:val="26"/>
          </w:rPr>
          <w:t>Алексинского</w:t>
        </w:r>
      </w:hyperlink>
      <w:r w:rsidRPr="00204181">
        <w:rPr>
          <w:color w:val="000000" w:themeColor="text1"/>
          <w:sz w:val="26"/>
          <w:szCs w:val="26"/>
        </w:rPr>
        <w:t xml:space="preserve"> районов, впадает в реку Оку в 1038 км от её устья по левому берегу, на территории города </w:t>
      </w:r>
      <w:hyperlink r:id="rId18" w:tooltip="Алексин (город)" w:history="1">
        <w:r w:rsidRPr="00204181">
          <w:rPr>
            <w:color w:val="000000" w:themeColor="text1"/>
            <w:sz w:val="26"/>
            <w:szCs w:val="26"/>
          </w:rPr>
          <w:t>Алексина</w:t>
        </w:r>
      </w:hyperlink>
      <w:r w:rsidRPr="00204181">
        <w:rPr>
          <w:color w:val="000000" w:themeColor="text1"/>
          <w:sz w:val="26"/>
          <w:szCs w:val="26"/>
        </w:rPr>
        <w:t>. Длина реки составляет 39 км, площадь водосборного бассейна</w:t>
      </w:r>
      <w:r w:rsidR="00DE0193" w:rsidRPr="00204181">
        <w:rPr>
          <w:color w:val="000000" w:themeColor="text1"/>
          <w:sz w:val="26"/>
          <w:szCs w:val="26"/>
        </w:rPr>
        <w:t xml:space="preserve"> составляет</w:t>
      </w:r>
      <w:r w:rsidRPr="00204181">
        <w:rPr>
          <w:color w:val="000000" w:themeColor="text1"/>
          <w:sz w:val="26"/>
          <w:szCs w:val="26"/>
        </w:rPr>
        <w:t xml:space="preserve"> 252 км².</w:t>
      </w:r>
    </w:p>
    <w:p w:rsidR="0013139A" w:rsidRPr="00204181" w:rsidRDefault="0013139A" w:rsidP="0013139A">
      <w:pPr>
        <w:spacing w:line="276" w:lineRule="auto"/>
        <w:ind w:firstLine="709"/>
        <w:jc w:val="both"/>
        <w:rPr>
          <w:color w:val="000000" w:themeColor="text1"/>
          <w:sz w:val="26"/>
          <w:szCs w:val="26"/>
        </w:rPr>
      </w:pPr>
      <w:r w:rsidRPr="00204181">
        <w:rPr>
          <w:b/>
          <w:color w:val="000000" w:themeColor="text1"/>
          <w:sz w:val="26"/>
          <w:szCs w:val="26"/>
        </w:rPr>
        <w:t>Река Калужка –</w:t>
      </w:r>
      <w:r w:rsidRPr="00204181">
        <w:rPr>
          <w:color w:val="000000" w:themeColor="text1"/>
          <w:sz w:val="26"/>
          <w:szCs w:val="26"/>
        </w:rPr>
        <w:t xml:space="preserve"> левый приток реки </w:t>
      </w:r>
      <w:hyperlink r:id="rId19" w:tooltip="Ока" w:history="1">
        <w:r w:rsidRPr="00204181">
          <w:rPr>
            <w:color w:val="000000" w:themeColor="text1"/>
            <w:sz w:val="26"/>
            <w:szCs w:val="26"/>
          </w:rPr>
          <w:t>Оки</w:t>
        </w:r>
      </w:hyperlink>
      <w:r w:rsidRPr="00204181">
        <w:rPr>
          <w:color w:val="000000" w:themeColor="text1"/>
          <w:sz w:val="26"/>
          <w:szCs w:val="26"/>
        </w:rPr>
        <w:t xml:space="preserve">. Река Калужка берёт начало в лесах к северу от деревни </w:t>
      </w:r>
      <w:hyperlink r:id="rId20" w:tooltip="Кросна (Калужская область) (страница отсутствует)" w:history="1">
        <w:r w:rsidRPr="00204181">
          <w:rPr>
            <w:color w:val="000000" w:themeColor="text1"/>
            <w:sz w:val="26"/>
            <w:szCs w:val="26"/>
          </w:rPr>
          <w:t>Кросна</w:t>
        </w:r>
      </w:hyperlink>
      <w:r w:rsidRPr="00204181">
        <w:rPr>
          <w:color w:val="000000" w:themeColor="text1"/>
          <w:sz w:val="26"/>
          <w:szCs w:val="26"/>
        </w:rPr>
        <w:t xml:space="preserve">. Течёт на запад. В нижнем течении протекает у восточной границы города </w:t>
      </w:r>
      <w:hyperlink r:id="rId21" w:tooltip="Калуга" w:history="1">
        <w:r w:rsidRPr="00204181">
          <w:rPr>
            <w:color w:val="000000" w:themeColor="text1"/>
            <w:sz w:val="26"/>
            <w:szCs w:val="26"/>
          </w:rPr>
          <w:t>Калуга</w:t>
        </w:r>
      </w:hyperlink>
      <w:r w:rsidRPr="00204181">
        <w:rPr>
          <w:color w:val="000000" w:themeColor="text1"/>
          <w:sz w:val="26"/>
          <w:szCs w:val="26"/>
        </w:rPr>
        <w:t xml:space="preserve">. Длина реки составляет 31 км, площадь водосборного бассейна 252 км². У Калужки несколько притоков, самый крупный из которых — река </w:t>
      </w:r>
      <w:hyperlink r:id="rId22" w:tooltip="Пельня" w:history="1">
        <w:r w:rsidRPr="00204181">
          <w:rPr>
            <w:color w:val="000000" w:themeColor="text1"/>
            <w:sz w:val="26"/>
            <w:szCs w:val="26"/>
          </w:rPr>
          <w:t>Пельня</w:t>
        </w:r>
      </w:hyperlink>
      <w:r w:rsidRPr="00204181">
        <w:rPr>
          <w:color w:val="000000" w:themeColor="text1"/>
          <w:sz w:val="26"/>
          <w:szCs w:val="26"/>
        </w:rPr>
        <w:t>.</w:t>
      </w:r>
    </w:p>
    <w:p w:rsidR="0013139A" w:rsidRPr="00204181" w:rsidRDefault="0013139A" w:rsidP="0013139A">
      <w:pPr>
        <w:spacing w:line="276" w:lineRule="auto"/>
        <w:ind w:firstLine="709"/>
        <w:jc w:val="both"/>
        <w:rPr>
          <w:color w:val="000000" w:themeColor="text1"/>
          <w:sz w:val="26"/>
          <w:szCs w:val="26"/>
        </w:rPr>
      </w:pPr>
      <w:r w:rsidRPr="00204181">
        <w:rPr>
          <w:b/>
          <w:color w:val="000000" w:themeColor="text1"/>
          <w:sz w:val="26"/>
          <w:szCs w:val="26"/>
        </w:rPr>
        <w:t>Река Комола (Камола)</w:t>
      </w:r>
      <w:r w:rsidRPr="00204181">
        <w:rPr>
          <w:color w:val="000000" w:themeColor="text1"/>
          <w:sz w:val="26"/>
          <w:szCs w:val="26"/>
        </w:rPr>
        <w:t xml:space="preserve"> - левый приток реки </w:t>
      </w:r>
      <w:hyperlink r:id="rId23" w:tooltip="Ока" w:history="1">
        <w:r w:rsidRPr="00204181">
          <w:rPr>
            <w:color w:val="000000" w:themeColor="text1"/>
            <w:sz w:val="26"/>
            <w:szCs w:val="26"/>
          </w:rPr>
          <w:t>Оки</w:t>
        </w:r>
      </w:hyperlink>
      <w:r w:rsidRPr="00204181">
        <w:rPr>
          <w:color w:val="000000" w:themeColor="text1"/>
          <w:sz w:val="26"/>
          <w:szCs w:val="26"/>
        </w:rPr>
        <w:t xml:space="preserve">. Река Комола берёт начало в районе деревни </w:t>
      </w:r>
      <w:hyperlink r:id="rId24" w:tooltip="Комола (деревня) (страница отсутствует)" w:history="1">
        <w:r w:rsidRPr="00204181">
          <w:rPr>
            <w:color w:val="000000" w:themeColor="text1"/>
            <w:sz w:val="26"/>
            <w:szCs w:val="26"/>
          </w:rPr>
          <w:t>Комола</w:t>
        </w:r>
      </w:hyperlink>
      <w:r w:rsidRPr="00204181">
        <w:rPr>
          <w:color w:val="000000" w:themeColor="text1"/>
          <w:sz w:val="26"/>
          <w:szCs w:val="26"/>
        </w:rPr>
        <w:t>. Течёт на юго-восток. Устье реки находится в 1067 км по левому берегу реки Ока. Длина реки составляет 13 км.</w:t>
      </w:r>
    </w:p>
    <w:p w:rsidR="0013139A" w:rsidRPr="00204181" w:rsidRDefault="00EC7429" w:rsidP="00FF4287">
      <w:pPr>
        <w:spacing w:line="276" w:lineRule="auto"/>
        <w:ind w:firstLine="709"/>
        <w:jc w:val="both"/>
        <w:rPr>
          <w:color w:val="000000" w:themeColor="text1"/>
          <w:sz w:val="26"/>
          <w:szCs w:val="26"/>
        </w:rPr>
      </w:pPr>
      <w:r w:rsidRPr="00204181">
        <w:rPr>
          <w:color w:val="000000" w:themeColor="text1"/>
          <w:sz w:val="26"/>
          <w:szCs w:val="26"/>
        </w:rPr>
        <w:t xml:space="preserve">Остальные реки </w:t>
      </w:r>
      <w:r w:rsidR="00D928CC" w:rsidRPr="00204181">
        <w:rPr>
          <w:color w:val="000000" w:themeColor="text1"/>
          <w:sz w:val="26"/>
          <w:szCs w:val="26"/>
        </w:rPr>
        <w:t xml:space="preserve">сельского поселения </w:t>
      </w:r>
      <w:r w:rsidRPr="00204181">
        <w:rPr>
          <w:color w:val="000000" w:themeColor="text1"/>
          <w:sz w:val="26"/>
          <w:szCs w:val="26"/>
        </w:rPr>
        <w:t>небольшие</w:t>
      </w:r>
      <w:r w:rsidR="009F2457" w:rsidRPr="00204181">
        <w:rPr>
          <w:color w:val="000000" w:themeColor="text1"/>
          <w:sz w:val="26"/>
          <w:szCs w:val="26"/>
        </w:rPr>
        <w:t xml:space="preserve"> протяженностью менее 10 км</w:t>
      </w:r>
      <w:r w:rsidR="00D928CC" w:rsidRPr="00204181">
        <w:rPr>
          <w:color w:val="000000" w:themeColor="text1"/>
          <w:sz w:val="26"/>
          <w:szCs w:val="26"/>
        </w:rPr>
        <w:t>,</w:t>
      </w:r>
      <w:r w:rsidRPr="00204181">
        <w:rPr>
          <w:color w:val="000000" w:themeColor="text1"/>
          <w:sz w:val="26"/>
          <w:szCs w:val="26"/>
        </w:rPr>
        <w:t xml:space="preserve"> ширин</w:t>
      </w:r>
      <w:r w:rsidR="004C6FC0" w:rsidRPr="00204181">
        <w:rPr>
          <w:color w:val="000000" w:themeColor="text1"/>
          <w:sz w:val="26"/>
          <w:szCs w:val="26"/>
        </w:rPr>
        <w:t>ой до 5</w:t>
      </w:r>
      <w:r w:rsidRPr="00204181">
        <w:rPr>
          <w:color w:val="000000" w:themeColor="text1"/>
          <w:sz w:val="26"/>
          <w:szCs w:val="26"/>
        </w:rPr>
        <w:t xml:space="preserve"> м, глубина 0,5-2 м. </w:t>
      </w:r>
      <w:r w:rsidR="004C6FC0" w:rsidRPr="00204181">
        <w:rPr>
          <w:color w:val="000000" w:themeColor="text1"/>
          <w:sz w:val="26"/>
          <w:szCs w:val="26"/>
        </w:rPr>
        <w:t>с песчаным дном,</w:t>
      </w:r>
      <w:r w:rsidRPr="00204181">
        <w:rPr>
          <w:color w:val="000000" w:themeColor="text1"/>
          <w:sz w:val="26"/>
          <w:szCs w:val="26"/>
        </w:rPr>
        <w:t xml:space="preserve"> на перекатах каменист</w:t>
      </w:r>
      <w:r w:rsidR="004C6FC0" w:rsidRPr="00204181">
        <w:rPr>
          <w:color w:val="000000" w:themeColor="text1"/>
          <w:sz w:val="26"/>
          <w:szCs w:val="26"/>
        </w:rPr>
        <w:t>ым</w:t>
      </w:r>
      <w:r w:rsidRPr="00204181">
        <w:rPr>
          <w:color w:val="000000" w:themeColor="text1"/>
          <w:sz w:val="26"/>
          <w:szCs w:val="26"/>
        </w:rPr>
        <w:t xml:space="preserve">. Берега обрывистые (высота 1-2 м) заросшие кустарником. Поймы </w:t>
      </w:r>
      <w:r w:rsidR="00FF4287" w:rsidRPr="00204181">
        <w:rPr>
          <w:color w:val="000000" w:themeColor="text1"/>
          <w:sz w:val="26"/>
          <w:szCs w:val="26"/>
        </w:rPr>
        <w:t xml:space="preserve">рек </w:t>
      </w:r>
      <w:r w:rsidRPr="00204181">
        <w:rPr>
          <w:color w:val="000000" w:themeColor="text1"/>
          <w:sz w:val="26"/>
          <w:szCs w:val="26"/>
        </w:rPr>
        <w:t>луговые, местами заболочены. Реки замерзают в конце ноября - начале декабря.</w:t>
      </w:r>
    </w:p>
    <w:p w:rsidR="00EC7429" w:rsidRPr="00204181" w:rsidRDefault="0013139A" w:rsidP="0013139A">
      <w:pPr>
        <w:spacing w:line="276" w:lineRule="auto"/>
        <w:ind w:firstLine="709"/>
        <w:jc w:val="both"/>
        <w:rPr>
          <w:color w:val="000000" w:themeColor="text1"/>
          <w:sz w:val="26"/>
          <w:szCs w:val="26"/>
        </w:rPr>
      </w:pPr>
      <w:r w:rsidRPr="00204181">
        <w:rPr>
          <w:color w:val="000000" w:themeColor="text1"/>
          <w:sz w:val="26"/>
          <w:szCs w:val="26"/>
        </w:rPr>
        <w:t xml:space="preserve">Водный режим рек характеризуется не высоким весенним половодьем, низкой летней меженью с отдельными паводками в период сильных дождей. Главная роль в питании рек принадлежит талым весенним водам. В летне-осеннее время реки питаются дождевыми осадками и грунтовыми водами. Зимой единственным источником питания являются грунтовые воды. Средняя продолжительность ледостава на реках 140 дней. </w:t>
      </w:r>
    </w:p>
    <w:p w:rsidR="00DE0193" w:rsidRPr="00204181" w:rsidRDefault="00062BE2" w:rsidP="00DE0193">
      <w:pPr>
        <w:spacing w:line="276" w:lineRule="auto"/>
        <w:ind w:firstLine="709"/>
        <w:jc w:val="both"/>
        <w:rPr>
          <w:color w:val="000000" w:themeColor="text1"/>
          <w:sz w:val="26"/>
          <w:szCs w:val="26"/>
        </w:rPr>
      </w:pPr>
      <w:r w:rsidRPr="00204181">
        <w:rPr>
          <w:color w:val="000000" w:themeColor="text1"/>
          <w:sz w:val="26"/>
          <w:szCs w:val="26"/>
        </w:rPr>
        <w:t xml:space="preserve">Пруды, в основном, созданы в долинах небольших ручьев и рек, балках и лощинах. Средний размер прудов около 1 га. Рассматриваемая территория характеризуется большим количеством </w:t>
      </w:r>
      <w:r w:rsidR="0013139A" w:rsidRPr="00204181">
        <w:rPr>
          <w:color w:val="000000" w:themeColor="text1"/>
          <w:sz w:val="26"/>
          <w:szCs w:val="26"/>
        </w:rPr>
        <w:t xml:space="preserve">рек и </w:t>
      </w:r>
      <w:r w:rsidRPr="00204181">
        <w:rPr>
          <w:color w:val="000000" w:themeColor="text1"/>
          <w:sz w:val="26"/>
          <w:szCs w:val="26"/>
        </w:rPr>
        <w:t>ручьев, истоком которых служат восходящие родники.</w:t>
      </w:r>
      <w:r w:rsidR="00DE0193" w:rsidRPr="00204181">
        <w:rPr>
          <w:color w:val="000000" w:themeColor="text1"/>
          <w:sz w:val="26"/>
          <w:szCs w:val="26"/>
        </w:rPr>
        <w:t xml:space="preserve"> </w:t>
      </w:r>
    </w:p>
    <w:p w:rsidR="00B10B4E" w:rsidRDefault="00DE0193" w:rsidP="00DE0193">
      <w:pPr>
        <w:spacing w:line="276" w:lineRule="auto"/>
        <w:ind w:firstLine="709"/>
        <w:jc w:val="both"/>
        <w:rPr>
          <w:color w:val="000000" w:themeColor="text1"/>
          <w:sz w:val="26"/>
          <w:szCs w:val="26"/>
        </w:rPr>
      </w:pPr>
      <w:r w:rsidRPr="00204181">
        <w:rPr>
          <w:color w:val="000000" w:themeColor="text1"/>
          <w:sz w:val="26"/>
          <w:szCs w:val="26"/>
        </w:rPr>
        <w:t>Основными эксплуатационными водоносными горизонтами являются: окский, протвинский и упинский. Все горизонты связаны с толщами известняков. Воды гидрокарбонатно-кальциевые умеренно жесткие и жесткие.</w:t>
      </w:r>
    </w:p>
    <w:p w:rsidR="000659E7" w:rsidRPr="00204181" w:rsidRDefault="000659E7" w:rsidP="00DE0193">
      <w:pPr>
        <w:spacing w:line="276" w:lineRule="auto"/>
        <w:ind w:firstLine="709"/>
        <w:jc w:val="both"/>
        <w:rPr>
          <w:color w:val="000000" w:themeColor="text1"/>
          <w:sz w:val="26"/>
          <w:szCs w:val="26"/>
        </w:rPr>
        <w:sectPr w:rsidR="000659E7" w:rsidRPr="00204181" w:rsidSect="004841C2">
          <w:headerReference w:type="even" r:id="rId25"/>
          <w:headerReference w:type="default" r:id="rId26"/>
          <w:footerReference w:type="even" r:id="rId27"/>
          <w:footerReference w:type="default" r:id="rId28"/>
          <w:headerReference w:type="first" r:id="rId29"/>
          <w:footerReference w:type="first" r:id="rId30"/>
          <w:pgSz w:w="11906" w:h="16838"/>
          <w:pgMar w:top="851" w:right="964" w:bottom="851" w:left="1644" w:header="709" w:footer="367" w:gutter="0"/>
          <w:cols w:space="720"/>
          <w:docGrid w:linePitch="360"/>
        </w:sectPr>
      </w:pPr>
    </w:p>
    <w:p w:rsidR="00B10B4E" w:rsidRPr="00204181" w:rsidRDefault="00B10B4E" w:rsidP="00B10B4E">
      <w:pPr>
        <w:pStyle w:val="3"/>
        <w:jc w:val="center"/>
        <w:rPr>
          <w:color w:val="000000" w:themeColor="text1"/>
          <w:sz w:val="26"/>
          <w:szCs w:val="26"/>
          <w:lang w:val="ru-RU"/>
        </w:rPr>
      </w:pPr>
      <w:bookmarkStart w:id="62" w:name="_Toc352920209"/>
      <w:bookmarkStart w:id="63" w:name="_Toc76376287"/>
      <w:bookmarkStart w:id="64" w:name="_Toc98846484"/>
      <w:r w:rsidRPr="00204181">
        <w:rPr>
          <w:color w:val="000000" w:themeColor="text1"/>
          <w:sz w:val="26"/>
          <w:szCs w:val="26"/>
        </w:rPr>
        <w:lastRenderedPageBreak/>
        <w:t>II</w:t>
      </w:r>
      <w:r w:rsidRPr="00204181">
        <w:rPr>
          <w:color w:val="000000" w:themeColor="text1"/>
          <w:sz w:val="26"/>
          <w:szCs w:val="26"/>
          <w:lang w:val="ru-RU"/>
        </w:rPr>
        <w:t>.2.</w:t>
      </w:r>
      <w:r w:rsidR="003019BE" w:rsidRPr="00204181">
        <w:rPr>
          <w:color w:val="000000" w:themeColor="text1"/>
          <w:sz w:val="26"/>
          <w:szCs w:val="26"/>
          <w:lang w:val="ru-RU"/>
        </w:rPr>
        <w:t>4</w:t>
      </w:r>
      <w:r w:rsidRPr="00204181">
        <w:rPr>
          <w:color w:val="000000" w:themeColor="text1"/>
          <w:sz w:val="26"/>
          <w:szCs w:val="26"/>
          <w:lang w:val="ru-RU"/>
        </w:rPr>
        <w:t xml:space="preserve"> Минерально-сырьевые ресурсы</w:t>
      </w:r>
      <w:bookmarkEnd w:id="62"/>
      <w:bookmarkEnd w:id="63"/>
      <w:bookmarkEnd w:id="64"/>
    </w:p>
    <w:p w:rsidR="00B10B4E" w:rsidRPr="00204181" w:rsidRDefault="00B10B4E" w:rsidP="00B10B4E">
      <w:pPr>
        <w:spacing w:line="276" w:lineRule="auto"/>
        <w:ind w:firstLine="720"/>
        <w:jc w:val="both"/>
        <w:rPr>
          <w:color w:val="000000" w:themeColor="text1"/>
          <w:sz w:val="26"/>
          <w:szCs w:val="26"/>
        </w:rPr>
      </w:pPr>
      <w:r w:rsidRPr="00204181">
        <w:rPr>
          <w:color w:val="000000" w:themeColor="text1"/>
          <w:sz w:val="26"/>
          <w:szCs w:val="26"/>
        </w:rPr>
        <w:t>Минерально-сырьевые ресурсы с</w:t>
      </w:r>
      <w:r w:rsidR="00883B1B">
        <w:rPr>
          <w:color w:val="000000" w:themeColor="text1"/>
          <w:sz w:val="26"/>
          <w:szCs w:val="26"/>
        </w:rPr>
        <w:t>ельского поселения представлены</w:t>
      </w:r>
      <w:r w:rsidRPr="00204181">
        <w:rPr>
          <w:color w:val="000000" w:themeColor="text1"/>
          <w:sz w:val="26"/>
          <w:szCs w:val="26"/>
        </w:rPr>
        <w:t xml:space="preserve"> месторождениями</w:t>
      </w:r>
      <w:r w:rsidR="00883B1B">
        <w:rPr>
          <w:color w:val="000000" w:themeColor="text1"/>
          <w:sz w:val="26"/>
          <w:szCs w:val="26"/>
        </w:rPr>
        <w:t xml:space="preserve"> глин и керамзитового сырья</w:t>
      </w:r>
      <w:r w:rsidRPr="00204181">
        <w:rPr>
          <w:color w:val="000000" w:themeColor="text1"/>
          <w:sz w:val="26"/>
          <w:szCs w:val="26"/>
        </w:rPr>
        <w:t>, представленными в нижеследующей таблице.</w:t>
      </w:r>
    </w:p>
    <w:p w:rsidR="00B10B4E" w:rsidRPr="00204181" w:rsidRDefault="00B10B4E" w:rsidP="00B10B4E">
      <w:pPr>
        <w:jc w:val="right"/>
        <w:rPr>
          <w:color w:val="000000" w:themeColor="text1"/>
          <w:sz w:val="28"/>
          <w:szCs w:val="28"/>
        </w:rPr>
      </w:pPr>
      <w:r w:rsidRPr="00204181">
        <w:rPr>
          <w:i/>
          <w:color w:val="000000" w:themeColor="text1"/>
        </w:rPr>
        <w:t>Таблица 4</w:t>
      </w:r>
    </w:p>
    <w:tbl>
      <w:tblPr>
        <w:tblW w:w="15903"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
        <w:gridCol w:w="1535"/>
        <w:gridCol w:w="1804"/>
        <w:gridCol w:w="1080"/>
        <w:gridCol w:w="1144"/>
        <w:gridCol w:w="1261"/>
        <w:gridCol w:w="1763"/>
        <w:gridCol w:w="1462"/>
        <w:gridCol w:w="1461"/>
        <w:gridCol w:w="1268"/>
        <w:gridCol w:w="1129"/>
        <w:gridCol w:w="1592"/>
      </w:tblGrid>
      <w:tr w:rsidR="00B10B4E" w:rsidRPr="00204181" w:rsidTr="00455CD5">
        <w:trPr>
          <w:trHeight w:val="304"/>
          <w:tblHeader/>
        </w:trPr>
        <w:tc>
          <w:tcPr>
            <w:tcW w:w="404" w:type="dxa"/>
            <w:vMerge w:val="restart"/>
            <w:tcMar>
              <w:left w:w="0" w:type="dxa"/>
              <w:right w:w="0" w:type="dxa"/>
            </w:tcMar>
            <w:vAlign w:val="center"/>
          </w:tcPr>
          <w:p w:rsidR="00B10B4E" w:rsidRPr="00204181" w:rsidRDefault="00B10B4E" w:rsidP="00455CD5">
            <w:pPr>
              <w:jc w:val="center"/>
              <w:rPr>
                <w:color w:val="000000" w:themeColor="text1"/>
                <w:sz w:val="20"/>
                <w:szCs w:val="20"/>
              </w:rPr>
            </w:pPr>
            <w:r w:rsidRPr="00204181">
              <w:rPr>
                <w:color w:val="000000" w:themeColor="text1"/>
                <w:sz w:val="20"/>
                <w:szCs w:val="20"/>
              </w:rPr>
              <w:t>№</w:t>
            </w:r>
          </w:p>
          <w:p w:rsidR="00B10B4E" w:rsidRPr="00204181" w:rsidRDefault="00B10B4E" w:rsidP="00455CD5">
            <w:pPr>
              <w:jc w:val="center"/>
              <w:rPr>
                <w:color w:val="000000" w:themeColor="text1"/>
                <w:sz w:val="20"/>
                <w:szCs w:val="20"/>
              </w:rPr>
            </w:pPr>
            <w:r w:rsidRPr="00204181">
              <w:rPr>
                <w:color w:val="000000" w:themeColor="text1"/>
                <w:sz w:val="20"/>
                <w:szCs w:val="20"/>
              </w:rPr>
              <w:t>п/п</w:t>
            </w:r>
          </w:p>
        </w:tc>
        <w:tc>
          <w:tcPr>
            <w:tcW w:w="1535" w:type="dxa"/>
            <w:vMerge w:val="restart"/>
            <w:tcMar>
              <w:left w:w="0" w:type="dxa"/>
              <w:right w:w="0" w:type="dxa"/>
            </w:tcMar>
            <w:vAlign w:val="center"/>
          </w:tcPr>
          <w:p w:rsidR="00B10B4E" w:rsidRPr="00204181" w:rsidRDefault="00B10B4E" w:rsidP="00455CD5">
            <w:pPr>
              <w:jc w:val="center"/>
              <w:rPr>
                <w:color w:val="000000" w:themeColor="text1"/>
                <w:sz w:val="20"/>
                <w:szCs w:val="20"/>
              </w:rPr>
            </w:pPr>
            <w:r w:rsidRPr="00204181">
              <w:rPr>
                <w:color w:val="000000" w:themeColor="text1"/>
                <w:sz w:val="20"/>
                <w:szCs w:val="20"/>
              </w:rPr>
              <w:t>Месторождения</w:t>
            </w:r>
          </w:p>
        </w:tc>
        <w:tc>
          <w:tcPr>
            <w:tcW w:w="1804" w:type="dxa"/>
            <w:vMerge w:val="restart"/>
            <w:tcMar>
              <w:left w:w="0" w:type="dxa"/>
              <w:right w:w="0" w:type="dxa"/>
            </w:tcMar>
            <w:vAlign w:val="center"/>
          </w:tcPr>
          <w:p w:rsidR="00B10B4E" w:rsidRPr="00204181" w:rsidRDefault="00B10B4E" w:rsidP="00455CD5">
            <w:pPr>
              <w:jc w:val="center"/>
              <w:rPr>
                <w:color w:val="000000" w:themeColor="text1"/>
                <w:sz w:val="20"/>
                <w:szCs w:val="20"/>
              </w:rPr>
            </w:pPr>
            <w:r w:rsidRPr="00204181">
              <w:rPr>
                <w:color w:val="000000" w:themeColor="text1"/>
                <w:sz w:val="20"/>
                <w:szCs w:val="20"/>
              </w:rPr>
              <w:t>Географическая привязка (местоположение)</w:t>
            </w:r>
          </w:p>
        </w:tc>
        <w:tc>
          <w:tcPr>
            <w:tcW w:w="3485" w:type="dxa"/>
            <w:gridSpan w:val="3"/>
            <w:tcMar>
              <w:left w:w="0" w:type="dxa"/>
              <w:right w:w="0" w:type="dxa"/>
            </w:tcMar>
            <w:vAlign w:val="center"/>
          </w:tcPr>
          <w:p w:rsidR="00B10B4E" w:rsidRPr="00204181" w:rsidRDefault="00B10B4E" w:rsidP="00455CD5">
            <w:pPr>
              <w:jc w:val="center"/>
              <w:rPr>
                <w:color w:val="000000" w:themeColor="text1"/>
                <w:sz w:val="20"/>
                <w:szCs w:val="20"/>
              </w:rPr>
            </w:pPr>
            <w:r w:rsidRPr="00204181">
              <w:rPr>
                <w:color w:val="000000" w:themeColor="text1"/>
                <w:sz w:val="20"/>
                <w:szCs w:val="20"/>
              </w:rPr>
              <w:t>Остаток запасов по категориям</w:t>
            </w:r>
          </w:p>
        </w:tc>
        <w:tc>
          <w:tcPr>
            <w:tcW w:w="1763" w:type="dxa"/>
            <w:vMerge w:val="restart"/>
            <w:tcMar>
              <w:left w:w="0" w:type="dxa"/>
              <w:right w:w="0" w:type="dxa"/>
            </w:tcMar>
            <w:vAlign w:val="center"/>
          </w:tcPr>
          <w:p w:rsidR="00B10B4E" w:rsidRPr="00204181" w:rsidRDefault="00B10B4E" w:rsidP="00455CD5">
            <w:pPr>
              <w:jc w:val="center"/>
              <w:rPr>
                <w:color w:val="000000" w:themeColor="text1"/>
                <w:sz w:val="20"/>
                <w:szCs w:val="20"/>
              </w:rPr>
            </w:pPr>
            <w:r w:rsidRPr="00204181">
              <w:rPr>
                <w:color w:val="000000" w:themeColor="text1"/>
                <w:sz w:val="20"/>
                <w:szCs w:val="20"/>
              </w:rPr>
              <w:t>Товарная продукция</w:t>
            </w:r>
          </w:p>
        </w:tc>
        <w:tc>
          <w:tcPr>
            <w:tcW w:w="2923" w:type="dxa"/>
            <w:gridSpan w:val="2"/>
            <w:vMerge w:val="restart"/>
            <w:tcMar>
              <w:left w:w="0" w:type="dxa"/>
              <w:right w:w="0" w:type="dxa"/>
            </w:tcMar>
            <w:vAlign w:val="center"/>
          </w:tcPr>
          <w:p w:rsidR="00B10B4E" w:rsidRPr="00204181" w:rsidRDefault="00B10B4E" w:rsidP="00455CD5">
            <w:pPr>
              <w:jc w:val="center"/>
              <w:rPr>
                <w:color w:val="000000" w:themeColor="text1"/>
                <w:sz w:val="20"/>
                <w:szCs w:val="20"/>
              </w:rPr>
            </w:pPr>
            <w:r w:rsidRPr="00204181">
              <w:rPr>
                <w:color w:val="000000" w:themeColor="text1"/>
                <w:sz w:val="20"/>
                <w:szCs w:val="20"/>
              </w:rPr>
              <w:t>Горно-геологические условия</w:t>
            </w:r>
          </w:p>
        </w:tc>
        <w:tc>
          <w:tcPr>
            <w:tcW w:w="1268" w:type="dxa"/>
            <w:vMerge w:val="restart"/>
            <w:tcMar>
              <w:left w:w="0" w:type="dxa"/>
              <w:right w:w="0" w:type="dxa"/>
            </w:tcMar>
            <w:vAlign w:val="center"/>
          </w:tcPr>
          <w:p w:rsidR="00B10B4E" w:rsidRPr="00204181" w:rsidRDefault="00B10B4E" w:rsidP="00455CD5">
            <w:pPr>
              <w:jc w:val="center"/>
              <w:rPr>
                <w:color w:val="000000" w:themeColor="text1"/>
                <w:sz w:val="20"/>
                <w:szCs w:val="20"/>
              </w:rPr>
            </w:pPr>
            <w:r w:rsidRPr="00204181">
              <w:rPr>
                <w:color w:val="000000" w:themeColor="text1"/>
                <w:sz w:val="20"/>
                <w:szCs w:val="20"/>
              </w:rPr>
              <w:t>Степень обводнен-ности</w:t>
            </w:r>
          </w:p>
        </w:tc>
        <w:tc>
          <w:tcPr>
            <w:tcW w:w="1129" w:type="dxa"/>
            <w:vMerge w:val="restart"/>
            <w:tcMar>
              <w:left w:w="0" w:type="dxa"/>
              <w:right w:w="0" w:type="dxa"/>
            </w:tcMar>
            <w:vAlign w:val="center"/>
          </w:tcPr>
          <w:p w:rsidR="00B10B4E" w:rsidRPr="00204181" w:rsidRDefault="00B10B4E" w:rsidP="00455CD5">
            <w:pPr>
              <w:jc w:val="center"/>
              <w:rPr>
                <w:color w:val="000000" w:themeColor="text1"/>
                <w:sz w:val="20"/>
                <w:szCs w:val="20"/>
              </w:rPr>
            </w:pPr>
            <w:r w:rsidRPr="00204181">
              <w:rPr>
                <w:color w:val="000000" w:themeColor="text1"/>
                <w:sz w:val="20"/>
                <w:szCs w:val="20"/>
              </w:rPr>
              <w:t>Степень промышлен-ного освоения</w:t>
            </w:r>
          </w:p>
        </w:tc>
        <w:tc>
          <w:tcPr>
            <w:tcW w:w="1592" w:type="dxa"/>
            <w:vMerge w:val="restart"/>
            <w:shd w:val="clear" w:color="auto" w:fill="auto"/>
            <w:vAlign w:val="center"/>
          </w:tcPr>
          <w:p w:rsidR="00B10B4E" w:rsidRPr="00204181" w:rsidRDefault="00B10B4E" w:rsidP="00455CD5">
            <w:pPr>
              <w:jc w:val="center"/>
              <w:rPr>
                <w:color w:val="000000" w:themeColor="text1"/>
                <w:sz w:val="20"/>
                <w:szCs w:val="20"/>
              </w:rPr>
            </w:pPr>
            <w:r w:rsidRPr="00204181">
              <w:rPr>
                <w:color w:val="000000" w:themeColor="text1"/>
                <w:sz w:val="20"/>
                <w:szCs w:val="20"/>
              </w:rPr>
              <w:t>Недропользо-ватель</w:t>
            </w:r>
          </w:p>
        </w:tc>
      </w:tr>
      <w:tr w:rsidR="00B10B4E" w:rsidRPr="00204181" w:rsidTr="00455CD5">
        <w:trPr>
          <w:trHeight w:val="230"/>
          <w:tblHeader/>
        </w:trPr>
        <w:tc>
          <w:tcPr>
            <w:tcW w:w="404" w:type="dxa"/>
            <w:vMerge/>
            <w:tcMar>
              <w:left w:w="0" w:type="dxa"/>
              <w:right w:w="0" w:type="dxa"/>
            </w:tcMar>
            <w:vAlign w:val="center"/>
          </w:tcPr>
          <w:p w:rsidR="00B10B4E" w:rsidRPr="00204181" w:rsidRDefault="00B10B4E" w:rsidP="00455CD5">
            <w:pPr>
              <w:jc w:val="center"/>
              <w:rPr>
                <w:color w:val="000000" w:themeColor="text1"/>
                <w:sz w:val="20"/>
                <w:szCs w:val="20"/>
              </w:rPr>
            </w:pPr>
          </w:p>
        </w:tc>
        <w:tc>
          <w:tcPr>
            <w:tcW w:w="1535" w:type="dxa"/>
            <w:vMerge/>
            <w:tcMar>
              <w:left w:w="0" w:type="dxa"/>
              <w:right w:w="0" w:type="dxa"/>
            </w:tcMar>
            <w:vAlign w:val="center"/>
          </w:tcPr>
          <w:p w:rsidR="00B10B4E" w:rsidRPr="00204181" w:rsidRDefault="00B10B4E" w:rsidP="00455CD5">
            <w:pPr>
              <w:jc w:val="center"/>
              <w:rPr>
                <w:color w:val="000000" w:themeColor="text1"/>
                <w:sz w:val="20"/>
                <w:szCs w:val="20"/>
              </w:rPr>
            </w:pPr>
          </w:p>
        </w:tc>
        <w:tc>
          <w:tcPr>
            <w:tcW w:w="1804" w:type="dxa"/>
            <w:vMerge/>
            <w:tcMar>
              <w:left w:w="0" w:type="dxa"/>
              <w:right w:w="0" w:type="dxa"/>
            </w:tcMar>
            <w:vAlign w:val="center"/>
          </w:tcPr>
          <w:p w:rsidR="00B10B4E" w:rsidRPr="00204181" w:rsidRDefault="00B10B4E" w:rsidP="00455CD5">
            <w:pPr>
              <w:jc w:val="center"/>
              <w:rPr>
                <w:color w:val="000000" w:themeColor="text1"/>
                <w:sz w:val="20"/>
                <w:szCs w:val="20"/>
              </w:rPr>
            </w:pPr>
          </w:p>
        </w:tc>
        <w:tc>
          <w:tcPr>
            <w:tcW w:w="1080" w:type="dxa"/>
            <w:vMerge w:val="restart"/>
            <w:tcMar>
              <w:left w:w="0" w:type="dxa"/>
              <w:right w:w="0" w:type="dxa"/>
            </w:tcMar>
            <w:vAlign w:val="center"/>
          </w:tcPr>
          <w:p w:rsidR="00B10B4E" w:rsidRPr="00204181" w:rsidRDefault="00B10B4E" w:rsidP="00455CD5">
            <w:pPr>
              <w:jc w:val="center"/>
              <w:rPr>
                <w:color w:val="000000" w:themeColor="text1"/>
                <w:sz w:val="20"/>
                <w:szCs w:val="20"/>
              </w:rPr>
            </w:pPr>
            <w:r w:rsidRPr="00204181">
              <w:rPr>
                <w:color w:val="000000" w:themeColor="text1"/>
                <w:sz w:val="20"/>
                <w:szCs w:val="20"/>
              </w:rPr>
              <w:t>А+В+С</w:t>
            </w:r>
            <w:r w:rsidRPr="00204181">
              <w:rPr>
                <w:color w:val="000000" w:themeColor="text1"/>
                <w:sz w:val="20"/>
                <w:szCs w:val="20"/>
                <w:vertAlign w:val="subscript"/>
              </w:rPr>
              <w:t>1</w:t>
            </w:r>
          </w:p>
        </w:tc>
        <w:tc>
          <w:tcPr>
            <w:tcW w:w="1144" w:type="dxa"/>
            <w:vMerge w:val="restart"/>
            <w:tcMar>
              <w:left w:w="0" w:type="dxa"/>
              <w:right w:w="0" w:type="dxa"/>
            </w:tcMar>
            <w:vAlign w:val="center"/>
          </w:tcPr>
          <w:p w:rsidR="00B10B4E" w:rsidRPr="00204181" w:rsidRDefault="00B10B4E" w:rsidP="00455CD5">
            <w:pPr>
              <w:jc w:val="center"/>
              <w:rPr>
                <w:color w:val="000000" w:themeColor="text1"/>
                <w:sz w:val="20"/>
                <w:szCs w:val="20"/>
              </w:rPr>
            </w:pPr>
            <w:r w:rsidRPr="00204181">
              <w:rPr>
                <w:color w:val="000000" w:themeColor="text1"/>
                <w:sz w:val="20"/>
                <w:szCs w:val="20"/>
              </w:rPr>
              <w:t>С</w:t>
            </w:r>
            <w:r w:rsidRPr="00204181">
              <w:rPr>
                <w:color w:val="000000" w:themeColor="text1"/>
                <w:sz w:val="20"/>
                <w:szCs w:val="20"/>
                <w:vertAlign w:val="subscript"/>
              </w:rPr>
              <w:t>2</w:t>
            </w:r>
          </w:p>
        </w:tc>
        <w:tc>
          <w:tcPr>
            <w:tcW w:w="1261" w:type="dxa"/>
            <w:vMerge w:val="restart"/>
            <w:tcMar>
              <w:left w:w="0" w:type="dxa"/>
              <w:right w:w="0" w:type="dxa"/>
            </w:tcMar>
            <w:vAlign w:val="center"/>
          </w:tcPr>
          <w:p w:rsidR="00B10B4E" w:rsidRPr="00204181" w:rsidRDefault="00B10B4E" w:rsidP="00455CD5">
            <w:pPr>
              <w:jc w:val="center"/>
              <w:rPr>
                <w:color w:val="000000" w:themeColor="text1"/>
                <w:sz w:val="20"/>
                <w:szCs w:val="20"/>
              </w:rPr>
            </w:pPr>
            <w:r w:rsidRPr="00204181">
              <w:rPr>
                <w:color w:val="000000" w:themeColor="text1"/>
                <w:sz w:val="20"/>
                <w:szCs w:val="20"/>
              </w:rPr>
              <w:t>забалансовые</w:t>
            </w:r>
          </w:p>
        </w:tc>
        <w:tc>
          <w:tcPr>
            <w:tcW w:w="1763" w:type="dxa"/>
            <w:vMerge/>
            <w:tcMar>
              <w:left w:w="0" w:type="dxa"/>
              <w:right w:w="0" w:type="dxa"/>
            </w:tcMar>
            <w:vAlign w:val="center"/>
          </w:tcPr>
          <w:p w:rsidR="00B10B4E" w:rsidRPr="00204181" w:rsidRDefault="00B10B4E" w:rsidP="00455CD5">
            <w:pPr>
              <w:jc w:val="center"/>
              <w:rPr>
                <w:color w:val="000000" w:themeColor="text1"/>
                <w:sz w:val="20"/>
                <w:szCs w:val="20"/>
              </w:rPr>
            </w:pPr>
          </w:p>
        </w:tc>
        <w:tc>
          <w:tcPr>
            <w:tcW w:w="2923" w:type="dxa"/>
            <w:gridSpan w:val="2"/>
            <w:vMerge/>
            <w:tcMar>
              <w:left w:w="0" w:type="dxa"/>
              <w:right w:w="0" w:type="dxa"/>
            </w:tcMar>
            <w:vAlign w:val="center"/>
          </w:tcPr>
          <w:p w:rsidR="00B10B4E" w:rsidRPr="00204181" w:rsidRDefault="00B10B4E" w:rsidP="00455CD5">
            <w:pPr>
              <w:jc w:val="center"/>
              <w:rPr>
                <w:color w:val="000000" w:themeColor="text1"/>
                <w:sz w:val="20"/>
                <w:szCs w:val="20"/>
              </w:rPr>
            </w:pPr>
          </w:p>
        </w:tc>
        <w:tc>
          <w:tcPr>
            <w:tcW w:w="1268" w:type="dxa"/>
            <w:vMerge/>
            <w:tcMar>
              <w:left w:w="0" w:type="dxa"/>
              <w:right w:w="0" w:type="dxa"/>
            </w:tcMar>
            <w:vAlign w:val="center"/>
          </w:tcPr>
          <w:p w:rsidR="00B10B4E" w:rsidRPr="00204181" w:rsidRDefault="00B10B4E" w:rsidP="00455CD5">
            <w:pPr>
              <w:jc w:val="center"/>
              <w:rPr>
                <w:color w:val="000000" w:themeColor="text1"/>
                <w:sz w:val="20"/>
                <w:szCs w:val="20"/>
              </w:rPr>
            </w:pPr>
          </w:p>
        </w:tc>
        <w:tc>
          <w:tcPr>
            <w:tcW w:w="1129" w:type="dxa"/>
            <w:vMerge/>
            <w:tcMar>
              <w:left w:w="0" w:type="dxa"/>
              <w:right w:w="0" w:type="dxa"/>
            </w:tcMar>
            <w:vAlign w:val="center"/>
          </w:tcPr>
          <w:p w:rsidR="00B10B4E" w:rsidRPr="00204181" w:rsidRDefault="00B10B4E" w:rsidP="00455CD5">
            <w:pPr>
              <w:jc w:val="center"/>
              <w:rPr>
                <w:color w:val="000000" w:themeColor="text1"/>
                <w:sz w:val="20"/>
                <w:szCs w:val="20"/>
              </w:rPr>
            </w:pPr>
          </w:p>
        </w:tc>
        <w:tc>
          <w:tcPr>
            <w:tcW w:w="1592" w:type="dxa"/>
            <w:vMerge/>
            <w:shd w:val="clear" w:color="auto" w:fill="auto"/>
          </w:tcPr>
          <w:p w:rsidR="00B10B4E" w:rsidRPr="00204181" w:rsidRDefault="00B10B4E" w:rsidP="00455CD5">
            <w:pPr>
              <w:rPr>
                <w:color w:val="000000" w:themeColor="text1"/>
                <w:sz w:val="20"/>
                <w:szCs w:val="20"/>
              </w:rPr>
            </w:pPr>
          </w:p>
        </w:tc>
      </w:tr>
      <w:tr w:rsidR="00B10B4E" w:rsidRPr="00204181" w:rsidTr="00455CD5">
        <w:trPr>
          <w:trHeight w:val="704"/>
          <w:tblHeader/>
        </w:trPr>
        <w:tc>
          <w:tcPr>
            <w:tcW w:w="404" w:type="dxa"/>
            <w:vMerge/>
            <w:tcMar>
              <w:left w:w="0" w:type="dxa"/>
              <w:right w:w="0" w:type="dxa"/>
            </w:tcMar>
            <w:vAlign w:val="center"/>
          </w:tcPr>
          <w:p w:rsidR="00B10B4E" w:rsidRPr="00204181" w:rsidRDefault="00B10B4E" w:rsidP="00455CD5">
            <w:pPr>
              <w:jc w:val="center"/>
              <w:rPr>
                <w:color w:val="000000" w:themeColor="text1"/>
                <w:sz w:val="20"/>
                <w:szCs w:val="20"/>
              </w:rPr>
            </w:pPr>
          </w:p>
        </w:tc>
        <w:tc>
          <w:tcPr>
            <w:tcW w:w="1535" w:type="dxa"/>
            <w:vMerge/>
            <w:tcMar>
              <w:left w:w="0" w:type="dxa"/>
              <w:right w:w="0" w:type="dxa"/>
            </w:tcMar>
            <w:vAlign w:val="center"/>
          </w:tcPr>
          <w:p w:rsidR="00B10B4E" w:rsidRPr="00204181" w:rsidRDefault="00B10B4E" w:rsidP="00455CD5">
            <w:pPr>
              <w:jc w:val="center"/>
              <w:rPr>
                <w:color w:val="000000" w:themeColor="text1"/>
                <w:sz w:val="20"/>
                <w:szCs w:val="20"/>
              </w:rPr>
            </w:pPr>
          </w:p>
        </w:tc>
        <w:tc>
          <w:tcPr>
            <w:tcW w:w="1804" w:type="dxa"/>
            <w:vMerge/>
            <w:tcMar>
              <w:left w:w="0" w:type="dxa"/>
              <w:right w:w="0" w:type="dxa"/>
            </w:tcMar>
            <w:vAlign w:val="center"/>
          </w:tcPr>
          <w:p w:rsidR="00B10B4E" w:rsidRPr="00204181" w:rsidRDefault="00B10B4E" w:rsidP="00455CD5">
            <w:pPr>
              <w:jc w:val="center"/>
              <w:rPr>
                <w:color w:val="000000" w:themeColor="text1"/>
                <w:sz w:val="20"/>
                <w:szCs w:val="20"/>
              </w:rPr>
            </w:pPr>
          </w:p>
        </w:tc>
        <w:tc>
          <w:tcPr>
            <w:tcW w:w="1080" w:type="dxa"/>
            <w:vMerge/>
            <w:tcMar>
              <w:left w:w="0" w:type="dxa"/>
              <w:right w:w="0" w:type="dxa"/>
            </w:tcMar>
            <w:vAlign w:val="center"/>
          </w:tcPr>
          <w:p w:rsidR="00B10B4E" w:rsidRPr="00204181" w:rsidRDefault="00B10B4E" w:rsidP="00455CD5">
            <w:pPr>
              <w:jc w:val="center"/>
              <w:rPr>
                <w:color w:val="000000" w:themeColor="text1"/>
                <w:sz w:val="20"/>
                <w:szCs w:val="20"/>
              </w:rPr>
            </w:pPr>
          </w:p>
        </w:tc>
        <w:tc>
          <w:tcPr>
            <w:tcW w:w="1144" w:type="dxa"/>
            <w:vMerge/>
            <w:tcMar>
              <w:left w:w="0" w:type="dxa"/>
              <w:right w:w="0" w:type="dxa"/>
            </w:tcMar>
            <w:vAlign w:val="center"/>
          </w:tcPr>
          <w:p w:rsidR="00B10B4E" w:rsidRPr="00204181" w:rsidRDefault="00B10B4E" w:rsidP="00455CD5">
            <w:pPr>
              <w:jc w:val="center"/>
              <w:rPr>
                <w:color w:val="000000" w:themeColor="text1"/>
                <w:sz w:val="20"/>
                <w:szCs w:val="20"/>
              </w:rPr>
            </w:pPr>
          </w:p>
        </w:tc>
        <w:tc>
          <w:tcPr>
            <w:tcW w:w="1261" w:type="dxa"/>
            <w:vMerge/>
            <w:tcMar>
              <w:left w:w="0" w:type="dxa"/>
              <w:right w:w="0" w:type="dxa"/>
            </w:tcMar>
            <w:vAlign w:val="center"/>
          </w:tcPr>
          <w:p w:rsidR="00B10B4E" w:rsidRPr="00204181" w:rsidRDefault="00B10B4E" w:rsidP="00455CD5">
            <w:pPr>
              <w:jc w:val="center"/>
              <w:rPr>
                <w:color w:val="000000" w:themeColor="text1"/>
                <w:sz w:val="20"/>
                <w:szCs w:val="20"/>
              </w:rPr>
            </w:pPr>
          </w:p>
        </w:tc>
        <w:tc>
          <w:tcPr>
            <w:tcW w:w="1763" w:type="dxa"/>
            <w:vMerge/>
            <w:tcMar>
              <w:left w:w="0" w:type="dxa"/>
              <w:right w:w="0" w:type="dxa"/>
            </w:tcMar>
            <w:vAlign w:val="center"/>
          </w:tcPr>
          <w:p w:rsidR="00B10B4E" w:rsidRPr="00204181" w:rsidRDefault="00B10B4E" w:rsidP="00455CD5">
            <w:pPr>
              <w:jc w:val="center"/>
              <w:rPr>
                <w:color w:val="000000" w:themeColor="text1"/>
                <w:sz w:val="20"/>
                <w:szCs w:val="20"/>
              </w:rPr>
            </w:pPr>
          </w:p>
        </w:tc>
        <w:tc>
          <w:tcPr>
            <w:tcW w:w="1462" w:type="dxa"/>
            <w:tcMar>
              <w:left w:w="0" w:type="dxa"/>
              <w:right w:w="0" w:type="dxa"/>
            </w:tcMar>
            <w:vAlign w:val="center"/>
          </w:tcPr>
          <w:p w:rsidR="00B10B4E" w:rsidRPr="00204181" w:rsidRDefault="00B10B4E" w:rsidP="00455CD5">
            <w:pPr>
              <w:jc w:val="center"/>
              <w:rPr>
                <w:color w:val="000000" w:themeColor="text1"/>
                <w:sz w:val="20"/>
                <w:szCs w:val="20"/>
              </w:rPr>
            </w:pPr>
            <w:r w:rsidRPr="00204181">
              <w:rPr>
                <w:color w:val="000000" w:themeColor="text1"/>
                <w:sz w:val="20"/>
                <w:szCs w:val="20"/>
              </w:rPr>
              <w:t>Средняя мощность вскрыши, м</w:t>
            </w:r>
          </w:p>
        </w:tc>
        <w:tc>
          <w:tcPr>
            <w:tcW w:w="1461" w:type="dxa"/>
            <w:tcMar>
              <w:left w:w="0" w:type="dxa"/>
              <w:right w:w="0" w:type="dxa"/>
            </w:tcMar>
            <w:vAlign w:val="center"/>
          </w:tcPr>
          <w:p w:rsidR="00B10B4E" w:rsidRPr="00204181" w:rsidRDefault="00B10B4E" w:rsidP="00455CD5">
            <w:pPr>
              <w:jc w:val="center"/>
              <w:rPr>
                <w:color w:val="000000" w:themeColor="text1"/>
                <w:sz w:val="20"/>
                <w:szCs w:val="20"/>
              </w:rPr>
            </w:pPr>
            <w:r w:rsidRPr="00204181">
              <w:rPr>
                <w:color w:val="000000" w:themeColor="text1"/>
                <w:sz w:val="20"/>
                <w:szCs w:val="20"/>
              </w:rPr>
              <w:t>Средняя мощность полезной толщи, м</w:t>
            </w:r>
          </w:p>
        </w:tc>
        <w:tc>
          <w:tcPr>
            <w:tcW w:w="1268" w:type="dxa"/>
            <w:vMerge/>
            <w:tcMar>
              <w:left w:w="0" w:type="dxa"/>
              <w:right w:w="0" w:type="dxa"/>
            </w:tcMar>
            <w:vAlign w:val="center"/>
          </w:tcPr>
          <w:p w:rsidR="00B10B4E" w:rsidRPr="00204181" w:rsidRDefault="00B10B4E" w:rsidP="00455CD5">
            <w:pPr>
              <w:jc w:val="center"/>
              <w:rPr>
                <w:color w:val="000000" w:themeColor="text1"/>
                <w:sz w:val="20"/>
                <w:szCs w:val="20"/>
              </w:rPr>
            </w:pPr>
          </w:p>
        </w:tc>
        <w:tc>
          <w:tcPr>
            <w:tcW w:w="1129" w:type="dxa"/>
            <w:vMerge/>
            <w:tcMar>
              <w:left w:w="0" w:type="dxa"/>
              <w:right w:w="0" w:type="dxa"/>
            </w:tcMar>
            <w:vAlign w:val="center"/>
          </w:tcPr>
          <w:p w:rsidR="00B10B4E" w:rsidRPr="00204181" w:rsidRDefault="00B10B4E" w:rsidP="00455CD5">
            <w:pPr>
              <w:jc w:val="center"/>
              <w:rPr>
                <w:color w:val="000000" w:themeColor="text1"/>
                <w:sz w:val="20"/>
                <w:szCs w:val="20"/>
              </w:rPr>
            </w:pPr>
          </w:p>
        </w:tc>
        <w:tc>
          <w:tcPr>
            <w:tcW w:w="1592" w:type="dxa"/>
            <w:vMerge/>
            <w:shd w:val="clear" w:color="auto" w:fill="auto"/>
          </w:tcPr>
          <w:p w:rsidR="00B10B4E" w:rsidRPr="00204181" w:rsidRDefault="00B10B4E" w:rsidP="00455CD5">
            <w:pPr>
              <w:rPr>
                <w:color w:val="000000" w:themeColor="text1"/>
                <w:sz w:val="20"/>
                <w:szCs w:val="20"/>
              </w:rPr>
            </w:pPr>
          </w:p>
        </w:tc>
      </w:tr>
      <w:tr w:rsidR="00B10B4E" w:rsidRPr="00204181" w:rsidTr="00455CD5">
        <w:trPr>
          <w:trHeight w:val="206"/>
          <w:tblHeader/>
        </w:trPr>
        <w:tc>
          <w:tcPr>
            <w:tcW w:w="404" w:type="dxa"/>
            <w:tcMar>
              <w:left w:w="0" w:type="dxa"/>
              <w:right w:w="0" w:type="dxa"/>
            </w:tcMar>
            <w:vAlign w:val="center"/>
          </w:tcPr>
          <w:p w:rsidR="00B10B4E" w:rsidRPr="00204181" w:rsidRDefault="00B10B4E" w:rsidP="00455CD5">
            <w:pPr>
              <w:jc w:val="center"/>
              <w:rPr>
                <w:color w:val="000000" w:themeColor="text1"/>
                <w:sz w:val="20"/>
                <w:szCs w:val="20"/>
              </w:rPr>
            </w:pPr>
            <w:r w:rsidRPr="00204181">
              <w:rPr>
                <w:color w:val="000000" w:themeColor="text1"/>
                <w:sz w:val="20"/>
                <w:szCs w:val="20"/>
              </w:rPr>
              <w:t>1</w:t>
            </w:r>
          </w:p>
        </w:tc>
        <w:tc>
          <w:tcPr>
            <w:tcW w:w="1535" w:type="dxa"/>
            <w:tcMar>
              <w:left w:w="0" w:type="dxa"/>
              <w:right w:w="0" w:type="dxa"/>
            </w:tcMar>
            <w:vAlign w:val="center"/>
          </w:tcPr>
          <w:p w:rsidR="00B10B4E" w:rsidRPr="00204181" w:rsidRDefault="00B10B4E" w:rsidP="00455CD5">
            <w:pPr>
              <w:jc w:val="center"/>
              <w:rPr>
                <w:color w:val="000000" w:themeColor="text1"/>
                <w:sz w:val="20"/>
                <w:szCs w:val="20"/>
              </w:rPr>
            </w:pPr>
            <w:r w:rsidRPr="00204181">
              <w:rPr>
                <w:color w:val="000000" w:themeColor="text1"/>
                <w:sz w:val="20"/>
                <w:szCs w:val="20"/>
              </w:rPr>
              <w:t>2</w:t>
            </w:r>
          </w:p>
        </w:tc>
        <w:tc>
          <w:tcPr>
            <w:tcW w:w="1804" w:type="dxa"/>
            <w:tcMar>
              <w:left w:w="0" w:type="dxa"/>
              <w:right w:w="0" w:type="dxa"/>
            </w:tcMar>
            <w:vAlign w:val="center"/>
          </w:tcPr>
          <w:p w:rsidR="00B10B4E" w:rsidRPr="00204181" w:rsidRDefault="00B10B4E" w:rsidP="00455CD5">
            <w:pPr>
              <w:jc w:val="center"/>
              <w:rPr>
                <w:color w:val="000000" w:themeColor="text1"/>
                <w:sz w:val="20"/>
                <w:szCs w:val="20"/>
              </w:rPr>
            </w:pPr>
            <w:r w:rsidRPr="00204181">
              <w:rPr>
                <w:color w:val="000000" w:themeColor="text1"/>
                <w:sz w:val="20"/>
                <w:szCs w:val="20"/>
              </w:rPr>
              <w:t>3</w:t>
            </w:r>
          </w:p>
        </w:tc>
        <w:tc>
          <w:tcPr>
            <w:tcW w:w="1080" w:type="dxa"/>
            <w:tcMar>
              <w:left w:w="0" w:type="dxa"/>
              <w:right w:w="0" w:type="dxa"/>
            </w:tcMar>
            <w:vAlign w:val="center"/>
          </w:tcPr>
          <w:p w:rsidR="00B10B4E" w:rsidRPr="00204181" w:rsidRDefault="00B10B4E" w:rsidP="00455CD5">
            <w:pPr>
              <w:jc w:val="center"/>
              <w:rPr>
                <w:color w:val="000000" w:themeColor="text1"/>
                <w:sz w:val="20"/>
                <w:szCs w:val="20"/>
              </w:rPr>
            </w:pPr>
            <w:r w:rsidRPr="00204181">
              <w:rPr>
                <w:color w:val="000000" w:themeColor="text1"/>
                <w:sz w:val="20"/>
                <w:szCs w:val="20"/>
              </w:rPr>
              <w:t>4</w:t>
            </w:r>
          </w:p>
        </w:tc>
        <w:tc>
          <w:tcPr>
            <w:tcW w:w="1144" w:type="dxa"/>
            <w:tcMar>
              <w:left w:w="0" w:type="dxa"/>
              <w:right w:w="0" w:type="dxa"/>
            </w:tcMar>
            <w:vAlign w:val="center"/>
          </w:tcPr>
          <w:p w:rsidR="00B10B4E" w:rsidRPr="00204181" w:rsidRDefault="00B10B4E" w:rsidP="00455CD5">
            <w:pPr>
              <w:jc w:val="center"/>
              <w:rPr>
                <w:color w:val="000000" w:themeColor="text1"/>
                <w:sz w:val="20"/>
                <w:szCs w:val="20"/>
              </w:rPr>
            </w:pPr>
            <w:r w:rsidRPr="00204181">
              <w:rPr>
                <w:color w:val="000000" w:themeColor="text1"/>
                <w:sz w:val="20"/>
                <w:szCs w:val="20"/>
              </w:rPr>
              <w:t>5</w:t>
            </w:r>
          </w:p>
        </w:tc>
        <w:tc>
          <w:tcPr>
            <w:tcW w:w="1261" w:type="dxa"/>
            <w:tcMar>
              <w:left w:w="0" w:type="dxa"/>
              <w:right w:w="0" w:type="dxa"/>
            </w:tcMar>
            <w:vAlign w:val="center"/>
          </w:tcPr>
          <w:p w:rsidR="00B10B4E" w:rsidRPr="00204181" w:rsidRDefault="00B10B4E" w:rsidP="00455CD5">
            <w:pPr>
              <w:jc w:val="center"/>
              <w:rPr>
                <w:color w:val="000000" w:themeColor="text1"/>
                <w:sz w:val="20"/>
                <w:szCs w:val="20"/>
              </w:rPr>
            </w:pPr>
            <w:r w:rsidRPr="00204181">
              <w:rPr>
                <w:color w:val="000000" w:themeColor="text1"/>
                <w:sz w:val="20"/>
                <w:szCs w:val="20"/>
              </w:rPr>
              <w:t>6</w:t>
            </w:r>
          </w:p>
        </w:tc>
        <w:tc>
          <w:tcPr>
            <w:tcW w:w="1763" w:type="dxa"/>
            <w:tcMar>
              <w:left w:w="0" w:type="dxa"/>
              <w:right w:w="0" w:type="dxa"/>
            </w:tcMar>
            <w:vAlign w:val="center"/>
          </w:tcPr>
          <w:p w:rsidR="00B10B4E" w:rsidRPr="00204181" w:rsidRDefault="00B10B4E" w:rsidP="00455CD5">
            <w:pPr>
              <w:jc w:val="center"/>
              <w:rPr>
                <w:color w:val="000000" w:themeColor="text1"/>
                <w:sz w:val="20"/>
                <w:szCs w:val="20"/>
              </w:rPr>
            </w:pPr>
            <w:r w:rsidRPr="00204181">
              <w:rPr>
                <w:color w:val="000000" w:themeColor="text1"/>
                <w:sz w:val="20"/>
                <w:szCs w:val="20"/>
              </w:rPr>
              <w:t>7</w:t>
            </w:r>
          </w:p>
        </w:tc>
        <w:tc>
          <w:tcPr>
            <w:tcW w:w="1462" w:type="dxa"/>
            <w:tcMar>
              <w:left w:w="0" w:type="dxa"/>
              <w:right w:w="0" w:type="dxa"/>
            </w:tcMar>
            <w:vAlign w:val="center"/>
          </w:tcPr>
          <w:p w:rsidR="00B10B4E" w:rsidRPr="00204181" w:rsidRDefault="00B10B4E" w:rsidP="00455CD5">
            <w:pPr>
              <w:jc w:val="center"/>
              <w:rPr>
                <w:color w:val="000000" w:themeColor="text1"/>
                <w:sz w:val="20"/>
                <w:szCs w:val="20"/>
              </w:rPr>
            </w:pPr>
            <w:r w:rsidRPr="00204181">
              <w:rPr>
                <w:color w:val="000000" w:themeColor="text1"/>
                <w:sz w:val="20"/>
                <w:szCs w:val="20"/>
              </w:rPr>
              <w:t>8</w:t>
            </w:r>
          </w:p>
        </w:tc>
        <w:tc>
          <w:tcPr>
            <w:tcW w:w="1461" w:type="dxa"/>
            <w:tcMar>
              <w:left w:w="0" w:type="dxa"/>
              <w:right w:w="0" w:type="dxa"/>
            </w:tcMar>
            <w:vAlign w:val="center"/>
          </w:tcPr>
          <w:p w:rsidR="00B10B4E" w:rsidRPr="00204181" w:rsidRDefault="00B10B4E" w:rsidP="00455CD5">
            <w:pPr>
              <w:jc w:val="center"/>
              <w:rPr>
                <w:color w:val="000000" w:themeColor="text1"/>
                <w:sz w:val="20"/>
                <w:szCs w:val="20"/>
              </w:rPr>
            </w:pPr>
            <w:r w:rsidRPr="00204181">
              <w:rPr>
                <w:color w:val="000000" w:themeColor="text1"/>
                <w:sz w:val="20"/>
                <w:szCs w:val="20"/>
              </w:rPr>
              <w:t>9</w:t>
            </w:r>
          </w:p>
        </w:tc>
        <w:tc>
          <w:tcPr>
            <w:tcW w:w="1268" w:type="dxa"/>
            <w:tcMar>
              <w:left w:w="0" w:type="dxa"/>
              <w:right w:w="0" w:type="dxa"/>
            </w:tcMar>
            <w:vAlign w:val="center"/>
          </w:tcPr>
          <w:p w:rsidR="00B10B4E" w:rsidRPr="00204181" w:rsidRDefault="00B10B4E" w:rsidP="00455CD5">
            <w:pPr>
              <w:jc w:val="center"/>
              <w:rPr>
                <w:color w:val="000000" w:themeColor="text1"/>
                <w:sz w:val="20"/>
                <w:szCs w:val="20"/>
              </w:rPr>
            </w:pPr>
            <w:r w:rsidRPr="00204181">
              <w:rPr>
                <w:color w:val="000000" w:themeColor="text1"/>
                <w:sz w:val="20"/>
                <w:szCs w:val="20"/>
              </w:rPr>
              <w:t>10</w:t>
            </w:r>
          </w:p>
        </w:tc>
        <w:tc>
          <w:tcPr>
            <w:tcW w:w="1129" w:type="dxa"/>
            <w:tcMar>
              <w:left w:w="0" w:type="dxa"/>
              <w:right w:w="0" w:type="dxa"/>
            </w:tcMar>
            <w:vAlign w:val="center"/>
          </w:tcPr>
          <w:p w:rsidR="00B10B4E" w:rsidRPr="00204181" w:rsidRDefault="00B10B4E" w:rsidP="00455CD5">
            <w:pPr>
              <w:jc w:val="center"/>
              <w:rPr>
                <w:color w:val="000000" w:themeColor="text1"/>
                <w:sz w:val="20"/>
                <w:szCs w:val="20"/>
              </w:rPr>
            </w:pPr>
            <w:r w:rsidRPr="00204181">
              <w:rPr>
                <w:color w:val="000000" w:themeColor="text1"/>
                <w:sz w:val="20"/>
                <w:szCs w:val="20"/>
              </w:rPr>
              <w:t>11</w:t>
            </w:r>
          </w:p>
        </w:tc>
        <w:tc>
          <w:tcPr>
            <w:tcW w:w="1592" w:type="dxa"/>
            <w:shd w:val="clear" w:color="auto" w:fill="auto"/>
          </w:tcPr>
          <w:p w:rsidR="00B10B4E" w:rsidRPr="00204181" w:rsidRDefault="00B10B4E" w:rsidP="00455CD5">
            <w:pPr>
              <w:rPr>
                <w:color w:val="000000" w:themeColor="text1"/>
                <w:sz w:val="20"/>
                <w:szCs w:val="20"/>
              </w:rPr>
            </w:pPr>
          </w:p>
        </w:tc>
      </w:tr>
      <w:tr w:rsidR="00B10B4E" w:rsidRPr="00204181" w:rsidTr="00455CD5">
        <w:trPr>
          <w:trHeight w:val="141"/>
        </w:trPr>
        <w:tc>
          <w:tcPr>
            <w:tcW w:w="15903" w:type="dxa"/>
            <w:gridSpan w:val="12"/>
            <w:tcMar>
              <w:left w:w="0" w:type="dxa"/>
              <w:right w:w="0" w:type="dxa"/>
            </w:tcMar>
            <w:vAlign w:val="center"/>
          </w:tcPr>
          <w:p w:rsidR="00B10B4E" w:rsidRPr="00204181" w:rsidRDefault="00B10B4E" w:rsidP="00455CD5">
            <w:pPr>
              <w:jc w:val="center"/>
              <w:rPr>
                <w:b/>
                <w:color w:val="000000" w:themeColor="text1"/>
                <w:sz w:val="20"/>
                <w:szCs w:val="20"/>
              </w:rPr>
            </w:pPr>
            <w:r w:rsidRPr="00204181">
              <w:rPr>
                <w:b/>
                <w:color w:val="000000" w:themeColor="text1"/>
                <w:sz w:val="20"/>
                <w:szCs w:val="20"/>
              </w:rPr>
              <w:t>Глины и суглинки легкоплавкие, тыс. м</w:t>
            </w:r>
            <w:r w:rsidRPr="00204181">
              <w:rPr>
                <w:b/>
                <w:color w:val="000000" w:themeColor="text1"/>
                <w:vertAlign w:val="superscript"/>
              </w:rPr>
              <w:t>3</w:t>
            </w:r>
          </w:p>
        </w:tc>
      </w:tr>
      <w:tr w:rsidR="00631600" w:rsidRPr="00204181" w:rsidTr="00455CD5">
        <w:trPr>
          <w:trHeight w:val="141"/>
        </w:trPr>
        <w:tc>
          <w:tcPr>
            <w:tcW w:w="3743" w:type="dxa"/>
            <w:gridSpan w:val="3"/>
            <w:tcMar>
              <w:left w:w="0" w:type="dxa"/>
              <w:right w:w="0" w:type="dxa"/>
            </w:tcMar>
            <w:vAlign w:val="center"/>
          </w:tcPr>
          <w:p w:rsidR="00631600" w:rsidRPr="00204181" w:rsidRDefault="00631600" w:rsidP="00631600">
            <w:pPr>
              <w:rPr>
                <w:b/>
                <w:color w:val="000000" w:themeColor="text1"/>
                <w:sz w:val="20"/>
                <w:szCs w:val="20"/>
              </w:rPr>
            </w:pPr>
          </w:p>
        </w:tc>
        <w:tc>
          <w:tcPr>
            <w:tcW w:w="1080" w:type="dxa"/>
            <w:tcMar>
              <w:left w:w="0" w:type="dxa"/>
              <w:right w:w="0" w:type="dxa"/>
            </w:tcMar>
            <w:vAlign w:val="center"/>
          </w:tcPr>
          <w:p w:rsidR="00631600" w:rsidRPr="00204181" w:rsidRDefault="00631600" w:rsidP="00631600">
            <w:pPr>
              <w:jc w:val="center"/>
              <w:rPr>
                <w:b/>
                <w:color w:val="000000" w:themeColor="text1"/>
                <w:sz w:val="20"/>
                <w:szCs w:val="20"/>
              </w:rPr>
            </w:pPr>
            <w:r w:rsidRPr="00204181">
              <w:rPr>
                <w:b/>
                <w:color w:val="000000" w:themeColor="text1"/>
                <w:sz w:val="20"/>
                <w:szCs w:val="20"/>
              </w:rPr>
              <w:t>1242</w:t>
            </w:r>
          </w:p>
        </w:tc>
        <w:tc>
          <w:tcPr>
            <w:tcW w:w="1144" w:type="dxa"/>
            <w:tcMar>
              <w:left w:w="0" w:type="dxa"/>
              <w:right w:w="0" w:type="dxa"/>
            </w:tcMar>
            <w:vAlign w:val="center"/>
          </w:tcPr>
          <w:p w:rsidR="00631600" w:rsidRPr="00204181" w:rsidRDefault="00631600" w:rsidP="00631600">
            <w:pPr>
              <w:jc w:val="center"/>
              <w:rPr>
                <w:b/>
                <w:color w:val="000000" w:themeColor="text1"/>
                <w:sz w:val="20"/>
                <w:szCs w:val="20"/>
              </w:rPr>
            </w:pPr>
            <w:r w:rsidRPr="00204181">
              <w:rPr>
                <w:b/>
                <w:color w:val="000000" w:themeColor="text1"/>
                <w:sz w:val="20"/>
                <w:szCs w:val="20"/>
              </w:rPr>
              <w:t>0</w:t>
            </w:r>
          </w:p>
        </w:tc>
        <w:tc>
          <w:tcPr>
            <w:tcW w:w="1261" w:type="dxa"/>
            <w:tcMar>
              <w:left w:w="0" w:type="dxa"/>
              <w:right w:w="0" w:type="dxa"/>
            </w:tcMar>
            <w:vAlign w:val="center"/>
          </w:tcPr>
          <w:p w:rsidR="00631600" w:rsidRPr="00204181" w:rsidRDefault="00631600" w:rsidP="00631600">
            <w:pPr>
              <w:jc w:val="center"/>
              <w:rPr>
                <w:b/>
                <w:color w:val="000000" w:themeColor="text1"/>
                <w:sz w:val="20"/>
                <w:szCs w:val="20"/>
              </w:rPr>
            </w:pPr>
            <w:r w:rsidRPr="00204181">
              <w:rPr>
                <w:b/>
                <w:color w:val="000000" w:themeColor="text1"/>
                <w:sz w:val="20"/>
                <w:szCs w:val="20"/>
              </w:rPr>
              <w:t>0</w:t>
            </w:r>
          </w:p>
        </w:tc>
        <w:tc>
          <w:tcPr>
            <w:tcW w:w="1763" w:type="dxa"/>
            <w:tcMar>
              <w:left w:w="0" w:type="dxa"/>
              <w:right w:w="0" w:type="dxa"/>
            </w:tcMar>
            <w:vAlign w:val="center"/>
          </w:tcPr>
          <w:p w:rsidR="00631600" w:rsidRPr="00204181" w:rsidRDefault="00631600" w:rsidP="00631600">
            <w:pPr>
              <w:jc w:val="center"/>
              <w:rPr>
                <w:color w:val="000000" w:themeColor="text1"/>
                <w:sz w:val="20"/>
                <w:szCs w:val="20"/>
              </w:rPr>
            </w:pPr>
          </w:p>
        </w:tc>
        <w:tc>
          <w:tcPr>
            <w:tcW w:w="1462" w:type="dxa"/>
            <w:tcMar>
              <w:left w:w="0" w:type="dxa"/>
              <w:right w:w="0" w:type="dxa"/>
            </w:tcMar>
            <w:vAlign w:val="center"/>
          </w:tcPr>
          <w:p w:rsidR="00631600" w:rsidRPr="00204181" w:rsidRDefault="00631600" w:rsidP="00631600">
            <w:pPr>
              <w:jc w:val="center"/>
              <w:rPr>
                <w:color w:val="000000" w:themeColor="text1"/>
                <w:sz w:val="20"/>
                <w:szCs w:val="20"/>
              </w:rPr>
            </w:pPr>
          </w:p>
        </w:tc>
        <w:tc>
          <w:tcPr>
            <w:tcW w:w="1461" w:type="dxa"/>
            <w:tcMar>
              <w:left w:w="0" w:type="dxa"/>
              <w:right w:w="0" w:type="dxa"/>
            </w:tcMar>
            <w:vAlign w:val="center"/>
          </w:tcPr>
          <w:p w:rsidR="00631600" w:rsidRPr="00204181" w:rsidRDefault="00631600" w:rsidP="00631600">
            <w:pPr>
              <w:jc w:val="center"/>
              <w:rPr>
                <w:color w:val="000000" w:themeColor="text1"/>
                <w:sz w:val="20"/>
                <w:szCs w:val="20"/>
              </w:rPr>
            </w:pPr>
          </w:p>
        </w:tc>
        <w:tc>
          <w:tcPr>
            <w:tcW w:w="1268" w:type="dxa"/>
            <w:tcMar>
              <w:left w:w="0" w:type="dxa"/>
              <w:right w:w="0" w:type="dxa"/>
            </w:tcMar>
            <w:vAlign w:val="center"/>
          </w:tcPr>
          <w:p w:rsidR="00631600" w:rsidRPr="00204181" w:rsidRDefault="00631600" w:rsidP="00631600">
            <w:pPr>
              <w:jc w:val="center"/>
              <w:rPr>
                <w:color w:val="000000" w:themeColor="text1"/>
                <w:sz w:val="20"/>
                <w:szCs w:val="20"/>
              </w:rPr>
            </w:pPr>
          </w:p>
        </w:tc>
        <w:tc>
          <w:tcPr>
            <w:tcW w:w="1129" w:type="dxa"/>
            <w:tcMar>
              <w:left w:w="0" w:type="dxa"/>
              <w:right w:w="0" w:type="dxa"/>
            </w:tcMar>
            <w:vAlign w:val="center"/>
          </w:tcPr>
          <w:p w:rsidR="00631600" w:rsidRPr="00204181" w:rsidRDefault="00631600" w:rsidP="00631600">
            <w:pPr>
              <w:jc w:val="center"/>
              <w:rPr>
                <w:color w:val="000000" w:themeColor="text1"/>
                <w:sz w:val="20"/>
                <w:szCs w:val="20"/>
              </w:rPr>
            </w:pPr>
          </w:p>
        </w:tc>
        <w:tc>
          <w:tcPr>
            <w:tcW w:w="1592" w:type="dxa"/>
            <w:shd w:val="clear" w:color="auto" w:fill="auto"/>
            <w:vAlign w:val="center"/>
          </w:tcPr>
          <w:p w:rsidR="00631600" w:rsidRPr="00204181" w:rsidRDefault="00631600" w:rsidP="00631600">
            <w:pPr>
              <w:jc w:val="center"/>
              <w:rPr>
                <w:color w:val="000000" w:themeColor="text1"/>
                <w:sz w:val="20"/>
                <w:szCs w:val="20"/>
              </w:rPr>
            </w:pPr>
          </w:p>
        </w:tc>
      </w:tr>
      <w:tr w:rsidR="00631600" w:rsidRPr="00204181" w:rsidTr="00455CD5">
        <w:trPr>
          <w:trHeight w:val="141"/>
        </w:trPr>
        <w:tc>
          <w:tcPr>
            <w:tcW w:w="404"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1</w:t>
            </w:r>
          </w:p>
        </w:tc>
        <w:tc>
          <w:tcPr>
            <w:tcW w:w="1535"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 xml:space="preserve">Ферзиковское-2 </w:t>
            </w:r>
            <w:r w:rsidRPr="00204181">
              <w:rPr>
                <w:color w:val="000000" w:themeColor="text1"/>
                <w:sz w:val="16"/>
                <w:szCs w:val="16"/>
              </w:rPr>
              <w:t>(Федосовский уч.)</w:t>
            </w:r>
          </w:p>
        </w:tc>
        <w:tc>
          <w:tcPr>
            <w:tcW w:w="1804"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В 1,0 км к СЗ от п. Ферзиково</w:t>
            </w:r>
          </w:p>
        </w:tc>
        <w:tc>
          <w:tcPr>
            <w:tcW w:w="1080"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586</w:t>
            </w:r>
          </w:p>
        </w:tc>
        <w:tc>
          <w:tcPr>
            <w:tcW w:w="1144"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w:t>
            </w:r>
          </w:p>
        </w:tc>
        <w:tc>
          <w:tcPr>
            <w:tcW w:w="1261"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w:t>
            </w:r>
          </w:p>
        </w:tc>
        <w:tc>
          <w:tcPr>
            <w:tcW w:w="1763"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Кирпич керамический марок «75-125»</w:t>
            </w:r>
          </w:p>
        </w:tc>
        <w:tc>
          <w:tcPr>
            <w:tcW w:w="1462"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0,2</w:t>
            </w:r>
          </w:p>
        </w:tc>
        <w:tc>
          <w:tcPr>
            <w:tcW w:w="1461"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3,6</w:t>
            </w:r>
          </w:p>
        </w:tc>
        <w:tc>
          <w:tcPr>
            <w:tcW w:w="1268"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сухая</w:t>
            </w:r>
          </w:p>
        </w:tc>
        <w:tc>
          <w:tcPr>
            <w:tcW w:w="1129"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Госрезерв</w:t>
            </w:r>
          </w:p>
        </w:tc>
        <w:tc>
          <w:tcPr>
            <w:tcW w:w="1592" w:type="dxa"/>
            <w:shd w:val="clear" w:color="auto" w:fill="auto"/>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w:t>
            </w:r>
          </w:p>
        </w:tc>
      </w:tr>
      <w:tr w:rsidR="00631600" w:rsidRPr="00204181" w:rsidTr="00455CD5">
        <w:trPr>
          <w:trHeight w:val="187"/>
        </w:trPr>
        <w:tc>
          <w:tcPr>
            <w:tcW w:w="404"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2</w:t>
            </w:r>
          </w:p>
        </w:tc>
        <w:tc>
          <w:tcPr>
            <w:tcW w:w="1535"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Ферзиковское-2</w:t>
            </w:r>
          </w:p>
        </w:tc>
        <w:tc>
          <w:tcPr>
            <w:tcW w:w="1804"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В 1 км к СЗ от ж.д.ст. Ферзиково, на СЗ окраине п.Ферзиково</w:t>
            </w:r>
          </w:p>
        </w:tc>
        <w:tc>
          <w:tcPr>
            <w:tcW w:w="1080"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656</w:t>
            </w:r>
          </w:p>
        </w:tc>
        <w:tc>
          <w:tcPr>
            <w:tcW w:w="1144"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w:t>
            </w:r>
          </w:p>
        </w:tc>
        <w:tc>
          <w:tcPr>
            <w:tcW w:w="1261"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w:t>
            </w:r>
          </w:p>
        </w:tc>
        <w:tc>
          <w:tcPr>
            <w:tcW w:w="1763"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Обыкновенный и дырчатый кирпич с 32-мя пустотами марки «100»</w:t>
            </w:r>
          </w:p>
        </w:tc>
        <w:tc>
          <w:tcPr>
            <w:tcW w:w="1462"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0,3</w:t>
            </w:r>
          </w:p>
        </w:tc>
        <w:tc>
          <w:tcPr>
            <w:tcW w:w="1461"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4,7</w:t>
            </w:r>
          </w:p>
        </w:tc>
        <w:tc>
          <w:tcPr>
            <w:tcW w:w="1268"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 xml:space="preserve">сухая </w:t>
            </w:r>
          </w:p>
        </w:tc>
        <w:tc>
          <w:tcPr>
            <w:tcW w:w="1129"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Госрезерв</w:t>
            </w:r>
          </w:p>
        </w:tc>
        <w:tc>
          <w:tcPr>
            <w:tcW w:w="1592" w:type="dxa"/>
            <w:shd w:val="clear" w:color="auto" w:fill="auto"/>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w:t>
            </w:r>
          </w:p>
        </w:tc>
      </w:tr>
      <w:tr w:rsidR="00631600" w:rsidRPr="00204181" w:rsidTr="00455CD5">
        <w:trPr>
          <w:trHeight w:val="91"/>
        </w:trPr>
        <w:tc>
          <w:tcPr>
            <w:tcW w:w="15903" w:type="dxa"/>
            <w:gridSpan w:val="12"/>
            <w:tcMar>
              <w:left w:w="0" w:type="dxa"/>
              <w:right w:w="0" w:type="dxa"/>
            </w:tcMar>
            <w:vAlign w:val="center"/>
          </w:tcPr>
          <w:p w:rsidR="00631600" w:rsidRPr="00204181" w:rsidRDefault="00631600" w:rsidP="00631600">
            <w:pPr>
              <w:jc w:val="center"/>
              <w:rPr>
                <w:color w:val="000000" w:themeColor="text1"/>
                <w:sz w:val="20"/>
                <w:szCs w:val="20"/>
              </w:rPr>
            </w:pPr>
            <w:r w:rsidRPr="00204181">
              <w:rPr>
                <w:b/>
                <w:color w:val="000000" w:themeColor="text1"/>
                <w:sz w:val="20"/>
                <w:szCs w:val="20"/>
              </w:rPr>
              <w:t>Керамзитовое сырье, тыс.м3</w:t>
            </w:r>
          </w:p>
        </w:tc>
      </w:tr>
      <w:tr w:rsidR="00631600" w:rsidRPr="00204181" w:rsidTr="00455CD5">
        <w:trPr>
          <w:trHeight w:val="91"/>
        </w:trPr>
        <w:tc>
          <w:tcPr>
            <w:tcW w:w="3743" w:type="dxa"/>
            <w:gridSpan w:val="3"/>
            <w:tcMar>
              <w:left w:w="0" w:type="dxa"/>
              <w:right w:w="0" w:type="dxa"/>
            </w:tcMar>
            <w:vAlign w:val="center"/>
          </w:tcPr>
          <w:p w:rsidR="00631600" w:rsidRPr="00204181" w:rsidRDefault="00631600" w:rsidP="00631600">
            <w:pPr>
              <w:jc w:val="center"/>
              <w:rPr>
                <w:color w:val="000000" w:themeColor="text1"/>
                <w:sz w:val="20"/>
                <w:szCs w:val="20"/>
              </w:rPr>
            </w:pPr>
          </w:p>
        </w:tc>
        <w:tc>
          <w:tcPr>
            <w:tcW w:w="1080" w:type="dxa"/>
            <w:tcMar>
              <w:left w:w="0" w:type="dxa"/>
              <w:right w:w="0" w:type="dxa"/>
            </w:tcMar>
            <w:vAlign w:val="center"/>
          </w:tcPr>
          <w:p w:rsidR="00631600" w:rsidRPr="00204181" w:rsidRDefault="00631600" w:rsidP="00631600">
            <w:pPr>
              <w:jc w:val="center"/>
              <w:rPr>
                <w:b/>
                <w:color w:val="000000" w:themeColor="text1"/>
                <w:sz w:val="20"/>
                <w:szCs w:val="20"/>
              </w:rPr>
            </w:pPr>
            <w:r w:rsidRPr="00204181">
              <w:rPr>
                <w:b/>
                <w:color w:val="000000" w:themeColor="text1"/>
                <w:sz w:val="20"/>
                <w:szCs w:val="20"/>
              </w:rPr>
              <w:t>2772</w:t>
            </w:r>
          </w:p>
        </w:tc>
        <w:tc>
          <w:tcPr>
            <w:tcW w:w="1144" w:type="dxa"/>
            <w:tcMar>
              <w:left w:w="0" w:type="dxa"/>
              <w:right w:w="0" w:type="dxa"/>
            </w:tcMar>
            <w:vAlign w:val="center"/>
          </w:tcPr>
          <w:p w:rsidR="00631600" w:rsidRPr="00204181" w:rsidRDefault="00631600" w:rsidP="00631600">
            <w:pPr>
              <w:jc w:val="center"/>
              <w:rPr>
                <w:b/>
                <w:color w:val="000000" w:themeColor="text1"/>
                <w:sz w:val="20"/>
                <w:szCs w:val="20"/>
              </w:rPr>
            </w:pPr>
            <w:r w:rsidRPr="00204181">
              <w:rPr>
                <w:b/>
                <w:color w:val="000000" w:themeColor="text1"/>
                <w:sz w:val="20"/>
                <w:szCs w:val="20"/>
              </w:rPr>
              <w:t>0</w:t>
            </w:r>
          </w:p>
        </w:tc>
        <w:tc>
          <w:tcPr>
            <w:tcW w:w="1261" w:type="dxa"/>
            <w:tcMar>
              <w:left w:w="0" w:type="dxa"/>
              <w:right w:w="0" w:type="dxa"/>
            </w:tcMar>
            <w:vAlign w:val="center"/>
          </w:tcPr>
          <w:p w:rsidR="00631600" w:rsidRPr="00204181" w:rsidRDefault="00631600" w:rsidP="00631600">
            <w:pPr>
              <w:jc w:val="center"/>
              <w:rPr>
                <w:b/>
                <w:color w:val="000000" w:themeColor="text1"/>
                <w:sz w:val="20"/>
                <w:szCs w:val="20"/>
              </w:rPr>
            </w:pPr>
            <w:r w:rsidRPr="00204181">
              <w:rPr>
                <w:b/>
                <w:color w:val="000000" w:themeColor="text1"/>
                <w:sz w:val="20"/>
                <w:szCs w:val="20"/>
              </w:rPr>
              <w:t>0</w:t>
            </w:r>
          </w:p>
        </w:tc>
        <w:tc>
          <w:tcPr>
            <w:tcW w:w="1763" w:type="dxa"/>
            <w:tcMar>
              <w:left w:w="0" w:type="dxa"/>
              <w:right w:w="0" w:type="dxa"/>
            </w:tcMar>
            <w:vAlign w:val="center"/>
          </w:tcPr>
          <w:p w:rsidR="00631600" w:rsidRPr="00204181" w:rsidRDefault="00631600" w:rsidP="00631600">
            <w:pPr>
              <w:jc w:val="center"/>
              <w:rPr>
                <w:color w:val="000000" w:themeColor="text1"/>
                <w:sz w:val="20"/>
                <w:szCs w:val="20"/>
              </w:rPr>
            </w:pPr>
          </w:p>
        </w:tc>
        <w:tc>
          <w:tcPr>
            <w:tcW w:w="1462" w:type="dxa"/>
            <w:tcMar>
              <w:left w:w="0" w:type="dxa"/>
              <w:right w:w="0" w:type="dxa"/>
            </w:tcMar>
            <w:vAlign w:val="center"/>
          </w:tcPr>
          <w:p w:rsidR="00631600" w:rsidRPr="00204181" w:rsidRDefault="00631600" w:rsidP="00631600">
            <w:pPr>
              <w:jc w:val="center"/>
              <w:rPr>
                <w:color w:val="000000" w:themeColor="text1"/>
                <w:sz w:val="20"/>
                <w:szCs w:val="20"/>
              </w:rPr>
            </w:pPr>
          </w:p>
        </w:tc>
        <w:tc>
          <w:tcPr>
            <w:tcW w:w="1461" w:type="dxa"/>
            <w:tcMar>
              <w:left w:w="0" w:type="dxa"/>
              <w:right w:w="0" w:type="dxa"/>
            </w:tcMar>
            <w:vAlign w:val="center"/>
          </w:tcPr>
          <w:p w:rsidR="00631600" w:rsidRPr="00204181" w:rsidRDefault="00631600" w:rsidP="00631600">
            <w:pPr>
              <w:jc w:val="center"/>
              <w:rPr>
                <w:color w:val="000000" w:themeColor="text1"/>
                <w:sz w:val="20"/>
                <w:szCs w:val="20"/>
              </w:rPr>
            </w:pPr>
          </w:p>
        </w:tc>
        <w:tc>
          <w:tcPr>
            <w:tcW w:w="1268" w:type="dxa"/>
            <w:tcMar>
              <w:left w:w="0" w:type="dxa"/>
              <w:right w:w="0" w:type="dxa"/>
            </w:tcMar>
            <w:vAlign w:val="center"/>
          </w:tcPr>
          <w:p w:rsidR="00631600" w:rsidRPr="00204181" w:rsidRDefault="00631600" w:rsidP="00631600">
            <w:pPr>
              <w:jc w:val="center"/>
              <w:rPr>
                <w:color w:val="000000" w:themeColor="text1"/>
                <w:sz w:val="20"/>
                <w:szCs w:val="20"/>
              </w:rPr>
            </w:pPr>
          </w:p>
        </w:tc>
        <w:tc>
          <w:tcPr>
            <w:tcW w:w="1129" w:type="dxa"/>
            <w:tcMar>
              <w:left w:w="0" w:type="dxa"/>
              <w:right w:w="0" w:type="dxa"/>
            </w:tcMar>
            <w:vAlign w:val="center"/>
          </w:tcPr>
          <w:p w:rsidR="00631600" w:rsidRPr="00204181" w:rsidRDefault="00631600" w:rsidP="00631600">
            <w:pPr>
              <w:jc w:val="center"/>
              <w:rPr>
                <w:color w:val="000000" w:themeColor="text1"/>
                <w:sz w:val="20"/>
                <w:szCs w:val="20"/>
              </w:rPr>
            </w:pPr>
          </w:p>
        </w:tc>
        <w:tc>
          <w:tcPr>
            <w:tcW w:w="1592" w:type="dxa"/>
            <w:shd w:val="clear" w:color="auto" w:fill="auto"/>
          </w:tcPr>
          <w:p w:rsidR="00631600" w:rsidRPr="00204181" w:rsidRDefault="00631600" w:rsidP="00631600">
            <w:pPr>
              <w:rPr>
                <w:color w:val="000000" w:themeColor="text1"/>
                <w:sz w:val="20"/>
                <w:szCs w:val="20"/>
              </w:rPr>
            </w:pPr>
          </w:p>
        </w:tc>
      </w:tr>
      <w:tr w:rsidR="00631600" w:rsidRPr="00204181" w:rsidTr="00455CD5">
        <w:trPr>
          <w:trHeight w:val="91"/>
        </w:trPr>
        <w:tc>
          <w:tcPr>
            <w:tcW w:w="404"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3</w:t>
            </w:r>
          </w:p>
        </w:tc>
        <w:tc>
          <w:tcPr>
            <w:tcW w:w="1535"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Максимовское (Южный, Северный, Центральный участки)</w:t>
            </w:r>
          </w:p>
        </w:tc>
        <w:tc>
          <w:tcPr>
            <w:tcW w:w="1804"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В 30 км к востоку от г. Калуги, в 2,2-2,5 км северо-востоку от пос. Ферзиково, у западной окраины д. Максимово</w:t>
            </w:r>
          </w:p>
        </w:tc>
        <w:tc>
          <w:tcPr>
            <w:tcW w:w="1080"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1832</w:t>
            </w:r>
          </w:p>
        </w:tc>
        <w:tc>
          <w:tcPr>
            <w:tcW w:w="1144"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w:t>
            </w:r>
          </w:p>
        </w:tc>
        <w:tc>
          <w:tcPr>
            <w:tcW w:w="1261"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w:t>
            </w:r>
          </w:p>
        </w:tc>
        <w:tc>
          <w:tcPr>
            <w:tcW w:w="1763"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Керамзитового гравий марок «550-600»; «340-400»</w:t>
            </w:r>
          </w:p>
        </w:tc>
        <w:tc>
          <w:tcPr>
            <w:tcW w:w="1462"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8,25-7,9</w:t>
            </w:r>
          </w:p>
        </w:tc>
        <w:tc>
          <w:tcPr>
            <w:tcW w:w="1461"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8,1-5,26</w:t>
            </w:r>
          </w:p>
        </w:tc>
        <w:tc>
          <w:tcPr>
            <w:tcW w:w="1268"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спорадическое обводнение</w:t>
            </w:r>
          </w:p>
        </w:tc>
        <w:tc>
          <w:tcPr>
            <w:tcW w:w="1129"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Госрезерв</w:t>
            </w:r>
          </w:p>
        </w:tc>
        <w:tc>
          <w:tcPr>
            <w:tcW w:w="1592" w:type="dxa"/>
            <w:shd w:val="clear" w:color="auto" w:fill="auto"/>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w:t>
            </w:r>
          </w:p>
        </w:tc>
      </w:tr>
      <w:tr w:rsidR="005E65EB" w:rsidRPr="00204181" w:rsidTr="00455CD5">
        <w:trPr>
          <w:trHeight w:val="91"/>
        </w:trPr>
        <w:tc>
          <w:tcPr>
            <w:tcW w:w="404" w:type="dxa"/>
            <w:tcMar>
              <w:left w:w="0" w:type="dxa"/>
              <w:right w:w="0" w:type="dxa"/>
            </w:tcMar>
            <w:vAlign w:val="center"/>
          </w:tcPr>
          <w:p w:rsidR="005E65EB" w:rsidRPr="00204181" w:rsidRDefault="005E65EB" w:rsidP="005E65EB">
            <w:pPr>
              <w:jc w:val="center"/>
              <w:rPr>
                <w:color w:val="000000" w:themeColor="text1"/>
                <w:sz w:val="20"/>
                <w:szCs w:val="20"/>
              </w:rPr>
            </w:pPr>
            <w:r w:rsidRPr="00204181">
              <w:rPr>
                <w:color w:val="000000" w:themeColor="text1"/>
                <w:sz w:val="20"/>
                <w:szCs w:val="20"/>
              </w:rPr>
              <w:t>4</w:t>
            </w:r>
          </w:p>
        </w:tc>
        <w:tc>
          <w:tcPr>
            <w:tcW w:w="1535" w:type="dxa"/>
            <w:tcMar>
              <w:left w:w="0" w:type="dxa"/>
              <w:right w:w="0" w:type="dxa"/>
            </w:tcMar>
            <w:vAlign w:val="center"/>
          </w:tcPr>
          <w:p w:rsidR="005E65EB" w:rsidRPr="00204181" w:rsidRDefault="005E65EB" w:rsidP="005E65EB">
            <w:pPr>
              <w:jc w:val="center"/>
              <w:rPr>
                <w:color w:val="000000" w:themeColor="text1"/>
                <w:sz w:val="20"/>
                <w:szCs w:val="20"/>
              </w:rPr>
            </w:pPr>
            <w:r w:rsidRPr="00204181">
              <w:rPr>
                <w:color w:val="000000" w:themeColor="text1"/>
                <w:sz w:val="20"/>
                <w:szCs w:val="20"/>
              </w:rPr>
              <w:t>Алешнинское (участок Западный)</w:t>
            </w:r>
          </w:p>
        </w:tc>
        <w:tc>
          <w:tcPr>
            <w:tcW w:w="1804" w:type="dxa"/>
            <w:tcMar>
              <w:left w:w="0" w:type="dxa"/>
              <w:right w:w="0" w:type="dxa"/>
            </w:tcMar>
            <w:vAlign w:val="center"/>
          </w:tcPr>
          <w:p w:rsidR="005E65EB" w:rsidRPr="00204181" w:rsidRDefault="005E65EB" w:rsidP="005E65EB">
            <w:pPr>
              <w:jc w:val="center"/>
              <w:rPr>
                <w:color w:val="000000" w:themeColor="text1"/>
                <w:sz w:val="20"/>
                <w:szCs w:val="20"/>
              </w:rPr>
            </w:pPr>
            <w:r w:rsidRPr="00204181">
              <w:rPr>
                <w:color w:val="000000" w:themeColor="text1"/>
                <w:sz w:val="20"/>
                <w:szCs w:val="20"/>
              </w:rPr>
              <w:t xml:space="preserve">3,8 км к CВ от ж.д.ст. Ферзиково, в 7,2 км к CВ от пос. Ферзиково, на склоне р. Комолы </w:t>
            </w:r>
          </w:p>
        </w:tc>
        <w:tc>
          <w:tcPr>
            <w:tcW w:w="1080" w:type="dxa"/>
            <w:tcMar>
              <w:left w:w="0" w:type="dxa"/>
              <w:right w:w="0" w:type="dxa"/>
            </w:tcMar>
            <w:vAlign w:val="center"/>
          </w:tcPr>
          <w:p w:rsidR="005E65EB" w:rsidRPr="00204181" w:rsidRDefault="005E65EB" w:rsidP="005E65EB">
            <w:pPr>
              <w:jc w:val="center"/>
              <w:rPr>
                <w:color w:val="000000" w:themeColor="text1"/>
                <w:sz w:val="20"/>
                <w:szCs w:val="20"/>
              </w:rPr>
            </w:pPr>
            <w:r w:rsidRPr="00204181">
              <w:rPr>
                <w:color w:val="000000" w:themeColor="text1"/>
                <w:sz w:val="20"/>
                <w:szCs w:val="20"/>
              </w:rPr>
              <w:t>940</w:t>
            </w:r>
          </w:p>
        </w:tc>
        <w:tc>
          <w:tcPr>
            <w:tcW w:w="1144" w:type="dxa"/>
            <w:tcMar>
              <w:left w:w="0" w:type="dxa"/>
              <w:right w:w="0" w:type="dxa"/>
            </w:tcMar>
            <w:vAlign w:val="center"/>
          </w:tcPr>
          <w:p w:rsidR="005E65EB" w:rsidRPr="00204181" w:rsidRDefault="005E65EB" w:rsidP="005E65EB">
            <w:pPr>
              <w:jc w:val="center"/>
              <w:rPr>
                <w:color w:val="000000" w:themeColor="text1"/>
                <w:sz w:val="20"/>
                <w:szCs w:val="20"/>
              </w:rPr>
            </w:pPr>
            <w:r w:rsidRPr="00204181">
              <w:rPr>
                <w:color w:val="000000" w:themeColor="text1"/>
                <w:sz w:val="20"/>
                <w:szCs w:val="20"/>
              </w:rPr>
              <w:t>-</w:t>
            </w:r>
          </w:p>
        </w:tc>
        <w:tc>
          <w:tcPr>
            <w:tcW w:w="1261" w:type="dxa"/>
            <w:tcMar>
              <w:left w:w="0" w:type="dxa"/>
              <w:right w:w="0" w:type="dxa"/>
            </w:tcMar>
            <w:vAlign w:val="center"/>
          </w:tcPr>
          <w:p w:rsidR="005E65EB" w:rsidRPr="00204181" w:rsidRDefault="005E65EB" w:rsidP="005E65EB">
            <w:pPr>
              <w:jc w:val="center"/>
              <w:rPr>
                <w:color w:val="000000" w:themeColor="text1"/>
                <w:sz w:val="20"/>
                <w:szCs w:val="20"/>
              </w:rPr>
            </w:pPr>
            <w:r w:rsidRPr="00204181">
              <w:rPr>
                <w:color w:val="000000" w:themeColor="text1"/>
                <w:sz w:val="20"/>
                <w:szCs w:val="20"/>
              </w:rPr>
              <w:t>-</w:t>
            </w:r>
          </w:p>
        </w:tc>
        <w:tc>
          <w:tcPr>
            <w:tcW w:w="1763" w:type="dxa"/>
            <w:tcMar>
              <w:left w:w="0" w:type="dxa"/>
              <w:right w:w="0" w:type="dxa"/>
            </w:tcMar>
            <w:vAlign w:val="center"/>
          </w:tcPr>
          <w:p w:rsidR="005E65EB" w:rsidRPr="00204181" w:rsidRDefault="005E65EB" w:rsidP="005E65EB">
            <w:pPr>
              <w:jc w:val="center"/>
              <w:rPr>
                <w:color w:val="000000" w:themeColor="text1"/>
                <w:sz w:val="20"/>
                <w:szCs w:val="20"/>
              </w:rPr>
            </w:pPr>
            <w:r w:rsidRPr="00204181">
              <w:rPr>
                <w:color w:val="000000" w:themeColor="text1"/>
                <w:sz w:val="20"/>
                <w:szCs w:val="20"/>
              </w:rPr>
              <w:t>Керамзитовый гравий марки «350-400»</w:t>
            </w:r>
          </w:p>
        </w:tc>
        <w:tc>
          <w:tcPr>
            <w:tcW w:w="1462" w:type="dxa"/>
            <w:tcMar>
              <w:left w:w="0" w:type="dxa"/>
              <w:right w:w="0" w:type="dxa"/>
            </w:tcMar>
            <w:vAlign w:val="center"/>
          </w:tcPr>
          <w:p w:rsidR="005E65EB" w:rsidRPr="00204181" w:rsidRDefault="005E65EB" w:rsidP="005E65EB">
            <w:pPr>
              <w:jc w:val="center"/>
              <w:rPr>
                <w:color w:val="000000" w:themeColor="text1"/>
                <w:sz w:val="20"/>
                <w:szCs w:val="20"/>
              </w:rPr>
            </w:pPr>
            <w:r w:rsidRPr="00204181">
              <w:rPr>
                <w:color w:val="000000" w:themeColor="text1"/>
                <w:sz w:val="20"/>
                <w:szCs w:val="20"/>
              </w:rPr>
              <w:t>-</w:t>
            </w:r>
          </w:p>
        </w:tc>
        <w:tc>
          <w:tcPr>
            <w:tcW w:w="1461" w:type="dxa"/>
            <w:tcMar>
              <w:left w:w="0" w:type="dxa"/>
              <w:right w:w="0" w:type="dxa"/>
            </w:tcMar>
            <w:vAlign w:val="center"/>
          </w:tcPr>
          <w:p w:rsidR="005E65EB" w:rsidRPr="00204181" w:rsidRDefault="005E65EB" w:rsidP="005E65EB">
            <w:pPr>
              <w:jc w:val="center"/>
              <w:rPr>
                <w:color w:val="000000" w:themeColor="text1"/>
                <w:sz w:val="20"/>
                <w:szCs w:val="20"/>
              </w:rPr>
            </w:pPr>
            <w:r w:rsidRPr="00204181">
              <w:rPr>
                <w:color w:val="000000" w:themeColor="text1"/>
                <w:sz w:val="20"/>
                <w:szCs w:val="20"/>
              </w:rPr>
              <w:t>-</w:t>
            </w:r>
          </w:p>
        </w:tc>
        <w:tc>
          <w:tcPr>
            <w:tcW w:w="1268" w:type="dxa"/>
            <w:tcMar>
              <w:left w:w="0" w:type="dxa"/>
              <w:right w:w="0" w:type="dxa"/>
            </w:tcMar>
            <w:vAlign w:val="center"/>
          </w:tcPr>
          <w:p w:rsidR="005E65EB" w:rsidRPr="00204181" w:rsidRDefault="005E65EB" w:rsidP="005E65EB">
            <w:pPr>
              <w:jc w:val="center"/>
              <w:rPr>
                <w:color w:val="000000" w:themeColor="text1"/>
                <w:sz w:val="20"/>
                <w:szCs w:val="20"/>
              </w:rPr>
            </w:pPr>
            <w:r w:rsidRPr="00204181">
              <w:rPr>
                <w:color w:val="000000" w:themeColor="text1"/>
                <w:sz w:val="20"/>
                <w:szCs w:val="20"/>
              </w:rPr>
              <w:t>сухая</w:t>
            </w:r>
          </w:p>
        </w:tc>
        <w:tc>
          <w:tcPr>
            <w:tcW w:w="1129" w:type="dxa"/>
            <w:tcMar>
              <w:left w:w="0" w:type="dxa"/>
              <w:right w:w="0" w:type="dxa"/>
            </w:tcMar>
            <w:vAlign w:val="center"/>
          </w:tcPr>
          <w:p w:rsidR="005E65EB" w:rsidRPr="00204181" w:rsidRDefault="005E65EB" w:rsidP="005E65EB">
            <w:pPr>
              <w:jc w:val="center"/>
              <w:rPr>
                <w:color w:val="000000" w:themeColor="text1"/>
                <w:sz w:val="20"/>
                <w:szCs w:val="20"/>
              </w:rPr>
            </w:pPr>
            <w:r w:rsidRPr="00204181">
              <w:rPr>
                <w:color w:val="000000" w:themeColor="text1"/>
                <w:sz w:val="20"/>
                <w:szCs w:val="20"/>
              </w:rPr>
              <w:t>Госрезерв</w:t>
            </w:r>
          </w:p>
        </w:tc>
        <w:tc>
          <w:tcPr>
            <w:tcW w:w="1592" w:type="dxa"/>
            <w:shd w:val="clear" w:color="auto" w:fill="auto"/>
            <w:vAlign w:val="center"/>
          </w:tcPr>
          <w:p w:rsidR="005E65EB" w:rsidRPr="00204181" w:rsidRDefault="005E65EB" w:rsidP="005E65EB">
            <w:pPr>
              <w:jc w:val="center"/>
              <w:rPr>
                <w:color w:val="000000" w:themeColor="text1"/>
                <w:sz w:val="20"/>
                <w:szCs w:val="20"/>
              </w:rPr>
            </w:pPr>
            <w:r w:rsidRPr="00204181">
              <w:rPr>
                <w:color w:val="000000" w:themeColor="text1"/>
                <w:sz w:val="20"/>
                <w:szCs w:val="20"/>
              </w:rPr>
              <w:t>-</w:t>
            </w:r>
          </w:p>
        </w:tc>
      </w:tr>
    </w:tbl>
    <w:p w:rsidR="00B10B4E" w:rsidRPr="00204181" w:rsidRDefault="00B10B4E" w:rsidP="00DE0193">
      <w:pPr>
        <w:spacing w:line="276" w:lineRule="auto"/>
        <w:ind w:firstLine="709"/>
        <w:jc w:val="both"/>
        <w:rPr>
          <w:color w:val="000000" w:themeColor="text1"/>
          <w:sz w:val="26"/>
          <w:szCs w:val="26"/>
        </w:rPr>
        <w:sectPr w:rsidR="00B10B4E" w:rsidRPr="00204181" w:rsidSect="00B10B4E">
          <w:pgSz w:w="16838" w:h="11906" w:orient="landscape"/>
          <w:pgMar w:top="964" w:right="851" w:bottom="1644" w:left="851" w:header="709" w:footer="367" w:gutter="0"/>
          <w:cols w:space="720"/>
          <w:docGrid w:linePitch="360"/>
        </w:sectPr>
      </w:pPr>
    </w:p>
    <w:p w:rsidR="00312AB2" w:rsidRPr="00204181" w:rsidRDefault="00E60DDE" w:rsidP="005050B7">
      <w:pPr>
        <w:pStyle w:val="2"/>
        <w:rPr>
          <w:color w:val="000000" w:themeColor="text1"/>
          <w:sz w:val="28"/>
          <w:szCs w:val="28"/>
        </w:rPr>
      </w:pPr>
      <w:bookmarkStart w:id="65" w:name="_Toc98846485"/>
      <w:r w:rsidRPr="00204181">
        <w:rPr>
          <w:color w:val="000000" w:themeColor="text1"/>
          <w:sz w:val="28"/>
          <w:szCs w:val="28"/>
          <w:lang w:val="en-US"/>
        </w:rPr>
        <w:lastRenderedPageBreak/>
        <w:t>I</w:t>
      </w:r>
      <w:r w:rsidR="00312AB2" w:rsidRPr="00204181">
        <w:rPr>
          <w:color w:val="000000" w:themeColor="text1"/>
          <w:sz w:val="28"/>
          <w:szCs w:val="28"/>
        </w:rPr>
        <w:t>I</w:t>
      </w:r>
      <w:r w:rsidR="005050B7" w:rsidRPr="00204181">
        <w:rPr>
          <w:color w:val="000000" w:themeColor="text1"/>
          <w:sz w:val="28"/>
          <w:szCs w:val="28"/>
        </w:rPr>
        <w:t>.3</w:t>
      </w:r>
      <w:r w:rsidR="00312AB2" w:rsidRPr="00204181">
        <w:rPr>
          <w:color w:val="000000" w:themeColor="text1"/>
          <w:sz w:val="28"/>
          <w:szCs w:val="28"/>
        </w:rPr>
        <w:t xml:space="preserve"> Комплексная оценка территории по планировочным ограничениям</w:t>
      </w:r>
      <w:bookmarkEnd w:id="65"/>
    </w:p>
    <w:p w:rsidR="007D1D81" w:rsidRPr="00204181" w:rsidRDefault="007D1D81" w:rsidP="007D1D81">
      <w:pPr>
        <w:spacing w:line="276" w:lineRule="auto"/>
        <w:ind w:firstLine="720"/>
        <w:jc w:val="both"/>
        <w:rPr>
          <w:color w:val="000000" w:themeColor="text1"/>
          <w:sz w:val="26"/>
          <w:szCs w:val="26"/>
        </w:rPr>
      </w:pPr>
      <w:r w:rsidRPr="00204181">
        <w:rPr>
          <w:color w:val="000000" w:themeColor="text1"/>
          <w:sz w:val="26"/>
          <w:szCs w:val="26"/>
        </w:rPr>
        <w:t>Анализ территориальных ресурсов и оценка возможностей перспективного градостроительного развития сельского поселения выполнен с учетом оценки системы планировочных ограничений, основанных на требованиях действующих нормативных документов.</w:t>
      </w:r>
    </w:p>
    <w:p w:rsidR="007D1D81" w:rsidRPr="00204181" w:rsidRDefault="007D1D81" w:rsidP="007D1D81">
      <w:pPr>
        <w:spacing w:line="276" w:lineRule="auto"/>
        <w:ind w:firstLine="720"/>
        <w:jc w:val="both"/>
        <w:rPr>
          <w:color w:val="000000" w:themeColor="text1"/>
          <w:sz w:val="26"/>
          <w:szCs w:val="26"/>
        </w:rPr>
      </w:pPr>
      <w:r w:rsidRPr="00204181">
        <w:rPr>
          <w:color w:val="000000" w:themeColor="text1"/>
          <w:sz w:val="26"/>
          <w:szCs w:val="26"/>
        </w:rPr>
        <w:t>К зонам с особыми условиями использования территорий (планировочных ограничений) на территории сельского поселения отнесены:</w:t>
      </w:r>
    </w:p>
    <w:p w:rsidR="007D1D81" w:rsidRPr="00204181" w:rsidRDefault="007D1D81" w:rsidP="007D1D81">
      <w:pPr>
        <w:spacing w:line="276" w:lineRule="auto"/>
        <w:ind w:firstLine="720"/>
        <w:jc w:val="both"/>
        <w:rPr>
          <w:color w:val="000000" w:themeColor="text1"/>
          <w:sz w:val="26"/>
          <w:szCs w:val="26"/>
        </w:rPr>
      </w:pPr>
      <w:r w:rsidRPr="00204181">
        <w:rPr>
          <w:color w:val="000000" w:themeColor="text1"/>
          <w:sz w:val="26"/>
          <w:szCs w:val="26"/>
        </w:rPr>
        <w:t>- водоохранные зоны;</w:t>
      </w:r>
    </w:p>
    <w:p w:rsidR="007D1D81" w:rsidRPr="00204181" w:rsidRDefault="007D1D81" w:rsidP="007D1D81">
      <w:pPr>
        <w:spacing w:line="276" w:lineRule="auto"/>
        <w:ind w:firstLine="720"/>
        <w:jc w:val="both"/>
        <w:rPr>
          <w:color w:val="000000" w:themeColor="text1"/>
          <w:sz w:val="26"/>
          <w:szCs w:val="26"/>
        </w:rPr>
      </w:pPr>
      <w:r w:rsidRPr="00204181">
        <w:rPr>
          <w:color w:val="000000" w:themeColor="text1"/>
          <w:sz w:val="26"/>
          <w:szCs w:val="26"/>
        </w:rPr>
        <w:t>- прибрежные защитные полосы;</w:t>
      </w:r>
    </w:p>
    <w:p w:rsidR="007D1D81" w:rsidRPr="00204181" w:rsidRDefault="007D1D81" w:rsidP="007D1D81">
      <w:pPr>
        <w:spacing w:line="276" w:lineRule="auto"/>
        <w:ind w:firstLine="720"/>
        <w:jc w:val="both"/>
        <w:rPr>
          <w:color w:val="000000" w:themeColor="text1"/>
          <w:sz w:val="26"/>
          <w:szCs w:val="26"/>
        </w:rPr>
      </w:pPr>
      <w:r w:rsidRPr="00204181">
        <w:rPr>
          <w:color w:val="000000" w:themeColor="text1"/>
          <w:sz w:val="26"/>
          <w:szCs w:val="26"/>
        </w:rPr>
        <w:t>- береговые полосы;</w:t>
      </w:r>
    </w:p>
    <w:p w:rsidR="007D1D81" w:rsidRPr="00204181" w:rsidRDefault="007D1D81" w:rsidP="007D1D81">
      <w:pPr>
        <w:spacing w:line="276" w:lineRule="auto"/>
        <w:ind w:firstLine="720"/>
        <w:jc w:val="both"/>
        <w:rPr>
          <w:color w:val="000000" w:themeColor="text1"/>
          <w:sz w:val="26"/>
          <w:szCs w:val="26"/>
        </w:rPr>
      </w:pPr>
      <w:r w:rsidRPr="00204181">
        <w:rPr>
          <w:color w:val="000000" w:themeColor="text1"/>
          <w:sz w:val="26"/>
          <w:szCs w:val="26"/>
        </w:rPr>
        <w:t xml:space="preserve">- </w:t>
      </w:r>
      <w:hyperlink r:id="rId31" w:history="1">
        <w:r w:rsidRPr="00204181">
          <w:rPr>
            <w:color w:val="000000" w:themeColor="text1"/>
            <w:sz w:val="26"/>
            <w:szCs w:val="26"/>
          </w:rPr>
          <w:t>зоны</w:t>
        </w:r>
      </w:hyperlink>
      <w:r w:rsidRPr="00204181">
        <w:rPr>
          <w:color w:val="000000" w:themeColor="text1"/>
          <w:sz w:val="26"/>
          <w:szCs w:val="26"/>
        </w:rPr>
        <w:t xml:space="preserve"> затопления территории;</w:t>
      </w:r>
    </w:p>
    <w:p w:rsidR="007D1D81" w:rsidRPr="00204181" w:rsidRDefault="007D1D81" w:rsidP="007D1D81">
      <w:pPr>
        <w:spacing w:line="276" w:lineRule="auto"/>
        <w:ind w:firstLine="720"/>
        <w:jc w:val="both"/>
        <w:rPr>
          <w:color w:val="000000" w:themeColor="text1"/>
          <w:sz w:val="26"/>
          <w:szCs w:val="26"/>
        </w:rPr>
      </w:pPr>
      <w:r w:rsidRPr="00204181">
        <w:rPr>
          <w:color w:val="000000" w:themeColor="text1"/>
          <w:sz w:val="26"/>
          <w:szCs w:val="26"/>
        </w:rPr>
        <w:t>- охранные зоны объектов электроэнергетики;</w:t>
      </w:r>
    </w:p>
    <w:p w:rsidR="007D1D81" w:rsidRPr="00204181" w:rsidRDefault="007D1D81" w:rsidP="007D1D81">
      <w:pPr>
        <w:spacing w:line="276" w:lineRule="auto"/>
        <w:ind w:firstLine="720"/>
        <w:jc w:val="both"/>
        <w:rPr>
          <w:color w:val="000000" w:themeColor="text1"/>
          <w:sz w:val="26"/>
          <w:szCs w:val="26"/>
        </w:rPr>
      </w:pPr>
      <w:r w:rsidRPr="00204181">
        <w:rPr>
          <w:color w:val="000000" w:themeColor="text1"/>
          <w:sz w:val="26"/>
          <w:szCs w:val="26"/>
        </w:rPr>
        <w:t>- охранные зоны трубопроводов;</w:t>
      </w:r>
    </w:p>
    <w:p w:rsidR="007D1D81" w:rsidRPr="00204181" w:rsidRDefault="007D1D81" w:rsidP="007D1D81">
      <w:pPr>
        <w:spacing w:line="276" w:lineRule="auto"/>
        <w:ind w:firstLine="720"/>
        <w:jc w:val="both"/>
        <w:rPr>
          <w:color w:val="000000" w:themeColor="text1"/>
          <w:sz w:val="26"/>
          <w:szCs w:val="26"/>
        </w:rPr>
      </w:pPr>
      <w:r w:rsidRPr="00204181">
        <w:rPr>
          <w:color w:val="000000" w:themeColor="text1"/>
          <w:sz w:val="26"/>
          <w:szCs w:val="26"/>
        </w:rPr>
        <w:t>- охранные зоны линий и сооружений связи;</w:t>
      </w:r>
    </w:p>
    <w:p w:rsidR="007D1D81" w:rsidRPr="00204181" w:rsidRDefault="007D1D81" w:rsidP="007D1D81">
      <w:pPr>
        <w:spacing w:line="276" w:lineRule="auto"/>
        <w:ind w:firstLine="720"/>
        <w:jc w:val="both"/>
        <w:rPr>
          <w:color w:val="000000" w:themeColor="text1"/>
          <w:sz w:val="26"/>
          <w:szCs w:val="26"/>
        </w:rPr>
      </w:pPr>
      <w:r w:rsidRPr="00204181">
        <w:rPr>
          <w:color w:val="000000" w:themeColor="text1"/>
          <w:sz w:val="26"/>
          <w:szCs w:val="26"/>
        </w:rPr>
        <w:t>- зоны санитарной охраны источников питьевого и хозяйственно-бытового водоснабжения;</w:t>
      </w:r>
    </w:p>
    <w:p w:rsidR="007D1D81" w:rsidRPr="00204181" w:rsidRDefault="007D1D81" w:rsidP="007D1D81">
      <w:pPr>
        <w:spacing w:line="276" w:lineRule="auto"/>
        <w:ind w:firstLine="720"/>
        <w:jc w:val="both"/>
        <w:rPr>
          <w:color w:val="000000" w:themeColor="text1"/>
          <w:sz w:val="26"/>
          <w:szCs w:val="26"/>
        </w:rPr>
      </w:pPr>
      <w:r w:rsidRPr="00204181">
        <w:rPr>
          <w:color w:val="000000" w:themeColor="text1"/>
          <w:sz w:val="26"/>
          <w:szCs w:val="26"/>
        </w:rPr>
        <w:t>- санитарно-защитные зоны;</w:t>
      </w:r>
    </w:p>
    <w:p w:rsidR="007D1D81" w:rsidRPr="00204181" w:rsidRDefault="007D1D81" w:rsidP="007D1D81">
      <w:pPr>
        <w:spacing w:line="276" w:lineRule="auto"/>
        <w:ind w:firstLine="720"/>
        <w:jc w:val="both"/>
        <w:rPr>
          <w:color w:val="000000" w:themeColor="text1"/>
          <w:sz w:val="26"/>
          <w:szCs w:val="26"/>
        </w:rPr>
      </w:pPr>
      <w:r w:rsidRPr="00204181">
        <w:rPr>
          <w:color w:val="000000" w:themeColor="text1"/>
          <w:sz w:val="26"/>
          <w:szCs w:val="26"/>
        </w:rPr>
        <w:t>- придорожные полосы;</w:t>
      </w:r>
    </w:p>
    <w:p w:rsidR="007D1D81" w:rsidRPr="00204181" w:rsidRDefault="007D1D81" w:rsidP="007D1D81">
      <w:pPr>
        <w:spacing w:line="276" w:lineRule="auto"/>
        <w:ind w:firstLine="720"/>
        <w:jc w:val="both"/>
        <w:rPr>
          <w:color w:val="000000" w:themeColor="text1"/>
          <w:sz w:val="26"/>
          <w:szCs w:val="26"/>
        </w:rPr>
      </w:pPr>
      <w:r w:rsidRPr="00204181">
        <w:rPr>
          <w:color w:val="000000" w:themeColor="text1"/>
          <w:sz w:val="26"/>
          <w:szCs w:val="26"/>
        </w:rPr>
        <w:t>- охранные зоны железных дорог;</w:t>
      </w:r>
    </w:p>
    <w:p w:rsidR="00113FE4" w:rsidRPr="00204181" w:rsidRDefault="00113FE4" w:rsidP="007D1D81">
      <w:pPr>
        <w:spacing w:line="276" w:lineRule="auto"/>
        <w:ind w:firstLine="720"/>
        <w:jc w:val="both"/>
        <w:rPr>
          <w:color w:val="000000" w:themeColor="text1"/>
          <w:sz w:val="26"/>
          <w:szCs w:val="26"/>
        </w:rPr>
      </w:pPr>
      <w:r w:rsidRPr="00204181">
        <w:rPr>
          <w:color w:val="000000" w:themeColor="text1"/>
          <w:sz w:val="26"/>
          <w:szCs w:val="26"/>
        </w:rPr>
        <w:t>- охранные и защитные зоны объектов культурного наследия;</w:t>
      </w:r>
    </w:p>
    <w:p w:rsidR="007D1D81" w:rsidRPr="00204181" w:rsidRDefault="007D1D81" w:rsidP="007D1D81">
      <w:pPr>
        <w:spacing w:line="276" w:lineRule="auto"/>
        <w:ind w:firstLine="720"/>
        <w:jc w:val="both"/>
        <w:rPr>
          <w:color w:val="000000" w:themeColor="text1"/>
          <w:sz w:val="26"/>
          <w:szCs w:val="26"/>
        </w:rPr>
      </w:pPr>
      <w:r w:rsidRPr="00204181">
        <w:rPr>
          <w:color w:val="000000" w:themeColor="text1"/>
          <w:sz w:val="26"/>
          <w:szCs w:val="26"/>
        </w:rPr>
        <w:t>- приаэродромная территория аэропорта города Калуги.</w:t>
      </w:r>
    </w:p>
    <w:p w:rsidR="007D1D81" w:rsidRPr="00204181" w:rsidRDefault="007D1D81" w:rsidP="007D1D81">
      <w:pPr>
        <w:spacing w:line="276" w:lineRule="auto"/>
        <w:ind w:firstLine="720"/>
        <w:jc w:val="both"/>
        <w:rPr>
          <w:color w:val="000000" w:themeColor="text1"/>
          <w:sz w:val="26"/>
          <w:szCs w:val="26"/>
        </w:rPr>
      </w:pPr>
      <w:r w:rsidRPr="00204181">
        <w:rPr>
          <w:color w:val="000000" w:themeColor="text1"/>
          <w:sz w:val="26"/>
          <w:szCs w:val="26"/>
        </w:rPr>
        <w:t>Установленные ограничения градостроительной деятельности показаны на карте «Карта границ зон с особыми условиями использования территории поселения».</w:t>
      </w:r>
    </w:p>
    <w:p w:rsidR="00485235" w:rsidRPr="00204181" w:rsidRDefault="00485235" w:rsidP="001E616D">
      <w:pPr>
        <w:ind w:firstLine="720"/>
        <w:jc w:val="both"/>
        <w:rPr>
          <w:color w:val="000000" w:themeColor="text1"/>
          <w:highlight w:val="yellow"/>
        </w:rPr>
      </w:pPr>
    </w:p>
    <w:p w:rsidR="00312AB2" w:rsidRPr="00204181" w:rsidRDefault="00AF7486" w:rsidP="00AF7486">
      <w:pPr>
        <w:pStyle w:val="3"/>
        <w:jc w:val="center"/>
        <w:rPr>
          <w:color w:val="000000" w:themeColor="text1"/>
          <w:sz w:val="26"/>
          <w:szCs w:val="26"/>
        </w:rPr>
      </w:pPr>
      <w:bookmarkStart w:id="66" w:name="__RefHeading__390_1612356966"/>
      <w:bookmarkStart w:id="67" w:name="__RefHeading__126_1539069001"/>
      <w:bookmarkStart w:id="68" w:name="__RefHeading__324_276625223"/>
      <w:bookmarkStart w:id="69" w:name="__RefHeading__488_670117999"/>
      <w:bookmarkStart w:id="70" w:name="__RefHeading__95_1212657833"/>
      <w:bookmarkStart w:id="71" w:name="__RefHeading__158_1585558239"/>
      <w:bookmarkStart w:id="72" w:name="__RefHeading__852_1612356966"/>
      <w:bookmarkStart w:id="73" w:name="_Toc98846486"/>
      <w:bookmarkEnd w:id="66"/>
      <w:bookmarkEnd w:id="67"/>
      <w:bookmarkEnd w:id="68"/>
      <w:bookmarkEnd w:id="69"/>
      <w:bookmarkEnd w:id="70"/>
      <w:bookmarkEnd w:id="71"/>
      <w:bookmarkEnd w:id="72"/>
      <w:r w:rsidRPr="00204181">
        <w:rPr>
          <w:color w:val="000000" w:themeColor="text1"/>
          <w:sz w:val="26"/>
          <w:szCs w:val="26"/>
        </w:rPr>
        <w:t>I</w:t>
      </w:r>
      <w:r w:rsidR="00312AB2" w:rsidRPr="00204181">
        <w:rPr>
          <w:color w:val="000000" w:themeColor="text1"/>
          <w:sz w:val="26"/>
          <w:szCs w:val="26"/>
        </w:rPr>
        <w:t>I.</w:t>
      </w:r>
      <w:r w:rsidRPr="00204181">
        <w:rPr>
          <w:color w:val="000000" w:themeColor="text1"/>
          <w:sz w:val="26"/>
          <w:szCs w:val="26"/>
        </w:rPr>
        <w:t>3.</w:t>
      </w:r>
      <w:r w:rsidR="00312AB2" w:rsidRPr="00204181">
        <w:rPr>
          <w:color w:val="000000" w:themeColor="text1"/>
          <w:sz w:val="26"/>
          <w:szCs w:val="26"/>
        </w:rPr>
        <w:t>1 Планировочные природоохранные ограничения</w:t>
      </w:r>
      <w:bookmarkEnd w:id="73"/>
    </w:p>
    <w:p w:rsidR="00FB7088" w:rsidRPr="00204181" w:rsidRDefault="00FB7088" w:rsidP="00FB7088">
      <w:pPr>
        <w:spacing w:line="276" w:lineRule="auto"/>
        <w:ind w:firstLine="720"/>
        <w:jc w:val="both"/>
        <w:rPr>
          <w:color w:val="000000" w:themeColor="text1"/>
          <w:sz w:val="26"/>
          <w:szCs w:val="26"/>
        </w:rPr>
      </w:pPr>
      <w:r w:rsidRPr="00204181">
        <w:rPr>
          <w:color w:val="000000" w:themeColor="text1"/>
          <w:sz w:val="26"/>
          <w:szCs w:val="26"/>
        </w:rPr>
        <w:t>В соответствии с Земельным кодексом РФ к землям природоохранного назначения относятся земли: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 иные земли, выполняющие природоохранные функции.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FB7088" w:rsidRPr="00204181" w:rsidRDefault="00FB7088" w:rsidP="00FB7088">
      <w:pPr>
        <w:spacing w:line="276" w:lineRule="auto"/>
        <w:ind w:firstLine="720"/>
        <w:jc w:val="both"/>
        <w:rPr>
          <w:color w:val="000000" w:themeColor="text1"/>
          <w:sz w:val="26"/>
          <w:szCs w:val="26"/>
        </w:rPr>
      </w:pPr>
      <w:r w:rsidRPr="00204181">
        <w:rPr>
          <w:color w:val="000000" w:themeColor="text1"/>
          <w:sz w:val="26"/>
          <w:szCs w:val="26"/>
        </w:rPr>
        <w:t>Территориальная охрана природы регламентируется Федеральным Законом «Об охране окружающей среды», Федеральным законом «Об особо охраняемых природных территориях», Законом Калужской области «О регулировании отдельных правоотношений, связанных с охранной окружающей среды, на территории Калужской области», Земельным кодексом Российской Федерации, Лесным кодексом Российской Федерации, специальными статьями Градостроительного Кодекса Российской Федерации, а также положениями об отдельных категориях особо охраняемых природных территорий и некоторыми другими подзаконными актами.</w:t>
      </w:r>
    </w:p>
    <w:p w:rsidR="00FB7088" w:rsidRPr="00204181" w:rsidRDefault="00FB7088" w:rsidP="00CA2933">
      <w:pPr>
        <w:spacing w:line="276" w:lineRule="auto"/>
        <w:ind w:firstLine="720"/>
        <w:jc w:val="both"/>
        <w:rPr>
          <w:color w:val="000000" w:themeColor="text1"/>
          <w:sz w:val="26"/>
          <w:szCs w:val="26"/>
        </w:rPr>
      </w:pPr>
    </w:p>
    <w:p w:rsidR="00FB7088" w:rsidRPr="00204181" w:rsidRDefault="00FB7088" w:rsidP="00FB7088">
      <w:pPr>
        <w:spacing w:line="276" w:lineRule="auto"/>
        <w:ind w:firstLine="720"/>
        <w:jc w:val="center"/>
        <w:rPr>
          <w:b/>
          <w:i/>
          <w:color w:val="000000" w:themeColor="text1"/>
          <w:sz w:val="26"/>
          <w:szCs w:val="26"/>
        </w:rPr>
      </w:pPr>
      <w:r w:rsidRPr="00204181">
        <w:rPr>
          <w:b/>
          <w:i/>
          <w:color w:val="000000" w:themeColor="text1"/>
          <w:sz w:val="26"/>
          <w:szCs w:val="26"/>
        </w:rPr>
        <w:t>Особо охраняемые природные территории</w:t>
      </w:r>
    </w:p>
    <w:p w:rsidR="00FB7088" w:rsidRPr="00204181" w:rsidRDefault="00FB7088" w:rsidP="00FB7088">
      <w:pPr>
        <w:spacing w:line="276" w:lineRule="auto"/>
        <w:ind w:firstLine="720"/>
        <w:jc w:val="both"/>
        <w:rPr>
          <w:color w:val="000000" w:themeColor="text1"/>
          <w:sz w:val="26"/>
          <w:szCs w:val="26"/>
        </w:rPr>
      </w:pPr>
      <w:r w:rsidRPr="00204181">
        <w:rPr>
          <w:color w:val="000000" w:themeColor="text1"/>
          <w:sz w:val="26"/>
          <w:szCs w:val="26"/>
        </w:rPr>
        <w:t xml:space="preserve">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органов государственной власти полностью или частично из хозяйственного пользования и для которых установлен режим особой охраны. К ООПТ относятся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 </w:t>
      </w:r>
    </w:p>
    <w:p w:rsidR="00284DC6" w:rsidRPr="00204181" w:rsidRDefault="00F21303" w:rsidP="00CA2933">
      <w:pPr>
        <w:spacing w:line="276" w:lineRule="auto"/>
        <w:ind w:firstLine="720"/>
        <w:jc w:val="both"/>
        <w:rPr>
          <w:color w:val="000000" w:themeColor="text1"/>
          <w:sz w:val="26"/>
          <w:szCs w:val="26"/>
        </w:rPr>
      </w:pPr>
      <w:r w:rsidRPr="00204181">
        <w:rPr>
          <w:color w:val="000000" w:themeColor="text1"/>
          <w:sz w:val="26"/>
          <w:szCs w:val="26"/>
        </w:rPr>
        <w:t xml:space="preserve">В настоящее время на территории сельского поселения </w:t>
      </w:r>
      <w:r w:rsidR="00986857" w:rsidRPr="00204181">
        <w:rPr>
          <w:color w:val="000000" w:themeColor="text1"/>
          <w:sz w:val="26"/>
          <w:szCs w:val="26"/>
        </w:rPr>
        <w:t>расположен</w:t>
      </w:r>
      <w:r w:rsidR="00CA2933" w:rsidRPr="00204181">
        <w:rPr>
          <w:color w:val="000000" w:themeColor="text1"/>
          <w:sz w:val="26"/>
          <w:szCs w:val="26"/>
        </w:rPr>
        <w:t xml:space="preserve">ы </w:t>
      </w:r>
      <w:r w:rsidR="00284DC6" w:rsidRPr="00204181">
        <w:rPr>
          <w:color w:val="000000" w:themeColor="text1"/>
          <w:sz w:val="26"/>
          <w:szCs w:val="26"/>
        </w:rPr>
        <w:t>две</w:t>
      </w:r>
      <w:r w:rsidR="00CA2933" w:rsidRPr="00204181">
        <w:rPr>
          <w:color w:val="000000" w:themeColor="text1"/>
          <w:sz w:val="26"/>
          <w:szCs w:val="26"/>
        </w:rPr>
        <w:t xml:space="preserve"> особо охраняемых природных территории</w:t>
      </w:r>
      <w:r w:rsidR="00284DC6" w:rsidRPr="00204181">
        <w:rPr>
          <w:color w:val="000000" w:themeColor="text1"/>
          <w:sz w:val="26"/>
          <w:szCs w:val="26"/>
        </w:rPr>
        <w:t>:</w:t>
      </w:r>
    </w:p>
    <w:p w:rsidR="00CA2933" w:rsidRPr="00204181" w:rsidRDefault="00284DC6" w:rsidP="00CA2933">
      <w:pPr>
        <w:spacing w:line="276" w:lineRule="auto"/>
        <w:ind w:firstLine="720"/>
        <w:jc w:val="both"/>
        <w:rPr>
          <w:color w:val="000000" w:themeColor="text1"/>
          <w:sz w:val="26"/>
          <w:szCs w:val="26"/>
        </w:rPr>
      </w:pPr>
      <w:r w:rsidRPr="00204181">
        <w:rPr>
          <w:color w:val="000000" w:themeColor="text1"/>
          <w:sz w:val="26"/>
          <w:szCs w:val="26"/>
        </w:rPr>
        <w:t xml:space="preserve">- Памятник природы </w:t>
      </w:r>
      <w:r w:rsidR="00CA2933" w:rsidRPr="00204181">
        <w:rPr>
          <w:color w:val="000000" w:themeColor="text1"/>
          <w:sz w:val="26"/>
          <w:szCs w:val="26"/>
        </w:rPr>
        <w:t>регионального значени</w:t>
      </w:r>
      <w:r w:rsidRPr="00204181">
        <w:rPr>
          <w:color w:val="000000" w:themeColor="text1"/>
          <w:sz w:val="26"/>
          <w:szCs w:val="26"/>
        </w:rPr>
        <w:t>я</w:t>
      </w:r>
      <w:r w:rsidR="00CA2933" w:rsidRPr="00204181">
        <w:rPr>
          <w:color w:val="000000" w:themeColor="text1"/>
          <w:sz w:val="26"/>
          <w:szCs w:val="26"/>
        </w:rPr>
        <w:t xml:space="preserve"> </w:t>
      </w:r>
      <w:r w:rsidRPr="00204181">
        <w:rPr>
          <w:color w:val="000000" w:themeColor="text1"/>
          <w:sz w:val="26"/>
          <w:szCs w:val="26"/>
        </w:rPr>
        <w:t>"Калужско-Алексинский каньон";</w:t>
      </w:r>
    </w:p>
    <w:p w:rsidR="00284DC6" w:rsidRPr="00204181" w:rsidRDefault="00284DC6" w:rsidP="00CA2933">
      <w:pPr>
        <w:spacing w:line="276" w:lineRule="auto"/>
        <w:ind w:firstLine="720"/>
        <w:jc w:val="both"/>
        <w:rPr>
          <w:color w:val="000000" w:themeColor="text1"/>
          <w:sz w:val="26"/>
          <w:szCs w:val="26"/>
        </w:rPr>
      </w:pPr>
      <w:r w:rsidRPr="00204181">
        <w:rPr>
          <w:color w:val="000000" w:themeColor="text1"/>
          <w:sz w:val="26"/>
          <w:szCs w:val="26"/>
        </w:rPr>
        <w:t>- Памятник природы местного значения "Источник пресной воды дер. Высоцкое".</w:t>
      </w:r>
    </w:p>
    <w:p w:rsidR="00CA2933" w:rsidRPr="00204181" w:rsidRDefault="00CA2933" w:rsidP="00CA2933">
      <w:pPr>
        <w:spacing w:line="276" w:lineRule="auto"/>
        <w:ind w:firstLine="720"/>
        <w:jc w:val="both"/>
        <w:rPr>
          <w:color w:val="000000" w:themeColor="text1"/>
          <w:sz w:val="26"/>
          <w:szCs w:val="26"/>
        </w:rPr>
      </w:pPr>
      <w:r w:rsidRPr="00204181">
        <w:rPr>
          <w:color w:val="000000" w:themeColor="text1"/>
          <w:sz w:val="26"/>
          <w:szCs w:val="26"/>
        </w:rPr>
        <w:t>Характеристика особо охраняемых природных территорий представлена в таблиц</w:t>
      </w:r>
      <w:r w:rsidR="008B7F51" w:rsidRPr="00204181">
        <w:rPr>
          <w:color w:val="000000" w:themeColor="text1"/>
          <w:sz w:val="26"/>
          <w:szCs w:val="26"/>
        </w:rPr>
        <w:t>е</w:t>
      </w:r>
      <w:r w:rsidR="00284DC6" w:rsidRPr="00204181">
        <w:rPr>
          <w:color w:val="000000" w:themeColor="text1"/>
          <w:sz w:val="26"/>
          <w:szCs w:val="26"/>
        </w:rPr>
        <w:t xml:space="preserve"> ниже</w:t>
      </w:r>
      <w:r w:rsidRPr="00204181">
        <w:rPr>
          <w:color w:val="000000" w:themeColor="text1"/>
          <w:sz w:val="26"/>
          <w:szCs w:val="26"/>
        </w:rPr>
        <w:t>.</w:t>
      </w:r>
    </w:p>
    <w:p w:rsidR="00730FE3" w:rsidRPr="00204181" w:rsidRDefault="00730FE3" w:rsidP="00730FE3">
      <w:pPr>
        <w:spacing w:line="276" w:lineRule="auto"/>
        <w:ind w:firstLine="709"/>
        <w:jc w:val="center"/>
        <w:rPr>
          <w:b/>
          <w:color w:val="000000" w:themeColor="text1"/>
          <w:sz w:val="26"/>
          <w:szCs w:val="26"/>
        </w:rPr>
      </w:pPr>
      <w:r w:rsidRPr="00204181">
        <w:rPr>
          <w:b/>
          <w:color w:val="000000" w:themeColor="text1"/>
          <w:sz w:val="26"/>
          <w:szCs w:val="26"/>
        </w:rPr>
        <w:t xml:space="preserve">Характеристика </w:t>
      </w:r>
      <w:r w:rsidR="008B7F51" w:rsidRPr="00204181">
        <w:rPr>
          <w:b/>
          <w:color w:val="000000" w:themeColor="text1"/>
          <w:sz w:val="26"/>
          <w:szCs w:val="26"/>
        </w:rPr>
        <w:t>особо охраняемых природных территорий поселения</w:t>
      </w:r>
      <w:r w:rsidRPr="00204181">
        <w:rPr>
          <w:b/>
          <w:color w:val="000000" w:themeColor="text1"/>
          <w:sz w:val="26"/>
          <w:szCs w:val="26"/>
        </w:rPr>
        <w:t xml:space="preserve"> </w:t>
      </w:r>
    </w:p>
    <w:p w:rsidR="00344FBB" w:rsidRPr="00204181" w:rsidRDefault="00344FBB" w:rsidP="00344FBB">
      <w:pPr>
        <w:jc w:val="right"/>
        <w:rPr>
          <w:i/>
          <w:color w:val="000000" w:themeColor="text1"/>
        </w:rPr>
      </w:pPr>
      <w:r w:rsidRPr="00204181">
        <w:rPr>
          <w:i/>
          <w:color w:val="000000" w:themeColor="text1"/>
        </w:rPr>
        <w:t xml:space="preserve">Таблица </w:t>
      </w:r>
      <w:r w:rsidR="00F93049">
        <w:rPr>
          <w:i/>
          <w:color w:val="000000" w:themeColor="text1"/>
        </w:rPr>
        <w:t>5</w:t>
      </w:r>
    </w:p>
    <w:tbl>
      <w:tblPr>
        <w:tblStyle w:val="affffc"/>
        <w:tblW w:w="0" w:type="auto"/>
        <w:tblLook w:val="04A0" w:firstRow="1" w:lastRow="0" w:firstColumn="1" w:lastColumn="0" w:noHBand="0" w:noVBand="1"/>
      </w:tblPr>
      <w:tblGrid>
        <w:gridCol w:w="3936"/>
        <w:gridCol w:w="5835"/>
      </w:tblGrid>
      <w:tr w:rsidR="003B79F1" w:rsidRPr="00204181" w:rsidTr="00204581">
        <w:tc>
          <w:tcPr>
            <w:tcW w:w="9771" w:type="dxa"/>
            <w:gridSpan w:val="2"/>
          </w:tcPr>
          <w:p w:rsidR="008B7F51" w:rsidRPr="00204181" w:rsidRDefault="00A017B2" w:rsidP="008B7F51">
            <w:pPr>
              <w:jc w:val="center"/>
              <w:rPr>
                <w:color w:val="000000" w:themeColor="text1"/>
              </w:rPr>
            </w:pPr>
            <w:r w:rsidRPr="00204181">
              <w:rPr>
                <w:b/>
                <w:color w:val="000000" w:themeColor="text1"/>
              </w:rPr>
              <w:t xml:space="preserve">1. </w:t>
            </w:r>
            <w:r w:rsidR="008B7F51" w:rsidRPr="00204181">
              <w:rPr>
                <w:b/>
                <w:color w:val="000000" w:themeColor="text1"/>
              </w:rPr>
              <w:t xml:space="preserve">Памятник природы </w:t>
            </w:r>
            <w:r w:rsidR="00284DC6" w:rsidRPr="00204181">
              <w:rPr>
                <w:b/>
                <w:color w:val="000000" w:themeColor="text1"/>
              </w:rPr>
              <w:t>"Калужско-Алексинский каньон"</w:t>
            </w:r>
          </w:p>
        </w:tc>
      </w:tr>
      <w:tr w:rsidR="003B79F1" w:rsidRPr="00204181" w:rsidTr="00730FE3">
        <w:tc>
          <w:tcPr>
            <w:tcW w:w="3936" w:type="dxa"/>
          </w:tcPr>
          <w:p w:rsidR="00344FBB" w:rsidRPr="00204181" w:rsidRDefault="00344FBB" w:rsidP="003F462F">
            <w:pPr>
              <w:spacing w:line="276" w:lineRule="auto"/>
              <w:jc w:val="both"/>
              <w:rPr>
                <w:i/>
                <w:color w:val="000000" w:themeColor="text1"/>
                <w:sz w:val="26"/>
                <w:szCs w:val="26"/>
              </w:rPr>
            </w:pPr>
            <w:r w:rsidRPr="00204181">
              <w:rPr>
                <w:i/>
                <w:color w:val="000000" w:themeColor="text1"/>
              </w:rPr>
              <w:t>Наименование ООПТ</w:t>
            </w:r>
          </w:p>
        </w:tc>
        <w:tc>
          <w:tcPr>
            <w:tcW w:w="5835" w:type="dxa"/>
          </w:tcPr>
          <w:p w:rsidR="00344FBB" w:rsidRPr="00204181" w:rsidRDefault="00F55A7B" w:rsidP="00730FE3">
            <w:pPr>
              <w:jc w:val="both"/>
              <w:rPr>
                <w:b/>
                <w:color w:val="000000" w:themeColor="text1"/>
              </w:rPr>
            </w:pPr>
            <w:r w:rsidRPr="00204181">
              <w:rPr>
                <w:color w:val="000000" w:themeColor="text1"/>
              </w:rPr>
              <w:t>«</w:t>
            </w:r>
            <w:r w:rsidR="00284DC6" w:rsidRPr="00204181">
              <w:rPr>
                <w:color w:val="000000" w:themeColor="text1"/>
              </w:rPr>
              <w:t>Калужско-Алексинский каньон</w:t>
            </w:r>
            <w:r w:rsidRPr="00204181">
              <w:rPr>
                <w:color w:val="000000" w:themeColor="text1"/>
              </w:rPr>
              <w:t>»</w:t>
            </w:r>
          </w:p>
        </w:tc>
      </w:tr>
      <w:tr w:rsidR="003B79F1" w:rsidRPr="00204181" w:rsidTr="00730FE3">
        <w:trPr>
          <w:trHeight w:val="231"/>
        </w:trPr>
        <w:tc>
          <w:tcPr>
            <w:tcW w:w="3936" w:type="dxa"/>
          </w:tcPr>
          <w:p w:rsidR="00344FBB" w:rsidRPr="00204181" w:rsidRDefault="00344FBB" w:rsidP="003F462F">
            <w:pPr>
              <w:spacing w:line="276" w:lineRule="auto"/>
              <w:jc w:val="both"/>
              <w:rPr>
                <w:i/>
                <w:color w:val="000000" w:themeColor="text1"/>
                <w:sz w:val="26"/>
                <w:szCs w:val="26"/>
              </w:rPr>
            </w:pPr>
            <w:r w:rsidRPr="00204181">
              <w:rPr>
                <w:i/>
                <w:color w:val="000000" w:themeColor="text1"/>
              </w:rPr>
              <w:t>Категория ООПТ</w:t>
            </w:r>
          </w:p>
        </w:tc>
        <w:tc>
          <w:tcPr>
            <w:tcW w:w="5835" w:type="dxa"/>
          </w:tcPr>
          <w:p w:rsidR="00344FBB" w:rsidRPr="00204181" w:rsidRDefault="00344FBB" w:rsidP="00730FE3">
            <w:pPr>
              <w:jc w:val="both"/>
              <w:rPr>
                <w:color w:val="000000" w:themeColor="text1"/>
              </w:rPr>
            </w:pPr>
            <w:r w:rsidRPr="00204181">
              <w:rPr>
                <w:color w:val="000000" w:themeColor="text1"/>
              </w:rPr>
              <w:t>Памятник природы</w:t>
            </w:r>
          </w:p>
        </w:tc>
      </w:tr>
      <w:tr w:rsidR="003B79F1" w:rsidRPr="00204181" w:rsidTr="00730FE3">
        <w:tc>
          <w:tcPr>
            <w:tcW w:w="3936" w:type="dxa"/>
          </w:tcPr>
          <w:p w:rsidR="00344FBB" w:rsidRPr="00204181" w:rsidRDefault="00344FBB" w:rsidP="003F462F">
            <w:pPr>
              <w:spacing w:line="276" w:lineRule="auto"/>
              <w:jc w:val="both"/>
              <w:rPr>
                <w:i/>
                <w:color w:val="000000" w:themeColor="text1"/>
                <w:sz w:val="26"/>
                <w:szCs w:val="26"/>
              </w:rPr>
            </w:pPr>
            <w:r w:rsidRPr="00204181">
              <w:rPr>
                <w:i/>
                <w:color w:val="000000" w:themeColor="text1"/>
              </w:rPr>
              <w:t>Значение ООПТ</w:t>
            </w:r>
          </w:p>
        </w:tc>
        <w:tc>
          <w:tcPr>
            <w:tcW w:w="5835" w:type="dxa"/>
          </w:tcPr>
          <w:p w:rsidR="00344FBB" w:rsidRPr="00204181" w:rsidRDefault="002253BE" w:rsidP="00730FE3">
            <w:pPr>
              <w:jc w:val="both"/>
              <w:rPr>
                <w:color w:val="000000" w:themeColor="text1"/>
              </w:rPr>
            </w:pPr>
            <w:r w:rsidRPr="00204181">
              <w:rPr>
                <w:color w:val="000000" w:themeColor="text1"/>
              </w:rPr>
              <w:t>Региональный</w:t>
            </w:r>
          </w:p>
        </w:tc>
      </w:tr>
      <w:tr w:rsidR="003B79F1" w:rsidRPr="00204181" w:rsidTr="00730FE3">
        <w:tc>
          <w:tcPr>
            <w:tcW w:w="3936" w:type="dxa"/>
          </w:tcPr>
          <w:p w:rsidR="00344FBB" w:rsidRPr="00204181" w:rsidRDefault="00344FBB" w:rsidP="003F462F">
            <w:pPr>
              <w:spacing w:line="276" w:lineRule="auto"/>
              <w:jc w:val="both"/>
              <w:rPr>
                <w:i/>
                <w:color w:val="000000" w:themeColor="text1"/>
                <w:sz w:val="26"/>
                <w:szCs w:val="26"/>
              </w:rPr>
            </w:pPr>
            <w:r w:rsidRPr="00204181">
              <w:rPr>
                <w:i/>
                <w:color w:val="000000" w:themeColor="text1"/>
              </w:rPr>
              <w:t>Дата создания ООПТ</w:t>
            </w:r>
          </w:p>
        </w:tc>
        <w:tc>
          <w:tcPr>
            <w:tcW w:w="5835" w:type="dxa"/>
          </w:tcPr>
          <w:p w:rsidR="00344FBB" w:rsidRPr="00204181" w:rsidRDefault="00284DC6" w:rsidP="00730FE3">
            <w:pPr>
              <w:jc w:val="both"/>
              <w:rPr>
                <w:color w:val="000000" w:themeColor="text1"/>
              </w:rPr>
            </w:pPr>
            <w:r w:rsidRPr="00204181">
              <w:rPr>
                <w:color w:val="000000" w:themeColor="text1"/>
              </w:rPr>
              <w:t>06.12.2021 г.</w:t>
            </w:r>
          </w:p>
        </w:tc>
      </w:tr>
      <w:tr w:rsidR="003B79F1" w:rsidRPr="00204181" w:rsidTr="00730FE3">
        <w:tc>
          <w:tcPr>
            <w:tcW w:w="3936" w:type="dxa"/>
          </w:tcPr>
          <w:p w:rsidR="00344FBB" w:rsidRPr="00204181" w:rsidRDefault="00344FBB" w:rsidP="003F462F">
            <w:pPr>
              <w:spacing w:line="276" w:lineRule="auto"/>
              <w:jc w:val="both"/>
              <w:rPr>
                <w:i/>
                <w:color w:val="000000" w:themeColor="text1"/>
              </w:rPr>
            </w:pPr>
            <w:r w:rsidRPr="00204181">
              <w:rPr>
                <w:i/>
                <w:color w:val="000000" w:themeColor="text1"/>
              </w:rPr>
              <w:t>Общая площадь ООПТ</w:t>
            </w:r>
          </w:p>
        </w:tc>
        <w:tc>
          <w:tcPr>
            <w:tcW w:w="5835" w:type="dxa"/>
          </w:tcPr>
          <w:p w:rsidR="00344FBB" w:rsidRPr="00204181" w:rsidRDefault="00284DC6" w:rsidP="00730FE3">
            <w:pPr>
              <w:jc w:val="both"/>
              <w:rPr>
                <w:color w:val="000000" w:themeColor="text1"/>
              </w:rPr>
            </w:pPr>
            <w:r w:rsidRPr="00204181">
              <w:rPr>
                <w:color w:val="000000" w:themeColor="text1"/>
              </w:rPr>
              <w:t xml:space="preserve">3 719,3 га </w:t>
            </w:r>
            <w:r w:rsidR="00CA2933" w:rsidRPr="00204181">
              <w:rPr>
                <w:color w:val="000000" w:themeColor="text1"/>
              </w:rPr>
              <w:t xml:space="preserve">(в пределах сельского поселения </w:t>
            </w:r>
            <w:r w:rsidRPr="00204181">
              <w:rPr>
                <w:color w:val="000000" w:themeColor="text1"/>
              </w:rPr>
              <w:t>234,52</w:t>
            </w:r>
            <w:r w:rsidR="00CA2933" w:rsidRPr="00204181">
              <w:rPr>
                <w:color w:val="000000" w:themeColor="text1"/>
              </w:rPr>
              <w:t xml:space="preserve"> га)</w:t>
            </w:r>
          </w:p>
        </w:tc>
      </w:tr>
      <w:tr w:rsidR="003B79F1" w:rsidRPr="00204181" w:rsidTr="00730FE3">
        <w:tc>
          <w:tcPr>
            <w:tcW w:w="3936" w:type="dxa"/>
          </w:tcPr>
          <w:p w:rsidR="00344FBB" w:rsidRPr="00204181" w:rsidRDefault="00344FBB" w:rsidP="003F462F">
            <w:pPr>
              <w:spacing w:line="276" w:lineRule="auto"/>
              <w:jc w:val="both"/>
              <w:rPr>
                <w:i/>
                <w:color w:val="000000" w:themeColor="text1"/>
              </w:rPr>
            </w:pPr>
            <w:r w:rsidRPr="00204181">
              <w:rPr>
                <w:i/>
                <w:color w:val="000000" w:themeColor="text1"/>
              </w:rPr>
              <w:t>Местонахождение ООПТ</w:t>
            </w:r>
          </w:p>
        </w:tc>
        <w:tc>
          <w:tcPr>
            <w:tcW w:w="5835" w:type="dxa"/>
          </w:tcPr>
          <w:p w:rsidR="00344FBB" w:rsidRPr="00204181" w:rsidRDefault="00284DC6" w:rsidP="00730FE3">
            <w:pPr>
              <w:jc w:val="both"/>
              <w:rPr>
                <w:color w:val="000000" w:themeColor="text1"/>
              </w:rPr>
            </w:pPr>
            <w:r w:rsidRPr="00204181">
              <w:rPr>
                <w:color w:val="000000" w:themeColor="text1"/>
              </w:rPr>
              <w:t>Центральный федеральный округ, Калужская область, Ферзиковский район.</w:t>
            </w:r>
          </w:p>
        </w:tc>
      </w:tr>
      <w:tr w:rsidR="003B79F1" w:rsidRPr="00204181" w:rsidTr="00730FE3">
        <w:tc>
          <w:tcPr>
            <w:tcW w:w="3936" w:type="dxa"/>
          </w:tcPr>
          <w:p w:rsidR="00344FBB" w:rsidRPr="00204181" w:rsidRDefault="00344FBB" w:rsidP="00730FE3">
            <w:pPr>
              <w:spacing w:line="276" w:lineRule="auto"/>
              <w:rPr>
                <w:i/>
                <w:color w:val="000000" w:themeColor="text1"/>
                <w:sz w:val="26"/>
                <w:szCs w:val="26"/>
              </w:rPr>
            </w:pPr>
            <w:r w:rsidRPr="00204181">
              <w:rPr>
                <w:i/>
                <w:color w:val="000000" w:themeColor="text1"/>
              </w:rPr>
              <w:t>Нормативная правовая основа функционирования ООПТ</w:t>
            </w:r>
          </w:p>
        </w:tc>
        <w:tc>
          <w:tcPr>
            <w:tcW w:w="5835" w:type="dxa"/>
          </w:tcPr>
          <w:p w:rsidR="00344FBB" w:rsidRPr="00204181" w:rsidRDefault="00284DC6" w:rsidP="00284DC6">
            <w:pPr>
              <w:jc w:val="both"/>
              <w:rPr>
                <w:color w:val="000000" w:themeColor="text1"/>
              </w:rPr>
            </w:pPr>
            <w:r w:rsidRPr="00204181">
              <w:rPr>
                <w:color w:val="000000" w:themeColor="text1"/>
              </w:rPr>
              <w:t>Приказ Министерство природных ресурсов и экологии Калужской области от 06.12.2021 г. № 1176- 21 «Об объявлении Калужско-Алекскинского каньона особо охраняемой природной территорией регионального значения – памятником природы»</w:t>
            </w:r>
          </w:p>
          <w:p w:rsidR="00284DC6" w:rsidRPr="00204181" w:rsidRDefault="00284DC6" w:rsidP="00284DC6">
            <w:pPr>
              <w:jc w:val="both"/>
              <w:rPr>
                <w:color w:val="000000" w:themeColor="text1"/>
              </w:rPr>
            </w:pPr>
            <w:r w:rsidRPr="00204181">
              <w:rPr>
                <w:color w:val="000000" w:themeColor="text1"/>
              </w:rPr>
              <w:t>Постановление Правительство Калужской области от 24.11.2021 г. № 789 «О создании особо охраняемой природной территории регионального значения категории "памятник природы" "Калужско-Алексинский каньон"»</w:t>
            </w:r>
          </w:p>
        </w:tc>
      </w:tr>
      <w:tr w:rsidR="003B79F1" w:rsidRPr="00204181" w:rsidTr="00730FE3">
        <w:tc>
          <w:tcPr>
            <w:tcW w:w="3936" w:type="dxa"/>
          </w:tcPr>
          <w:p w:rsidR="00344FBB" w:rsidRPr="00204181" w:rsidRDefault="00344FBB" w:rsidP="003F462F">
            <w:pPr>
              <w:jc w:val="both"/>
              <w:rPr>
                <w:i/>
                <w:color w:val="000000" w:themeColor="text1"/>
              </w:rPr>
            </w:pPr>
            <w:r w:rsidRPr="00204181">
              <w:rPr>
                <w:i/>
                <w:color w:val="000000" w:themeColor="text1"/>
              </w:rPr>
              <w:t>Описание ООПТ</w:t>
            </w:r>
          </w:p>
        </w:tc>
        <w:tc>
          <w:tcPr>
            <w:tcW w:w="5835" w:type="dxa"/>
          </w:tcPr>
          <w:p w:rsidR="00344FBB" w:rsidRPr="00204181" w:rsidRDefault="004A52C2" w:rsidP="00BF5E01">
            <w:pPr>
              <w:jc w:val="both"/>
              <w:rPr>
                <w:color w:val="000000" w:themeColor="text1"/>
              </w:rPr>
            </w:pPr>
            <w:r w:rsidRPr="00204181">
              <w:rPr>
                <w:color w:val="000000" w:themeColor="text1"/>
              </w:rPr>
              <w:t xml:space="preserve">Представляет собой долину реки Оки длиной 50 километров. На территории каньона обитает много животных и насекомых, среди которых - не менее 20 редких видов. </w:t>
            </w:r>
            <w:r w:rsidR="00BF5E01" w:rsidRPr="00204181">
              <w:rPr>
                <w:color w:val="000000" w:themeColor="text1"/>
              </w:rPr>
              <w:t>На территории каньона находится более 20 археологических объектов, имеющих историческую и культурную ценность: карстовые пещеры 40 метров глубиной и более, древние городища, каменоломни, стоянки и др.</w:t>
            </w:r>
          </w:p>
          <w:p w:rsidR="00BF5E01" w:rsidRPr="00204181" w:rsidRDefault="00BF5E01" w:rsidP="00BF5E01">
            <w:pPr>
              <w:jc w:val="both"/>
              <w:rPr>
                <w:color w:val="000000" w:themeColor="text1"/>
              </w:rPr>
            </w:pPr>
          </w:p>
        </w:tc>
      </w:tr>
      <w:tr w:rsidR="003B79F1" w:rsidRPr="00204181" w:rsidTr="00204581">
        <w:tc>
          <w:tcPr>
            <w:tcW w:w="9771" w:type="dxa"/>
            <w:gridSpan w:val="2"/>
          </w:tcPr>
          <w:p w:rsidR="008B7F51" w:rsidRPr="00204181" w:rsidRDefault="00A017B2" w:rsidP="008B7F51">
            <w:pPr>
              <w:spacing w:line="276" w:lineRule="auto"/>
              <w:ind w:firstLine="709"/>
              <w:jc w:val="center"/>
              <w:rPr>
                <w:b/>
                <w:color w:val="000000" w:themeColor="text1"/>
              </w:rPr>
            </w:pPr>
            <w:r w:rsidRPr="00204181">
              <w:rPr>
                <w:b/>
                <w:color w:val="000000" w:themeColor="text1"/>
              </w:rPr>
              <w:lastRenderedPageBreak/>
              <w:t xml:space="preserve">2. </w:t>
            </w:r>
            <w:r w:rsidR="008B7F51" w:rsidRPr="00204181">
              <w:rPr>
                <w:b/>
                <w:color w:val="000000" w:themeColor="text1"/>
              </w:rPr>
              <w:t xml:space="preserve">Памятник природы </w:t>
            </w:r>
            <w:r w:rsidR="00284DC6" w:rsidRPr="00204181">
              <w:rPr>
                <w:b/>
                <w:color w:val="000000" w:themeColor="text1"/>
              </w:rPr>
              <w:t>"Источник пресной воды дер. Высоцкое"</w:t>
            </w:r>
          </w:p>
        </w:tc>
      </w:tr>
      <w:tr w:rsidR="003B79F1" w:rsidRPr="00204181" w:rsidTr="00204581">
        <w:tc>
          <w:tcPr>
            <w:tcW w:w="3936" w:type="dxa"/>
          </w:tcPr>
          <w:p w:rsidR="008B7F51" w:rsidRPr="00204181" w:rsidRDefault="008B7F51" w:rsidP="00204581">
            <w:pPr>
              <w:spacing w:line="276" w:lineRule="auto"/>
              <w:jc w:val="both"/>
              <w:rPr>
                <w:i/>
                <w:color w:val="000000" w:themeColor="text1"/>
                <w:sz w:val="26"/>
                <w:szCs w:val="26"/>
              </w:rPr>
            </w:pPr>
            <w:r w:rsidRPr="00204181">
              <w:rPr>
                <w:i/>
                <w:color w:val="000000" w:themeColor="text1"/>
              </w:rPr>
              <w:t>Наименование ООПТ</w:t>
            </w:r>
          </w:p>
        </w:tc>
        <w:tc>
          <w:tcPr>
            <w:tcW w:w="5835" w:type="dxa"/>
          </w:tcPr>
          <w:p w:rsidR="008B7F51" w:rsidRPr="00204181" w:rsidRDefault="00F55A7B" w:rsidP="00204581">
            <w:pPr>
              <w:jc w:val="both"/>
              <w:rPr>
                <w:b/>
                <w:color w:val="000000" w:themeColor="text1"/>
              </w:rPr>
            </w:pPr>
            <w:r w:rsidRPr="00204181">
              <w:rPr>
                <w:color w:val="000000" w:themeColor="text1"/>
              </w:rPr>
              <w:t>«</w:t>
            </w:r>
            <w:r w:rsidR="00C42674" w:rsidRPr="00204181">
              <w:rPr>
                <w:color w:val="000000" w:themeColor="text1"/>
              </w:rPr>
              <w:t>Источник пресной воды дер. Высоцкое</w:t>
            </w:r>
            <w:r w:rsidRPr="00204181">
              <w:rPr>
                <w:color w:val="000000" w:themeColor="text1"/>
              </w:rPr>
              <w:t>»</w:t>
            </w:r>
          </w:p>
        </w:tc>
      </w:tr>
      <w:tr w:rsidR="003B79F1" w:rsidRPr="00204181" w:rsidTr="00204581">
        <w:trPr>
          <w:trHeight w:val="231"/>
        </w:trPr>
        <w:tc>
          <w:tcPr>
            <w:tcW w:w="3936" w:type="dxa"/>
          </w:tcPr>
          <w:p w:rsidR="008B7F51" w:rsidRPr="00204181" w:rsidRDefault="008B7F51" w:rsidP="00204581">
            <w:pPr>
              <w:spacing w:line="276" w:lineRule="auto"/>
              <w:jc w:val="both"/>
              <w:rPr>
                <w:i/>
                <w:color w:val="000000" w:themeColor="text1"/>
                <w:sz w:val="26"/>
                <w:szCs w:val="26"/>
              </w:rPr>
            </w:pPr>
            <w:r w:rsidRPr="00204181">
              <w:rPr>
                <w:i/>
                <w:color w:val="000000" w:themeColor="text1"/>
              </w:rPr>
              <w:t>Категория ООПТ</w:t>
            </w:r>
          </w:p>
        </w:tc>
        <w:tc>
          <w:tcPr>
            <w:tcW w:w="5835" w:type="dxa"/>
          </w:tcPr>
          <w:p w:rsidR="008B7F51" w:rsidRPr="00204181" w:rsidRDefault="008B7F51" w:rsidP="00204581">
            <w:pPr>
              <w:jc w:val="both"/>
              <w:rPr>
                <w:color w:val="000000" w:themeColor="text1"/>
              </w:rPr>
            </w:pPr>
            <w:r w:rsidRPr="00204181">
              <w:rPr>
                <w:color w:val="000000" w:themeColor="text1"/>
              </w:rPr>
              <w:t>Памятник природы</w:t>
            </w:r>
          </w:p>
        </w:tc>
      </w:tr>
      <w:tr w:rsidR="003B79F1" w:rsidRPr="00204181" w:rsidTr="00204581">
        <w:tc>
          <w:tcPr>
            <w:tcW w:w="3936" w:type="dxa"/>
          </w:tcPr>
          <w:p w:rsidR="008B7F51" w:rsidRPr="00204181" w:rsidRDefault="008B7F51" w:rsidP="00204581">
            <w:pPr>
              <w:spacing w:line="276" w:lineRule="auto"/>
              <w:jc w:val="both"/>
              <w:rPr>
                <w:i/>
                <w:color w:val="000000" w:themeColor="text1"/>
                <w:sz w:val="26"/>
                <w:szCs w:val="26"/>
              </w:rPr>
            </w:pPr>
            <w:r w:rsidRPr="00204181">
              <w:rPr>
                <w:i/>
                <w:color w:val="000000" w:themeColor="text1"/>
              </w:rPr>
              <w:t>Значение ООПТ</w:t>
            </w:r>
          </w:p>
        </w:tc>
        <w:tc>
          <w:tcPr>
            <w:tcW w:w="5835" w:type="dxa"/>
          </w:tcPr>
          <w:p w:rsidR="008B7F51" w:rsidRPr="00204181" w:rsidRDefault="00550BC3" w:rsidP="00204581">
            <w:pPr>
              <w:jc w:val="both"/>
              <w:rPr>
                <w:color w:val="000000" w:themeColor="text1"/>
              </w:rPr>
            </w:pPr>
            <w:r w:rsidRPr="00204181">
              <w:rPr>
                <w:color w:val="000000" w:themeColor="text1"/>
              </w:rPr>
              <w:t>Местный</w:t>
            </w:r>
          </w:p>
        </w:tc>
      </w:tr>
      <w:tr w:rsidR="003B79F1" w:rsidRPr="00204181" w:rsidTr="00204581">
        <w:tc>
          <w:tcPr>
            <w:tcW w:w="3936" w:type="dxa"/>
          </w:tcPr>
          <w:p w:rsidR="008B7F51" w:rsidRPr="00204181" w:rsidRDefault="008B7F51" w:rsidP="00204581">
            <w:pPr>
              <w:spacing w:line="276" w:lineRule="auto"/>
              <w:jc w:val="both"/>
              <w:rPr>
                <w:i/>
                <w:color w:val="000000" w:themeColor="text1"/>
                <w:sz w:val="26"/>
                <w:szCs w:val="26"/>
              </w:rPr>
            </w:pPr>
            <w:r w:rsidRPr="00204181">
              <w:rPr>
                <w:i/>
                <w:color w:val="000000" w:themeColor="text1"/>
              </w:rPr>
              <w:t>Дата создания ООПТ</w:t>
            </w:r>
          </w:p>
        </w:tc>
        <w:tc>
          <w:tcPr>
            <w:tcW w:w="5835" w:type="dxa"/>
          </w:tcPr>
          <w:p w:rsidR="008B7F51" w:rsidRPr="00204181" w:rsidRDefault="00550BC3" w:rsidP="00204581">
            <w:pPr>
              <w:jc w:val="both"/>
              <w:rPr>
                <w:color w:val="000000" w:themeColor="text1"/>
              </w:rPr>
            </w:pPr>
            <w:r w:rsidRPr="00204181">
              <w:rPr>
                <w:color w:val="000000" w:themeColor="text1"/>
              </w:rPr>
              <w:t>22.02</w:t>
            </w:r>
            <w:r w:rsidR="008B7F51" w:rsidRPr="00204181">
              <w:rPr>
                <w:color w:val="000000" w:themeColor="text1"/>
              </w:rPr>
              <w:t>.1991</w:t>
            </w:r>
            <w:r w:rsidRPr="00204181">
              <w:rPr>
                <w:color w:val="000000" w:themeColor="text1"/>
              </w:rPr>
              <w:t xml:space="preserve"> г.</w:t>
            </w:r>
          </w:p>
        </w:tc>
      </w:tr>
      <w:tr w:rsidR="003B79F1" w:rsidRPr="00204181" w:rsidTr="00204581">
        <w:tc>
          <w:tcPr>
            <w:tcW w:w="3936" w:type="dxa"/>
          </w:tcPr>
          <w:p w:rsidR="008B7F51" w:rsidRPr="00204181" w:rsidRDefault="008B7F51" w:rsidP="00204581">
            <w:pPr>
              <w:spacing w:line="276" w:lineRule="auto"/>
              <w:jc w:val="both"/>
              <w:rPr>
                <w:i/>
                <w:color w:val="000000" w:themeColor="text1"/>
              </w:rPr>
            </w:pPr>
            <w:r w:rsidRPr="00204181">
              <w:rPr>
                <w:i/>
                <w:color w:val="000000" w:themeColor="text1"/>
              </w:rPr>
              <w:t>Общая площадь ООПТ</w:t>
            </w:r>
          </w:p>
        </w:tc>
        <w:tc>
          <w:tcPr>
            <w:tcW w:w="5835" w:type="dxa"/>
          </w:tcPr>
          <w:p w:rsidR="008B7F51" w:rsidRPr="00204181" w:rsidRDefault="00550BC3" w:rsidP="008B7F51">
            <w:pPr>
              <w:jc w:val="both"/>
              <w:rPr>
                <w:color w:val="000000" w:themeColor="text1"/>
              </w:rPr>
            </w:pPr>
            <w:r w:rsidRPr="00204181">
              <w:rPr>
                <w:color w:val="000000" w:themeColor="text1"/>
              </w:rPr>
              <w:t>1,12</w:t>
            </w:r>
            <w:r w:rsidR="008B7F51" w:rsidRPr="00204181">
              <w:rPr>
                <w:color w:val="000000" w:themeColor="text1"/>
              </w:rPr>
              <w:t xml:space="preserve"> га</w:t>
            </w:r>
          </w:p>
        </w:tc>
      </w:tr>
      <w:tr w:rsidR="003B79F1" w:rsidRPr="00204181" w:rsidTr="00204581">
        <w:tc>
          <w:tcPr>
            <w:tcW w:w="3936" w:type="dxa"/>
          </w:tcPr>
          <w:p w:rsidR="008B7F51" w:rsidRPr="00204181" w:rsidRDefault="008B7F51" w:rsidP="00204581">
            <w:pPr>
              <w:spacing w:line="276" w:lineRule="auto"/>
              <w:jc w:val="both"/>
              <w:rPr>
                <w:i/>
                <w:color w:val="000000" w:themeColor="text1"/>
              </w:rPr>
            </w:pPr>
            <w:r w:rsidRPr="00204181">
              <w:rPr>
                <w:i/>
                <w:color w:val="000000" w:themeColor="text1"/>
              </w:rPr>
              <w:t>Местонахождение ООПТ</w:t>
            </w:r>
          </w:p>
        </w:tc>
        <w:tc>
          <w:tcPr>
            <w:tcW w:w="5835" w:type="dxa"/>
          </w:tcPr>
          <w:p w:rsidR="008B7F51" w:rsidRPr="00204181" w:rsidRDefault="00550BC3" w:rsidP="00550BC3">
            <w:pPr>
              <w:jc w:val="both"/>
              <w:rPr>
                <w:color w:val="000000" w:themeColor="text1"/>
              </w:rPr>
            </w:pPr>
            <w:r w:rsidRPr="00204181">
              <w:rPr>
                <w:color w:val="000000" w:themeColor="text1"/>
              </w:rPr>
              <w:t>Калужская область, Ферзиковский</w:t>
            </w:r>
            <w:r w:rsidR="008B7F51" w:rsidRPr="00204181">
              <w:rPr>
                <w:color w:val="000000" w:themeColor="text1"/>
              </w:rPr>
              <w:t xml:space="preserve"> район, дер</w:t>
            </w:r>
            <w:r w:rsidR="00A017B2" w:rsidRPr="00204181">
              <w:rPr>
                <w:color w:val="000000" w:themeColor="text1"/>
              </w:rPr>
              <w:t>.</w:t>
            </w:r>
            <w:r w:rsidRPr="00204181">
              <w:rPr>
                <w:color w:val="000000" w:themeColor="text1"/>
              </w:rPr>
              <w:t> Высоцкое</w:t>
            </w:r>
          </w:p>
        </w:tc>
      </w:tr>
      <w:tr w:rsidR="003B79F1" w:rsidRPr="00204181" w:rsidTr="00204581">
        <w:tc>
          <w:tcPr>
            <w:tcW w:w="3936" w:type="dxa"/>
          </w:tcPr>
          <w:p w:rsidR="008B7F51" w:rsidRPr="00204181" w:rsidRDefault="008B7F51" w:rsidP="00204581">
            <w:pPr>
              <w:spacing w:line="276" w:lineRule="auto"/>
              <w:rPr>
                <w:i/>
                <w:color w:val="000000" w:themeColor="text1"/>
                <w:sz w:val="26"/>
                <w:szCs w:val="26"/>
              </w:rPr>
            </w:pPr>
            <w:r w:rsidRPr="00204181">
              <w:rPr>
                <w:i/>
                <w:color w:val="000000" w:themeColor="text1"/>
              </w:rPr>
              <w:t>Нормативная правовая основа функционирования ООПТ</w:t>
            </w:r>
          </w:p>
        </w:tc>
        <w:tc>
          <w:tcPr>
            <w:tcW w:w="5835" w:type="dxa"/>
          </w:tcPr>
          <w:p w:rsidR="008B7F51" w:rsidRPr="00204181" w:rsidRDefault="008B7F51" w:rsidP="00550BC3">
            <w:pPr>
              <w:jc w:val="both"/>
              <w:rPr>
                <w:color w:val="000000" w:themeColor="text1"/>
              </w:rPr>
            </w:pPr>
            <w:r w:rsidRPr="00204181">
              <w:rPr>
                <w:color w:val="000000" w:themeColor="text1"/>
              </w:rPr>
              <w:t xml:space="preserve">Решение </w:t>
            </w:r>
            <w:r w:rsidR="00550BC3" w:rsidRPr="00204181">
              <w:rPr>
                <w:color w:val="000000" w:themeColor="text1"/>
              </w:rPr>
              <w:t>Ферзиковского районного</w:t>
            </w:r>
            <w:r w:rsidRPr="00204181">
              <w:rPr>
                <w:color w:val="000000" w:themeColor="text1"/>
              </w:rPr>
              <w:t xml:space="preserve"> Совета народных депутатов от </w:t>
            </w:r>
            <w:r w:rsidR="00550BC3" w:rsidRPr="00204181">
              <w:rPr>
                <w:color w:val="000000" w:themeColor="text1"/>
              </w:rPr>
              <w:t>22</w:t>
            </w:r>
            <w:r w:rsidRPr="00204181">
              <w:rPr>
                <w:color w:val="000000" w:themeColor="text1"/>
              </w:rPr>
              <w:t>.0</w:t>
            </w:r>
            <w:r w:rsidR="00550BC3" w:rsidRPr="00204181">
              <w:rPr>
                <w:color w:val="000000" w:themeColor="text1"/>
              </w:rPr>
              <w:t>2</w:t>
            </w:r>
            <w:r w:rsidRPr="00204181">
              <w:rPr>
                <w:color w:val="000000" w:themeColor="text1"/>
              </w:rPr>
              <w:t xml:space="preserve">.1991 № </w:t>
            </w:r>
            <w:r w:rsidR="00550BC3" w:rsidRPr="00204181">
              <w:rPr>
                <w:color w:val="000000" w:themeColor="text1"/>
              </w:rPr>
              <w:t>13.</w:t>
            </w:r>
          </w:p>
        </w:tc>
      </w:tr>
      <w:tr w:rsidR="003B79F1" w:rsidRPr="00204181" w:rsidTr="00204581">
        <w:tc>
          <w:tcPr>
            <w:tcW w:w="3936" w:type="dxa"/>
          </w:tcPr>
          <w:p w:rsidR="008B7F51" w:rsidRPr="00204181" w:rsidRDefault="008B7F51" w:rsidP="00204581">
            <w:pPr>
              <w:jc w:val="both"/>
              <w:rPr>
                <w:i/>
                <w:color w:val="000000" w:themeColor="text1"/>
              </w:rPr>
            </w:pPr>
            <w:r w:rsidRPr="00204181">
              <w:rPr>
                <w:i/>
                <w:color w:val="000000" w:themeColor="text1"/>
              </w:rPr>
              <w:t>Описание ООПТ</w:t>
            </w:r>
          </w:p>
        </w:tc>
        <w:tc>
          <w:tcPr>
            <w:tcW w:w="5835" w:type="dxa"/>
          </w:tcPr>
          <w:p w:rsidR="008B7F51" w:rsidRPr="00204181" w:rsidRDefault="00550BC3" w:rsidP="00204581">
            <w:pPr>
              <w:jc w:val="both"/>
              <w:rPr>
                <w:color w:val="000000" w:themeColor="text1"/>
              </w:rPr>
            </w:pPr>
            <w:r w:rsidRPr="00204181">
              <w:rPr>
                <w:color w:val="000000" w:themeColor="text1"/>
              </w:rPr>
              <w:t>Представляет собой группу восходящих родников.</w:t>
            </w:r>
          </w:p>
        </w:tc>
      </w:tr>
    </w:tbl>
    <w:p w:rsidR="008B7F51" w:rsidRPr="00204181" w:rsidRDefault="008B7F51" w:rsidP="0012619E">
      <w:pPr>
        <w:spacing w:line="276" w:lineRule="auto"/>
        <w:ind w:firstLine="720"/>
        <w:jc w:val="both"/>
        <w:rPr>
          <w:color w:val="000000" w:themeColor="text1"/>
          <w:sz w:val="26"/>
          <w:szCs w:val="26"/>
        </w:rPr>
        <w:sectPr w:rsidR="008B7F51" w:rsidRPr="00204181" w:rsidSect="002F0D9A">
          <w:headerReference w:type="default" r:id="rId32"/>
          <w:pgSz w:w="11906" w:h="16838"/>
          <w:pgMar w:top="851" w:right="707" w:bottom="851" w:left="1644" w:header="709" w:footer="367" w:gutter="0"/>
          <w:cols w:space="720"/>
          <w:docGrid w:linePitch="360"/>
        </w:sectPr>
      </w:pPr>
    </w:p>
    <w:p w:rsidR="00312AB2" w:rsidRPr="00204181" w:rsidRDefault="00AF7486" w:rsidP="00AF7486">
      <w:pPr>
        <w:pStyle w:val="3"/>
        <w:jc w:val="center"/>
        <w:rPr>
          <w:color w:val="000000" w:themeColor="text1"/>
          <w:sz w:val="26"/>
          <w:szCs w:val="26"/>
          <w:lang w:val="ru-RU"/>
        </w:rPr>
      </w:pPr>
      <w:bookmarkStart w:id="74" w:name="_Toc98846487"/>
      <w:r w:rsidRPr="00204181">
        <w:rPr>
          <w:color w:val="000000" w:themeColor="text1"/>
          <w:sz w:val="26"/>
          <w:szCs w:val="26"/>
        </w:rPr>
        <w:lastRenderedPageBreak/>
        <w:t>I</w:t>
      </w:r>
      <w:r w:rsidR="00312AB2" w:rsidRPr="00204181">
        <w:rPr>
          <w:color w:val="000000" w:themeColor="text1"/>
          <w:sz w:val="26"/>
          <w:szCs w:val="26"/>
        </w:rPr>
        <w:t>I</w:t>
      </w:r>
      <w:r w:rsidR="00312AB2" w:rsidRPr="00204181">
        <w:rPr>
          <w:color w:val="000000" w:themeColor="text1"/>
          <w:sz w:val="26"/>
          <w:szCs w:val="26"/>
          <w:lang w:val="ru-RU"/>
        </w:rPr>
        <w:t>.</w:t>
      </w:r>
      <w:r w:rsidRPr="00204181">
        <w:rPr>
          <w:color w:val="000000" w:themeColor="text1"/>
          <w:sz w:val="26"/>
          <w:szCs w:val="26"/>
          <w:lang w:val="ru-RU"/>
        </w:rPr>
        <w:t>3.</w:t>
      </w:r>
      <w:r w:rsidR="00312AB2" w:rsidRPr="00204181">
        <w:rPr>
          <w:color w:val="000000" w:themeColor="text1"/>
          <w:sz w:val="26"/>
          <w:szCs w:val="26"/>
          <w:lang w:val="ru-RU"/>
        </w:rPr>
        <w:t>2 Водоохранные зоны и прибрежные полосы водных объектов</w:t>
      </w:r>
      <w:bookmarkEnd w:id="74"/>
    </w:p>
    <w:p w:rsidR="00091D80" w:rsidRPr="00204181" w:rsidRDefault="0001372A"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В соответствии с Водным Кодексом РФ в</w:t>
      </w:r>
      <w:r w:rsidR="00091D80" w:rsidRPr="00204181">
        <w:rPr>
          <w:color w:val="000000" w:themeColor="text1"/>
          <w:sz w:val="26"/>
          <w:szCs w:val="26"/>
        </w:rPr>
        <w:t>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 xml:space="preserve">В границах водоохранных зон устанавливаются прибрежные защитные полосы, на территориях которых вводятся дополнительные </w:t>
      </w:r>
      <w:hyperlink w:anchor="Par52" w:history="1">
        <w:r w:rsidRPr="00204181">
          <w:rPr>
            <w:color w:val="000000" w:themeColor="text1"/>
            <w:sz w:val="26"/>
            <w:szCs w:val="26"/>
          </w:rPr>
          <w:t>ограничения</w:t>
        </w:r>
      </w:hyperlink>
      <w:r w:rsidRPr="00204181">
        <w:rPr>
          <w:color w:val="000000" w:themeColor="text1"/>
          <w:sz w:val="26"/>
          <w:szCs w:val="26"/>
        </w:rPr>
        <w:t xml:space="preserve"> хозяйственной и иной деятельности.</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Ширина водоохранной зоны рек или ручьев устанавливается от их истока для рек или ручьев протяженностью:</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1) до десяти километров - в размере пятидесяти метров;</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2) от десяти до пятидесяти километров - в размере ста метров;</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3) от пятидесяти километров и более - в размере двухсот метров.</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Водоохранные зоны магистральных или межхозяйственных каналов совпадают по ширине с полосами отводов таких каналов.</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Водоохранные зоны рек, их частей, помещенных в закрытые коллекторы, не устанавливаются.</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lastRenderedPageBreak/>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bookmarkStart w:id="75" w:name="Par24"/>
      <w:bookmarkEnd w:id="75"/>
      <w:r w:rsidRPr="00204181">
        <w:rPr>
          <w:color w:val="000000" w:themeColor="text1"/>
          <w:sz w:val="26"/>
          <w:szCs w:val="26"/>
        </w:rPr>
        <w:t>В границах водоохранных зон запрещаются:</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1) использование сточных вод в целях регулирования плодородия почв;</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3) осуществление авиационных мер по борьбе с вредными организмами;</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6) размещение специализированных хранилищ пестицидов и агрохимикатов, применение пестицидов и агрохимикатов;</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7) сброс сточных, в том числе дренажных, вод;</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3" w:history="1">
        <w:r w:rsidRPr="00204181">
          <w:rPr>
            <w:color w:val="000000" w:themeColor="text1"/>
            <w:sz w:val="26"/>
            <w:szCs w:val="26"/>
          </w:rPr>
          <w:t>статьей 19.1</w:t>
        </w:r>
      </w:hyperlink>
      <w:r w:rsidRPr="00204181">
        <w:rPr>
          <w:color w:val="000000" w:themeColor="text1"/>
          <w:sz w:val="26"/>
          <w:szCs w:val="26"/>
        </w:rPr>
        <w:t xml:space="preserve"> Закона Российской Федерации от 21 февраля 1992 года N 2395-1 "О недрах").</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w:t>
      </w:r>
      <w:r w:rsidRPr="00204181">
        <w:rPr>
          <w:color w:val="000000" w:themeColor="text1"/>
          <w:sz w:val="26"/>
          <w:szCs w:val="26"/>
        </w:rPr>
        <w:lastRenderedPageBreak/>
        <w:t>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bookmarkStart w:id="76" w:name="Par41"/>
      <w:bookmarkEnd w:id="76"/>
      <w:r w:rsidRPr="00204181">
        <w:rPr>
          <w:color w:val="000000" w:themeColor="text1"/>
          <w:sz w:val="26"/>
          <w:szCs w:val="26"/>
        </w:rPr>
        <w:t>1) централизованные системы водоотведения (канализации), централизованные ливневые системы водоотведения;</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 xml:space="preserve">5) сооружения, обеспечивающие защиту водных объектов и прилегающих к ним территорий от разливов нефти и </w:t>
      </w:r>
      <w:r w:rsidR="00AE00EB" w:rsidRPr="00204181">
        <w:rPr>
          <w:color w:val="000000" w:themeColor="text1"/>
          <w:sz w:val="26"/>
          <w:szCs w:val="26"/>
        </w:rPr>
        <w:t>нефтепродуктов,</w:t>
      </w:r>
      <w:r w:rsidRPr="00204181">
        <w:rPr>
          <w:color w:val="000000" w:themeColor="text1"/>
          <w:sz w:val="26"/>
          <w:szCs w:val="26"/>
        </w:rPr>
        <w:t xml:space="preserve"> и иного негативного воздействия на окружающую среду.</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w:t>
      </w:r>
      <w:r w:rsidR="002733EB" w:rsidRPr="00204181">
        <w:rPr>
          <w:color w:val="000000" w:themeColor="text1"/>
          <w:sz w:val="26"/>
          <w:szCs w:val="26"/>
        </w:rPr>
        <w:t xml:space="preserve"> </w:t>
      </w:r>
      <w:r w:rsidRPr="00204181">
        <w:rPr>
          <w:color w:val="000000" w:themeColor="text1"/>
          <w:sz w:val="26"/>
          <w:szCs w:val="26"/>
        </w:rP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r w:rsidR="002733EB" w:rsidRPr="00204181">
        <w:rPr>
          <w:color w:val="000000" w:themeColor="text1"/>
          <w:sz w:val="26"/>
          <w:szCs w:val="26"/>
        </w:rPr>
        <w:t>Водным Кодексом РФ</w:t>
      </w:r>
      <w:r w:rsidRPr="00204181">
        <w:rPr>
          <w:color w:val="000000" w:themeColor="text1"/>
          <w:sz w:val="26"/>
          <w:szCs w:val="26"/>
        </w:rPr>
        <w:t>,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2733EB" w:rsidRPr="00204181" w:rsidRDefault="002733EB" w:rsidP="002733EB">
      <w:pPr>
        <w:spacing w:line="276" w:lineRule="auto"/>
        <w:ind w:firstLine="720"/>
        <w:jc w:val="both"/>
        <w:rPr>
          <w:color w:val="000000" w:themeColor="text1"/>
          <w:sz w:val="26"/>
          <w:szCs w:val="26"/>
        </w:rPr>
      </w:pPr>
      <w:bookmarkStart w:id="77" w:name="Par52"/>
      <w:bookmarkEnd w:id="77"/>
      <w:r w:rsidRPr="00204181">
        <w:rPr>
          <w:color w:val="000000" w:themeColor="text1"/>
          <w:sz w:val="26"/>
          <w:szCs w:val="26"/>
        </w:rPr>
        <w:t>В пределах защитных прибрежных полос дополнительно к ограничениям, перечисленным выше, запрещается:</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1) распашка земель;</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2) размещение отвалов размываемых грунтов;</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lastRenderedPageBreak/>
        <w:t>3) выпас сельскохозяйственных животных и организация для них летних лагерей, ванн.</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 xml:space="preserve">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w:t>
      </w:r>
      <w:hyperlink r:id="rId34" w:history="1">
        <w:r w:rsidRPr="00204181">
          <w:rPr>
            <w:color w:val="000000" w:themeColor="text1"/>
            <w:sz w:val="26"/>
            <w:szCs w:val="26"/>
          </w:rPr>
          <w:t>порядке</w:t>
        </w:r>
      </w:hyperlink>
      <w:r w:rsidRPr="00204181">
        <w:rPr>
          <w:color w:val="000000" w:themeColor="text1"/>
          <w:sz w:val="26"/>
          <w:szCs w:val="26"/>
        </w:rPr>
        <w:t>, установленном Прави</w:t>
      </w:r>
      <w:bookmarkStart w:id="78" w:name="_Toc138762865"/>
      <w:bookmarkStart w:id="79" w:name="_Toc338225555"/>
      <w:r w:rsidRPr="00204181">
        <w:rPr>
          <w:color w:val="000000" w:themeColor="text1"/>
          <w:sz w:val="26"/>
          <w:szCs w:val="26"/>
        </w:rPr>
        <w:t>тельством Российской Федерации.</w:t>
      </w:r>
    </w:p>
    <w:bookmarkEnd w:id="78"/>
    <w:bookmarkEnd w:id="79"/>
    <w:p w:rsidR="001A58BF" w:rsidRPr="00204181" w:rsidRDefault="001A58BF" w:rsidP="002733EB">
      <w:pPr>
        <w:spacing w:line="276" w:lineRule="auto"/>
        <w:ind w:firstLine="709"/>
        <w:jc w:val="both"/>
        <w:rPr>
          <w:color w:val="000000" w:themeColor="text1"/>
          <w:sz w:val="26"/>
          <w:szCs w:val="26"/>
          <w:lang w:eastAsia="ar-SA" w:bidi="en-US"/>
        </w:rPr>
      </w:pPr>
      <w:r w:rsidRPr="00204181">
        <w:rPr>
          <w:color w:val="000000" w:themeColor="text1"/>
          <w:sz w:val="26"/>
          <w:szCs w:val="26"/>
          <w:lang w:eastAsia="ar-SA" w:bidi="en-US"/>
        </w:rPr>
        <w:t xml:space="preserve">Ширина водоохраной зоны, ширина прибрежных защитных полос и береговых полос рек </w:t>
      </w:r>
      <w:r w:rsidR="002733EB" w:rsidRPr="00204181">
        <w:rPr>
          <w:color w:val="000000" w:themeColor="text1"/>
          <w:sz w:val="26"/>
          <w:szCs w:val="26"/>
          <w:lang w:eastAsia="ar-SA" w:bidi="en-US"/>
        </w:rPr>
        <w:t>сельского поселения указан</w:t>
      </w:r>
      <w:r w:rsidR="00AE00EB" w:rsidRPr="00204181">
        <w:rPr>
          <w:color w:val="000000" w:themeColor="text1"/>
          <w:sz w:val="26"/>
          <w:szCs w:val="26"/>
          <w:lang w:eastAsia="ar-SA" w:bidi="en-US"/>
        </w:rPr>
        <w:t>а</w:t>
      </w:r>
      <w:r w:rsidRPr="00204181">
        <w:rPr>
          <w:color w:val="000000" w:themeColor="text1"/>
          <w:sz w:val="26"/>
          <w:szCs w:val="26"/>
          <w:lang w:eastAsia="ar-SA" w:bidi="en-US"/>
        </w:rPr>
        <w:t xml:space="preserve"> в таблице</w:t>
      </w:r>
      <w:r w:rsidR="0071129C" w:rsidRPr="00204181">
        <w:rPr>
          <w:color w:val="000000" w:themeColor="text1"/>
          <w:sz w:val="26"/>
          <w:szCs w:val="26"/>
          <w:lang w:eastAsia="ar-SA" w:bidi="en-US"/>
        </w:rPr>
        <w:t>:</w:t>
      </w:r>
    </w:p>
    <w:p w:rsidR="002733EB" w:rsidRPr="00204181" w:rsidRDefault="002733EB" w:rsidP="00BA21EF">
      <w:pPr>
        <w:spacing w:line="276" w:lineRule="auto"/>
        <w:ind w:firstLine="709"/>
        <w:jc w:val="center"/>
        <w:rPr>
          <w:b/>
          <w:color w:val="000000" w:themeColor="text1"/>
          <w:sz w:val="26"/>
          <w:szCs w:val="26"/>
        </w:rPr>
      </w:pPr>
      <w:r w:rsidRPr="00204181">
        <w:rPr>
          <w:b/>
          <w:color w:val="000000" w:themeColor="text1"/>
          <w:sz w:val="26"/>
          <w:szCs w:val="26"/>
        </w:rPr>
        <w:t>Водоохранные зоны, прибреж</w:t>
      </w:r>
      <w:r w:rsidR="00666714" w:rsidRPr="00204181">
        <w:rPr>
          <w:b/>
          <w:color w:val="000000" w:themeColor="text1"/>
          <w:sz w:val="26"/>
          <w:szCs w:val="26"/>
        </w:rPr>
        <w:t>ные защитные и береговые полосы</w:t>
      </w:r>
    </w:p>
    <w:p w:rsidR="002733EB" w:rsidRPr="00204181" w:rsidRDefault="002733EB" w:rsidP="002733EB">
      <w:pPr>
        <w:spacing w:line="276" w:lineRule="auto"/>
        <w:jc w:val="right"/>
        <w:rPr>
          <w:i/>
          <w:color w:val="000000" w:themeColor="text1"/>
        </w:rPr>
      </w:pPr>
      <w:r w:rsidRPr="00204181">
        <w:rPr>
          <w:i/>
          <w:color w:val="000000" w:themeColor="text1"/>
        </w:rPr>
        <w:t xml:space="preserve">Таблица </w:t>
      </w:r>
      <w:r w:rsidR="00F93049">
        <w:rPr>
          <w:i/>
          <w:color w:val="000000" w:themeColor="text1"/>
        </w:rPr>
        <w:t>6</w:t>
      </w:r>
    </w:p>
    <w:tbl>
      <w:tblPr>
        <w:tblW w:w="0" w:type="auto"/>
        <w:tblInd w:w="-30" w:type="dxa"/>
        <w:tblLayout w:type="fixed"/>
        <w:tblLook w:val="0000" w:firstRow="0" w:lastRow="0" w:firstColumn="0" w:lastColumn="0" w:noHBand="0" w:noVBand="0"/>
      </w:tblPr>
      <w:tblGrid>
        <w:gridCol w:w="567"/>
        <w:gridCol w:w="2133"/>
        <w:gridCol w:w="1688"/>
        <w:gridCol w:w="1700"/>
        <w:gridCol w:w="1625"/>
        <w:gridCol w:w="1950"/>
      </w:tblGrid>
      <w:tr w:rsidR="00550BC3" w:rsidRPr="00204181" w:rsidTr="000521CF">
        <w:tc>
          <w:tcPr>
            <w:tcW w:w="567" w:type="dxa"/>
            <w:tcBorders>
              <w:top w:val="single" w:sz="4" w:space="0" w:color="000000"/>
              <w:left w:val="single" w:sz="4" w:space="0" w:color="000000"/>
              <w:bottom w:val="single" w:sz="4" w:space="0" w:color="000000"/>
            </w:tcBorders>
            <w:shd w:val="clear" w:color="auto" w:fill="auto"/>
            <w:vAlign w:val="center"/>
          </w:tcPr>
          <w:p w:rsidR="002B4610" w:rsidRPr="00204181" w:rsidRDefault="002B4610" w:rsidP="000521CF">
            <w:pPr>
              <w:jc w:val="center"/>
              <w:rPr>
                <w:b/>
                <w:color w:val="000000" w:themeColor="text1"/>
              </w:rPr>
            </w:pPr>
            <w:r w:rsidRPr="00204181">
              <w:rPr>
                <w:b/>
                <w:color w:val="000000" w:themeColor="text1"/>
              </w:rPr>
              <w:t>№ п/п</w:t>
            </w:r>
          </w:p>
        </w:tc>
        <w:tc>
          <w:tcPr>
            <w:tcW w:w="2133" w:type="dxa"/>
            <w:tcBorders>
              <w:top w:val="single" w:sz="4" w:space="0" w:color="000000"/>
              <w:left w:val="single" w:sz="4" w:space="0" w:color="000000"/>
              <w:bottom w:val="single" w:sz="4" w:space="0" w:color="000000"/>
            </w:tcBorders>
            <w:shd w:val="clear" w:color="auto" w:fill="auto"/>
            <w:vAlign w:val="center"/>
          </w:tcPr>
          <w:p w:rsidR="002B4610" w:rsidRPr="00204181" w:rsidRDefault="002B4610" w:rsidP="000521CF">
            <w:pPr>
              <w:jc w:val="center"/>
              <w:rPr>
                <w:b/>
                <w:color w:val="000000" w:themeColor="text1"/>
              </w:rPr>
            </w:pPr>
            <w:r w:rsidRPr="00204181">
              <w:rPr>
                <w:b/>
                <w:color w:val="000000" w:themeColor="text1"/>
              </w:rPr>
              <w:t>Наименование водоема</w:t>
            </w:r>
          </w:p>
        </w:tc>
        <w:tc>
          <w:tcPr>
            <w:tcW w:w="1688" w:type="dxa"/>
            <w:tcBorders>
              <w:top w:val="single" w:sz="4" w:space="0" w:color="000000"/>
              <w:left w:val="single" w:sz="4" w:space="0" w:color="000000"/>
              <w:bottom w:val="single" w:sz="4" w:space="0" w:color="000000"/>
            </w:tcBorders>
            <w:shd w:val="clear" w:color="auto" w:fill="auto"/>
            <w:vAlign w:val="center"/>
          </w:tcPr>
          <w:p w:rsidR="002B4610" w:rsidRPr="00204181" w:rsidRDefault="002B4610" w:rsidP="000521CF">
            <w:pPr>
              <w:jc w:val="center"/>
              <w:rPr>
                <w:b/>
                <w:color w:val="000000" w:themeColor="text1"/>
              </w:rPr>
            </w:pPr>
            <w:r w:rsidRPr="00204181">
              <w:rPr>
                <w:b/>
                <w:color w:val="000000" w:themeColor="text1"/>
              </w:rPr>
              <w:t>Длина реки, км</w:t>
            </w:r>
          </w:p>
        </w:tc>
        <w:tc>
          <w:tcPr>
            <w:tcW w:w="1700" w:type="dxa"/>
            <w:tcBorders>
              <w:top w:val="single" w:sz="4" w:space="0" w:color="000000"/>
              <w:left w:val="single" w:sz="4" w:space="0" w:color="000000"/>
              <w:bottom w:val="single" w:sz="4" w:space="0" w:color="000000"/>
            </w:tcBorders>
            <w:shd w:val="clear" w:color="auto" w:fill="auto"/>
            <w:vAlign w:val="center"/>
          </w:tcPr>
          <w:p w:rsidR="002B4610" w:rsidRPr="00204181" w:rsidRDefault="002B4610" w:rsidP="000521CF">
            <w:pPr>
              <w:jc w:val="center"/>
              <w:rPr>
                <w:b/>
                <w:color w:val="000000" w:themeColor="text1"/>
              </w:rPr>
            </w:pPr>
            <w:r w:rsidRPr="00204181">
              <w:rPr>
                <w:b/>
                <w:color w:val="000000" w:themeColor="text1"/>
              </w:rPr>
              <w:t>Ширина водоохраной зоны, м</w:t>
            </w:r>
          </w:p>
        </w:tc>
        <w:tc>
          <w:tcPr>
            <w:tcW w:w="1625" w:type="dxa"/>
            <w:tcBorders>
              <w:top w:val="single" w:sz="4" w:space="0" w:color="000000"/>
              <w:left w:val="single" w:sz="4" w:space="0" w:color="000000"/>
              <w:bottom w:val="single" w:sz="4" w:space="0" w:color="000000"/>
            </w:tcBorders>
            <w:shd w:val="clear" w:color="auto" w:fill="auto"/>
            <w:vAlign w:val="center"/>
          </w:tcPr>
          <w:p w:rsidR="002B4610" w:rsidRPr="00204181" w:rsidRDefault="002B4610" w:rsidP="000521CF">
            <w:pPr>
              <w:jc w:val="center"/>
              <w:rPr>
                <w:b/>
                <w:color w:val="000000" w:themeColor="text1"/>
              </w:rPr>
            </w:pPr>
            <w:r w:rsidRPr="00204181">
              <w:rPr>
                <w:b/>
                <w:color w:val="000000" w:themeColor="text1"/>
              </w:rPr>
              <w:t>Ширина прибрежной полосы, м</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610" w:rsidRPr="00204181" w:rsidRDefault="002B4610" w:rsidP="000521CF">
            <w:pPr>
              <w:jc w:val="center"/>
              <w:rPr>
                <w:color w:val="000000" w:themeColor="text1"/>
                <w:sz w:val="26"/>
                <w:szCs w:val="26"/>
              </w:rPr>
            </w:pPr>
            <w:r w:rsidRPr="00204181">
              <w:rPr>
                <w:b/>
                <w:color w:val="000000" w:themeColor="text1"/>
              </w:rPr>
              <w:t>Ширина береговой полосы, м</w:t>
            </w:r>
          </w:p>
        </w:tc>
      </w:tr>
      <w:tr w:rsidR="00550BC3" w:rsidRPr="00204181" w:rsidTr="009177EA">
        <w:trPr>
          <w:trHeight w:val="396"/>
        </w:trPr>
        <w:tc>
          <w:tcPr>
            <w:tcW w:w="567" w:type="dxa"/>
            <w:tcBorders>
              <w:top w:val="single" w:sz="4" w:space="0" w:color="000000"/>
              <w:left w:val="single" w:sz="4" w:space="0" w:color="000000"/>
              <w:bottom w:val="single" w:sz="4" w:space="0" w:color="000000"/>
            </w:tcBorders>
            <w:shd w:val="clear" w:color="auto" w:fill="auto"/>
            <w:vAlign w:val="center"/>
          </w:tcPr>
          <w:p w:rsidR="00550BC3" w:rsidRPr="00204181" w:rsidRDefault="00550BC3" w:rsidP="00550BC3">
            <w:pPr>
              <w:jc w:val="center"/>
              <w:rPr>
                <w:color w:val="000000" w:themeColor="text1"/>
                <w:sz w:val="26"/>
                <w:szCs w:val="26"/>
              </w:rPr>
            </w:pPr>
            <w:r w:rsidRPr="00204181">
              <w:rPr>
                <w:color w:val="000000" w:themeColor="text1"/>
                <w:sz w:val="26"/>
                <w:szCs w:val="26"/>
              </w:rPr>
              <w:t>1.</w:t>
            </w:r>
          </w:p>
        </w:tc>
        <w:tc>
          <w:tcPr>
            <w:tcW w:w="2133" w:type="dxa"/>
            <w:tcBorders>
              <w:top w:val="single" w:sz="4" w:space="0" w:color="000000"/>
              <w:left w:val="single" w:sz="4" w:space="0" w:color="000000"/>
              <w:bottom w:val="single" w:sz="4" w:space="0" w:color="000000"/>
            </w:tcBorders>
            <w:shd w:val="clear" w:color="auto" w:fill="auto"/>
            <w:vAlign w:val="center"/>
          </w:tcPr>
          <w:p w:rsidR="00550BC3" w:rsidRPr="00204181" w:rsidRDefault="00550BC3" w:rsidP="00550BC3">
            <w:pPr>
              <w:jc w:val="center"/>
              <w:rPr>
                <w:color w:val="000000" w:themeColor="text1"/>
                <w:sz w:val="26"/>
                <w:szCs w:val="26"/>
              </w:rPr>
            </w:pPr>
            <w:r w:rsidRPr="00204181">
              <w:rPr>
                <w:color w:val="000000" w:themeColor="text1"/>
                <w:sz w:val="26"/>
                <w:szCs w:val="26"/>
              </w:rPr>
              <w:t>река Ока</w:t>
            </w:r>
          </w:p>
        </w:tc>
        <w:tc>
          <w:tcPr>
            <w:tcW w:w="1688" w:type="dxa"/>
            <w:tcBorders>
              <w:top w:val="single" w:sz="4" w:space="0" w:color="000000"/>
              <w:left w:val="single" w:sz="4" w:space="0" w:color="000000"/>
              <w:bottom w:val="single" w:sz="4" w:space="0" w:color="000000"/>
            </w:tcBorders>
            <w:shd w:val="clear" w:color="auto" w:fill="auto"/>
            <w:vAlign w:val="center"/>
          </w:tcPr>
          <w:p w:rsidR="00550BC3" w:rsidRPr="00204181" w:rsidRDefault="00550BC3" w:rsidP="00550BC3">
            <w:pPr>
              <w:jc w:val="center"/>
              <w:rPr>
                <w:color w:val="000000" w:themeColor="text1"/>
                <w:sz w:val="26"/>
                <w:szCs w:val="26"/>
              </w:rPr>
            </w:pPr>
            <w:r w:rsidRPr="00204181">
              <w:rPr>
                <w:color w:val="000000" w:themeColor="text1"/>
                <w:sz w:val="26"/>
                <w:szCs w:val="26"/>
              </w:rPr>
              <w:t>1500</w:t>
            </w:r>
          </w:p>
        </w:tc>
        <w:tc>
          <w:tcPr>
            <w:tcW w:w="1700" w:type="dxa"/>
            <w:tcBorders>
              <w:top w:val="single" w:sz="4" w:space="0" w:color="000000"/>
              <w:left w:val="single" w:sz="4" w:space="0" w:color="000000"/>
              <w:bottom w:val="single" w:sz="4" w:space="0" w:color="000000"/>
            </w:tcBorders>
            <w:shd w:val="clear" w:color="auto" w:fill="auto"/>
            <w:vAlign w:val="center"/>
          </w:tcPr>
          <w:p w:rsidR="00550BC3" w:rsidRPr="00204181" w:rsidRDefault="00550BC3" w:rsidP="00550BC3">
            <w:pPr>
              <w:jc w:val="center"/>
              <w:rPr>
                <w:color w:val="000000" w:themeColor="text1"/>
                <w:sz w:val="26"/>
                <w:szCs w:val="26"/>
              </w:rPr>
            </w:pPr>
            <w:r w:rsidRPr="00204181">
              <w:rPr>
                <w:color w:val="000000" w:themeColor="text1"/>
                <w:sz w:val="26"/>
                <w:szCs w:val="26"/>
              </w:rPr>
              <w:t>200</w:t>
            </w:r>
          </w:p>
        </w:tc>
        <w:tc>
          <w:tcPr>
            <w:tcW w:w="1625" w:type="dxa"/>
            <w:tcBorders>
              <w:top w:val="single" w:sz="4" w:space="0" w:color="000000"/>
              <w:left w:val="single" w:sz="4" w:space="0" w:color="000000"/>
              <w:bottom w:val="single" w:sz="4" w:space="0" w:color="000000"/>
            </w:tcBorders>
            <w:shd w:val="clear" w:color="auto" w:fill="auto"/>
            <w:vAlign w:val="center"/>
          </w:tcPr>
          <w:p w:rsidR="00550BC3" w:rsidRPr="00204181" w:rsidRDefault="00550BC3" w:rsidP="00550BC3">
            <w:pPr>
              <w:jc w:val="center"/>
              <w:rPr>
                <w:color w:val="000000" w:themeColor="text1"/>
                <w:sz w:val="26"/>
                <w:szCs w:val="26"/>
              </w:rPr>
            </w:pPr>
            <w:r w:rsidRPr="00204181">
              <w:rPr>
                <w:color w:val="000000" w:themeColor="text1"/>
                <w:sz w:val="26"/>
                <w:szCs w:val="26"/>
              </w:rPr>
              <w:t>50</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BC3" w:rsidRPr="00204181" w:rsidRDefault="00550BC3" w:rsidP="00550BC3">
            <w:pPr>
              <w:jc w:val="center"/>
              <w:rPr>
                <w:color w:val="000000" w:themeColor="text1"/>
                <w:sz w:val="26"/>
                <w:szCs w:val="26"/>
              </w:rPr>
            </w:pPr>
            <w:r w:rsidRPr="00204181">
              <w:rPr>
                <w:color w:val="000000" w:themeColor="text1"/>
                <w:sz w:val="26"/>
                <w:szCs w:val="26"/>
              </w:rPr>
              <w:t>20</w:t>
            </w:r>
          </w:p>
        </w:tc>
      </w:tr>
      <w:tr w:rsidR="00550BC3" w:rsidRPr="00204181" w:rsidTr="009177EA">
        <w:trPr>
          <w:trHeight w:val="396"/>
        </w:trPr>
        <w:tc>
          <w:tcPr>
            <w:tcW w:w="567" w:type="dxa"/>
            <w:tcBorders>
              <w:top w:val="single" w:sz="4" w:space="0" w:color="000000"/>
              <w:left w:val="single" w:sz="4" w:space="0" w:color="000000"/>
              <w:bottom w:val="single" w:sz="4" w:space="0" w:color="000000"/>
            </w:tcBorders>
            <w:shd w:val="clear" w:color="auto" w:fill="auto"/>
            <w:vAlign w:val="center"/>
          </w:tcPr>
          <w:p w:rsidR="00550BC3" w:rsidRPr="00204181" w:rsidRDefault="00550BC3" w:rsidP="00550BC3">
            <w:pPr>
              <w:jc w:val="center"/>
              <w:rPr>
                <w:color w:val="000000" w:themeColor="text1"/>
                <w:sz w:val="26"/>
                <w:szCs w:val="26"/>
              </w:rPr>
            </w:pPr>
            <w:r w:rsidRPr="00204181">
              <w:rPr>
                <w:color w:val="000000" w:themeColor="text1"/>
                <w:sz w:val="26"/>
                <w:szCs w:val="26"/>
              </w:rPr>
              <w:t>2.</w:t>
            </w:r>
          </w:p>
        </w:tc>
        <w:tc>
          <w:tcPr>
            <w:tcW w:w="2133" w:type="dxa"/>
            <w:tcBorders>
              <w:top w:val="single" w:sz="4" w:space="0" w:color="000000"/>
              <w:left w:val="single" w:sz="4" w:space="0" w:color="000000"/>
              <w:bottom w:val="single" w:sz="4" w:space="0" w:color="000000"/>
            </w:tcBorders>
            <w:shd w:val="clear" w:color="auto" w:fill="auto"/>
            <w:vAlign w:val="center"/>
          </w:tcPr>
          <w:p w:rsidR="00550BC3" w:rsidRPr="00204181" w:rsidRDefault="00550BC3" w:rsidP="00550BC3">
            <w:pPr>
              <w:jc w:val="center"/>
              <w:rPr>
                <w:color w:val="000000" w:themeColor="text1"/>
                <w:sz w:val="26"/>
                <w:szCs w:val="26"/>
              </w:rPr>
            </w:pPr>
            <w:r w:rsidRPr="00204181">
              <w:rPr>
                <w:color w:val="000000" w:themeColor="text1"/>
                <w:sz w:val="26"/>
                <w:szCs w:val="26"/>
              </w:rPr>
              <w:t>река Мышега</w:t>
            </w:r>
          </w:p>
        </w:tc>
        <w:tc>
          <w:tcPr>
            <w:tcW w:w="1688" w:type="dxa"/>
            <w:tcBorders>
              <w:top w:val="single" w:sz="4" w:space="0" w:color="000000"/>
              <w:left w:val="single" w:sz="4" w:space="0" w:color="000000"/>
              <w:bottom w:val="single" w:sz="4" w:space="0" w:color="000000"/>
            </w:tcBorders>
            <w:shd w:val="clear" w:color="auto" w:fill="auto"/>
            <w:vAlign w:val="center"/>
          </w:tcPr>
          <w:p w:rsidR="00550BC3" w:rsidRPr="00204181" w:rsidRDefault="00550BC3" w:rsidP="00550BC3">
            <w:pPr>
              <w:jc w:val="center"/>
              <w:rPr>
                <w:color w:val="000000" w:themeColor="text1"/>
                <w:sz w:val="26"/>
                <w:szCs w:val="26"/>
                <w:lang w:val="en-US"/>
              </w:rPr>
            </w:pPr>
            <w:r w:rsidRPr="00204181">
              <w:rPr>
                <w:color w:val="000000" w:themeColor="text1"/>
                <w:sz w:val="26"/>
                <w:szCs w:val="26"/>
              </w:rPr>
              <w:t>39</w:t>
            </w:r>
          </w:p>
        </w:tc>
        <w:tc>
          <w:tcPr>
            <w:tcW w:w="1700" w:type="dxa"/>
            <w:tcBorders>
              <w:top w:val="single" w:sz="4" w:space="0" w:color="000000"/>
              <w:left w:val="single" w:sz="4" w:space="0" w:color="000000"/>
              <w:bottom w:val="single" w:sz="4" w:space="0" w:color="000000"/>
            </w:tcBorders>
            <w:shd w:val="clear" w:color="auto" w:fill="auto"/>
            <w:vAlign w:val="center"/>
          </w:tcPr>
          <w:p w:rsidR="00550BC3" w:rsidRPr="00204181" w:rsidRDefault="00550BC3" w:rsidP="00550BC3">
            <w:pPr>
              <w:jc w:val="center"/>
              <w:rPr>
                <w:color w:val="000000" w:themeColor="text1"/>
                <w:sz w:val="26"/>
                <w:szCs w:val="26"/>
              </w:rPr>
            </w:pPr>
            <w:r w:rsidRPr="00204181">
              <w:rPr>
                <w:color w:val="000000" w:themeColor="text1"/>
                <w:sz w:val="26"/>
                <w:szCs w:val="26"/>
              </w:rPr>
              <w:t>100</w:t>
            </w:r>
          </w:p>
        </w:tc>
        <w:tc>
          <w:tcPr>
            <w:tcW w:w="1625" w:type="dxa"/>
            <w:tcBorders>
              <w:top w:val="single" w:sz="4" w:space="0" w:color="000000"/>
              <w:left w:val="single" w:sz="4" w:space="0" w:color="000000"/>
              <w:bottom w:val="single" w:sz="4" w:space="0" w:color="000000"/>
            </w:tcBorders>
            <w:shd w:val="clear" w:color="auto" w:fill="auto"/>
            <w:vAlign w:val="center"/>
          </w:tcPr>
          <w:p w:rsidR="00550BC3" w:rsidRPr="00204181" w:rsidRDefault="00550BC3" w:rsidP="00550BC3">
            <w:pPr>
              <w:jc w:val="center"/>
              <w:rPr>
                <w:color w:val="000000" w:themeColor="text1"/>
                <w:sz w:val="26"/>
                <w:szCs w:val="26"/>
              </w:rPr>
            </w:pPr>
            <w:r w:rsidRPr="00204181">
              <w:rPr>
                <w:color w:val="000000" w:themeColor="text1"/>
                <w:sz w:val="26"/>
                <w:szCs w:val="26"/>
              </w:rPr>
              <w:t>50</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BC3" w:rsidRPr="00204181" w:rsidRDefault="00550BC3" w:rsidP="00550BC3">
            <w:pPr>
              <w:jc w:val="center"/>
              <w:rPr>
                <w:color w:val="000000" w:themeColor="text1"/>
                <w:sz w:val="26"/>
                <w:szCs w:val="26"/>
              </w:rPr>
            </w:pPr>
            <w:r w:rsidRPr="00204181">
              <w:rPr>
                <w:color w:val="000000" w:themeColor="text1"/>
                <w:sz w:val="26"/>
                <w:szCs w:val="26"/>
              </w:rPr>
              <w:t>20</w:t>
            </w:r>
          </w:p>
        </w:tc>
      </w:tr>
      <w:tr w:rsidR="00550BC3" w:rsidRPr="00204181" w:rsidTr="009177EA">
        <w:trPr>
          <w:trHeight w:val="396"/>
        </w:trPr>
        <w:tc>
          <w:tcPr>
            <w:tcW w:w="567" w:type="dxa"/>
            <w:tcBorders>
              <w:top w:val="single" w:sz="4" w:space="0" w:color="000000"/>
              <w:left w:val="single" w:sz="4" w:space="0" w:color="000000"/>
              <w:bottom w:val="single" w:sz="4" w:space="0" w:color="000000"/>
            </w:tcBorders>
            <w:shd w:val="clear" w:color="auto" w:fill="auto"/>
            <w:vAlign w:val="center"/>
          </w:tcPr>
          <w:p w:rsidR="00550BC3" w:rsidRPr="00204181" w:rsidRDefault="00550BC3" w:rsidP="00550BC3">
            <w:pPr>
              <w:jc w:val="center"/>
              <w:rPr>
                <w:color w:val="000000" w:themeColor="text1"/>
                <w:sz w:val="26"/>
                <w:szCs w:val="26"/>
              </w:rPr>
            </w:pPr>
            <w:r w:rsidRPr="00204181">
              <w:rPr>
                <w:color w:val="000000" w:themeColor="text1"/>
                <w:sz w:val="26"/>
                <w:szCs w:val="26"/>
              </w:rPr>
              <w:t>3.</w:t>
            </w:r>
          </w:p>
        </w:tc>
        <w:tc>
          <w:tcPr>
            <w:tcW w:w="2133" w:type="dxa"/>
            <w:tcBorders>
              <w:top w:val="single" w:sz="4" w:space="0" w:color="000000"/>
              <w:left w:val="single" w:sz="4" w:space="0" w:color="000000"/>
              <w:bottom w:val="single" w:sz="4" w:space="0" w:color="000000"/>
            </w:tcBorders>
            <w:shd w:val="clear" w:color="auto" w:fill="auto"/>
            <w:vAlign w:val="center"/>
          </w:tcPr>
          <w:p w:rsidR="00550BC3" w:rsidRPr="00204181" w:rsidRDefault="00550BC3" w:rsidP="00550BC3">
            <w:pPr>
              <w:jc w:val="center"/>
              <w:rPr>
                <w:color w:val="000000" w:themeColor="text1"/>
                <w:sz w:val="26"/>
                <w:szCs w:val="26"/>
              </w:rPr>
            </w:pPr>
            <w:r w:rsidRPr="00204181">
              <w:rPr>
                <w:color w:val="000000" w:themeColor="text1"/>
                <w:sz w:val="26"/>
                <w:szCs w:val="26"/>
              </w:rPr>
              <w:t>река Калужка</w:t>
            </w:r>
          </w:p>
        </w:tc>
        <w:tc>
          <w:tcPr>
            <w:tcW w:w="1688" w:type="dxa"/>
            <w:tcBorders>
              <w:top w:val="single" w:sz="4" w:space="0" w:color="000000"/>
              <w:left w:val="single" w:sz="4" w:space="0" w:color="000000"/>
              <w:bottom w:val="single" w:sz="4" w:space="0" w:color="000000"/>
            </w:tcBorders>
            <w:shd w:val="clear" w:color="auto" w:fill="auto"/>
            <w:vAlign w:val="center"/>
          </w:tcPr>
          <w:p w:rsidR="00550BC3" w:rsidRPr="00204181" w:rsidRDefault="00550BC3" w:rsidP="00550BC3">
            <w:pPr>
              <w:jc w:val="center"/>
              <w:rPr>
                <w:color w:val="000000" w:themeColor="text1"/>
                <w:sz w:val="26"/>
                <w:szCs w:val="26"/>
              </w:rPr>
            </w:pPr>
            <w:r w:rsidRPr="00204181">
              <w:rPr>
                <w:color w:val="000000" w:themeColor="text1"/>
                <w:sz w:val="26"/>
                <w:szCs w:val="26"/>
              </w:rPr>
              <w:t>31</w:t>
            </w:r>
          </w:p>
        </w:tc>
        <w:tc>
          <w:tcPr>
            <w:tcW w:w="1700" w:type="dxa"/>
            <w:tcBorders>
              <w:top w:val="single" w:sz="4" w:space="0" w:color="000000"/>
              <w:left w:val="single" w:sz="4" w:space="0" w:color="000000"/>
              <w:bottom w:val="single" w:sz="4" w:space="0" w:color="000000"/>
            </w:tcBorders>
            <w:shd w:val="clear" w:color="auto" w:fill="auto"/>
            <w:vAlign w:val="center"/>
          </w:tcPr>
          <w:p w:rsidR="00550BC3" w:rsidRPr="00204181" w:rsidRDefault="00550BC3" w:rsidP="00550BC3">
            <w:pPr>
              <w:jc w:val="center"/>
              <w:rPr>
                <w:color w:val="000000" w:themeColor="text1"/>
                <w:sz w:val="26"/>
                <w:szCs w:val="26"/>
              </w:rPr>
            </w:pPr>
            <w:r w:rsidRPr="00204181">
              <w:rPr>
                <w:color w:val="000000" w:themeColor="text1"/>
                <w:sz w:val="26"/>
                <w:szCs w:val="26"/>
              </w:rPr>
              <w:t>100</w:t>
            </w:r>
          </w:p>
        </w:tc>
        <w:tc>
          <w:tcPr>
            <w:tcW w:w="1625" w:type="dxa"/>
            <w:tcBorders>
              <w:top w:val="single" w:sz="4" w:space="0" w:color="000000"/>
              <w:left w:val="single" w:sz="4" w:space="0" w:color="000000"/>
              <w:bottom w:val="single" w:sz="4" w:space="0" w:color="000000"/>
            </w:tcBorders>
            <w:shd w:val="clear" w:color="auto" w:fill="auto"/>
            <w:vAlign w:val="center"/>
          </w:tcPr>
          <w:p w:rsidR="00550BC3" w:rsidRPr="00204181" w:rsidRDefault="00550BC3" w:rsidP="00550BC3">
            <w:pPr>
              <w:jc w:val="center"/>
              <w:rPr>
                <w:color w:val="000000" w:themeColor="text1"/>
                <w:sz w:val="26"/>
                <w:szCs w:val="26"/>
              </w:rPr>
            </w:pPr>
            <w:r w:rsidRPr="00204181">
              <w:rPr>
                <w:color w:val="000000" w:themeColor="text1"/>
                <w:sz w:val="26"/>
                <w:szCs w:val="26"/>
              </w:rPr>
              <w:t>50</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BC3" w:rsidRPr="00204181" w:rsidRDefault="00550BC3" w:rsidP="00550BC3">
            <w:pPr>
              <w:jc w:val="center"/>
              <w:rPr>
                <w:color w:val="000000" w:themeColor="text1"/>
                <w:sz w:val="26"/>
                <w:szCs w:val="26"/>
              </w:rPr>
            </w:pPr>
            <w:r w:rsidRPr="00204181">
              <w:rPr>
                <w:color w:val="000000" w:themeColor="text1"/>
                <w:sz w:val="26"/>
                <w:szCs w:val="26"/>
              </w:rPr>
              <w:t>20</w:t>
            </w:r>
          </w:p>
        </w:tc>
      </w:tr>
      <w:tr w:rsidR="00666714" w:rsidRPr="00204181" w:rsidTr="009177EA">
        <w:trPr>
          <w:trHeight w:val="396"/>
        </w:trPr>
        <w:tc>
          <w:tcPr>
            <w:tcW w:w="567" w:type="dxa"/>
            <w:tcBorders>
              <w:top w:val="single" w:sz="4" w:space="0" w:color="000000"/>
              <w:left w:val="single" w:sz="4" w:space="0" w:color="000000"/>
              <w:bottom w:val="single" w:sz="4" w:space="0" w:color="000000"/>
            </w:tcBorders>
            <w:shd w:val="clear" w:color="auto" w:fill="auto"/>
            <w:vAlign w:val="center"/>
          </w:tcPr>
          <w:p w:rsidR="00666714" w:rsidRPr="00204181" w:rsidRDefault="00666714" w:rsidP="00666714">
            <w:pPr>
              <w:jc w:val="center"/>
              <w:rPr>
                <w:color w:val="000000" w:themeColor="text1"/>
                <w:sz w:val="26"/>
                <w:szCs w:val="26"/>
              </w:rPr>
            </w:pPr>
            <w:r w:rsidRPr="00204181">
              <w:rPr>
                <w:color w:val="000000" w:themeColor="text1"/>
                <w:sz w:val="26"/>
                <w:szCs w:val="26"/>
              </w:rPr>
              <w:t>4.</w:t>
            </w:r>
          </w:p>
        </w:tc>
        <w:tc>
          <w:tcPr>
            <w:tcW w:w="2133" w:type="dxa"/>
            <w:tcBorders>
              <w:top w:val="single" w:sz="4" w:space="0" w:color="000000"/>
              <w:left w:val="single" w:sz="4" w:space="0" w:color="000000"/>
              <w:bottom w:val="single" w:sz="4" w:space="0" w:color="000000"/>
            </w:tcBorders>
            <w:shd w:val="clear" w:color="auto" w:fill="auto"/>
            <w:vAlign w:val="center"/>
          </w:tcPr>
          <w:p w:rsidR="00666714" w:rsidRPr="009B7DB3" w:rsidRDefault="00666714" w:rsidP="009B7DB3">
            <w:pPr>
              <w:jc w:val="center"/>
              <w:rPr>
                <w:color w:val="000000" w:themeColor="text1"/>
                <w:sz w:val="26"/>
                <w:szCs w:val="26"/>
              </w:rPr>
            </w:pPr>
            <w:r w:rsidRPr="009B7DB3">
              <w:rPr>
                <w:color w:val="000000" w:themeColor="text1"/>
                <w:sz w:val="26"/>
                <w:szCs w:val="26"/>
              </w:rPr>
              <w:t>река Комола</w:t>
            </w:r>
          </w:p>
        </w:tc>
        <w:tc>
          <w:tcPr>
            <w:tcW w:w="1688" w:type="dxa"/>
            <w:tcBorders>
              <w:top w:val="single" w:sz="4" w:space="0" w:color="000000"/>
              <w:left w:val="single" w:sz="4" w:space="0" w:color="000000"/>
              <w:bottom w:val="single" w:sz="4" w:space="0" w:color="000000"/>
            </w:tcBorders>
            <w:shd w:val="clear" w:color="auto" w:fill="auto"/>
            <w:vAlign w:val="center"/>
          </w:tcPr>
          <w:p w:rsidR="00666714" w:rsidRPr="00204181" w:rsidRDefault="00666714" w:rsidP="00666714">
            <w:pPr>
              <w:pStyle w:val="af5"/>
              <w:jc w:val="center"/>
              <w:rPr>
                <w:color w:val="000000" w:themeColor="text1"/>
                <w:sz w:val="24"/>
                <w:szCs w:val="24"/>
              </w:rPr>
            </w:pPr>
            <w:r w:rsidRPr="00204181">
              <w:rPr>
                <w:color w:val="000000" w:themeColor="text1"/>
                <w:sz w:val="24"/>
                <w:szCs w:val="24"/>
              </w:rPr>
              <w:t>13</w:t>
            </w:r>
          </w:p>
        </w:tc>
        <w:tc>
          <w:tcPr>
            <w:tcW w:w="1700" w:type="dxa"/>
            <w:tcBorders>
              <w:top w:val="single" w:sz="4" w:space="0" w:color="000000"/>
              <w:left w:val="single" w:sz="4" w:space="0" w:color="000000"/>
              <w:bottom w:val="single" w:sz="4" w:space="0" w:color="000000"/>
            </w:tcBorders>
            <w:shd w:val="clear" w:color="auto" w:fill="auto"/>
            <w:vAlign w:val="center"/>
          </w:tcPr>
          <w:p w:rsidR="00666714" w:rsidRPr="00204181" w:rsidRDefault="00666714" w:rsidP="00666714">
            <w:pPr>
              <w:jc w:val="center"/>
              <w:rPr>
                <w:color w:val="000000" w:themeColor="text1"/>
                <w:sz w:val="26"/>
                <w:szCs w:val="26"/>
              </w:rPr>
            </w:pPr>
            <w:r w:rsidRPr="00204181">
              <w:rPr>
                <w:color w:val="000000" w:themeColor="text1"/>
                <w:sz w:val="26"/>
                <w:szCs w:val="26"/>
              </w:rPr>
              <w:t>100</w:t>
            </w:r>
          </w:p>
        </w:tc>
        <w:tc>
          <w:tcPr>
            <w:tcW w:w="1625" w:type="dxa"/>
            <w:tcBorders>
              <w:top w:val="single" w:sz="4" w:space="0" w:color="000000"/>
              <w:left w:val="single" w:sz="4" w:space="0" w:color="000000"/>
              <w:bottom w:val="single" w:sz="4" w:space="0" w:color="000000"/>
            </w:tcBorders>
            <w:shd w:val="clear" w:color="auto" w:fill="auto"/>
            <w:vAlign w:val="center"/>
          </w:tcPr>
          <w:p w:rsidR="00666714" w:rsidRPr="00204181" w:rsidRDefault="00666714" w:rsidP="00666714">
            <w:pPr>
              <w:jc w:val="center"/>
              <w:rPr>
                <w:color w:val="000000" w:themeColor="text1"/>
                <w:sz w:val="26"/>
                <w:szCs w:val="26"/>
              </w:rPr>
            </w:pPr>
            <w:r w:rsidRPr="00204181">
              <w:rPr>
                <w:color w:val="000000" w:themeColor="text1"/>
                <w:sz w:val="26"/>
                <w:szCs w:val="26"/>
              </w:rPr>
              <w:t>50</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714" w:rsidRPr="00204181" w:rsidRDefault="00666714" w:rsidP="00666714">
            <w:pPr>
              <w:jc w:val="center"/>
              <w:rPr>
                <w:color w:val="000000" w:themeColor="text1"/>
                <w:sz w:val="26"/>
                <w:szCs w:val="26"/>
              </w:rPr>
            </w:pPr>
            <w:r w:rsidRPr="00204181">
              <w:rPr>
                <w:color w:val="000000" w:themeColor="text1"/>
                <w:sz w:val="26"/>
                <w:szCs w:val="26"/>
              </w:rPr>
              <w:t>20</w:t>
            </w:r>
          </w:p>
        </w:tc>
      </w:tr>
      <w:tr w:rsidR="00666714" w:rsidRPr="00204181" w:rsidTr="000521CF">
        <w:tc>
          <w:tcPr>
            <w:tcW w:w="567" w:type="dxa"/>
            <w:tcBorders>
              <w:top w:val="single" w:sz="4" w:space="0" w:color="000000"/>
              <w:left w:val="single" w:sz="4" w:space="0" w:color="000000"/>
              <w:bottom w:val="single" w:sz="4" w:space="0" w:color="000000"/>
            </w:tcBorders>
            <w:shd w:val="clear" w:color="auto" w:fill="auto"/>
            <w:vAlign w:val="center"/>
          </w:tcPr>
          <w:p w:rsidR="00666714" w:rsidRPr="00204181" w:rsidRDefault="00666714" w:rsidP="00666714">
            <w:pPr>
              <w:jc w:val="center"/>
              <w:rPr>
                <w:color w:val="000000" w:themeColor="text1"/>
                <w:sz w:val="26"/>
                <w:szCs w:val="26"/>
              </w:rPr>
            </w:pPr>
            <w:r w:rsidRPr="00204181">
              <w:rPr>
                <w:color w:val="000000" w:themeColor="text1"/>
                <w:sz w:val="26"/>
                <w:szCs w:val="26"/>
              </w:rPr>
              <w:t>5.</w:t>
            </w:r>
          </w:p>
        </w:tc>
        <w:tc>
          <w:tcPr>
            <w:tcW w:w="2133" w:type="dxa"/>
            <w:tcBorders>
              <w:top w:val="single" w:sz="4" w:space="0" w:color="000000"/>
              <w:left w:val="single" w:sz="4" w:space="0" w:color="000000"/>
              <w:bottom w:val="single" w:sz="4" w:space="0" w:color="000000"/>
            </w:tcBorders>
            <w:shd w:val="clear" w:color="auto" w:fill="auto"/>
            <w:vAlign w:val="center"/>
          </w:tcPr>
          <w:p w:rsidR="00666714" w:rsidRPr="009B7DB3" w:rsidRDefault="00666714" w:rsidP="004716B9">
            <w:pPr>
              <w:jc w:val="center"/>
              <w:rPr>
                <w:color w:val="000000" w:themeColor="text1"/>
                <w:sz w:val="26"/>
                <w:szCs w:val="26"/>
              </w:rPr>
            </w:pPr>
            <w:r w:rsidRPr="009B7DB3">
              <w:rPr>
                <w:color w:val="000000" w:themeColor="text1"/>
                <w:sz w:val="26"/>
                <w:szCs w:val="26"/>
              </w:rPr>
              <w:t>реки Быковка, Никисн</w:t>
            </w:r>
            <w:r w:rsidR="004716B9">
              <w:rPr>
                <w:color w:val="000000" w:themeColor="text1"/>
                <w:sz w:val="26"/>
                <w:szCs w:val="26"/>
              </w:rPr>
              <w:t>а</w:t>
            </w:r>
            <w:r w:rsidRPr="009B7DB3">
              <w:rPr>
                <w:color w:val="000000" w:themeColor="text1"/>
                <w:sz w:val="26"/>
                <w:szCs w:val="26"/>
              </w:rPr>
              <w:t>, Кромольня, Мшаковка, Некрасовка, Гнездна, Алешня, Струпинка, Хвощня, Песочня, Жилка, Крекша</w:t>
            </w:r>
          </w:p>
        </w:tc>
        <w:tc>
          <w:tcPr>
            <w:tcW w:w="1688" w:type="dxa"/>
            <w:tcBorders>
              <w:top w:val="single" w:sz="4" w:space="0" w:color="000000"/>
              <w:left w:val="single" w:sz="4" w:space="0" w:color="000000"/>
              <w:bottom w:val="single" w:sz="4" w:space="0" w:color="000000"/>
            </w:tcBorders>
            <w:shd w:val="clear" w:color="auto" w:fill="auto"/>
            <w:vAlign w:val="center"/>
          </w:tcPr>
          <w:p w:rsidR="00666714" w:rsidRPr="00204181" w:rsidRDefault="00666714" w:rsidP="00666714">
            <w:pPr>
              <w:jc w:val="center"/>
              <w:rPr>
                <w:color w:val="000000" w:themeColor="text1"/>
                <w:sz w:val="26"/>
                <w:szCs w:val="26"/>
              </w:rPr>
            </w:pPr>
            <w:r w:rsidRPr="00204181">
              <w:rPr>
                <w:color w:val="000000" w:themeColor="text1"/>
                <w:sz w:val="26"/>
                <w:szCs w:val="26"/>
              </w:rPr>
              <w:t>менее 10 км</w:t>
            </w:r>
          </w:p>
        </w:tc>
        <w:tc>
          <w:tcPr>
            <w:tcW w:w="1700" w:type="dxa"/>
            <w:tcBorders>
              <w:top w:val="single" w:sz="4" w:space="0" w:color="000000"/>
              <w:left w:val="single" w:sz="4" w:space="0" w:color="000000"/>
              <w:bottom w:val="single" w:sz="4" w:space="0" w:color="000000"/>
            </w:tcBorders>
            <w:shd w:val="clear" w:color="auto" w:fill="auto"/>
            <w:vAlign w:val="center"/>
          </w:tcPr>
          <w:p w:rsidR="00666714" w:rsidRPr="00204181" w:rsidRDefault="00666714" w:rsidP="00666714">
            <w:pPr>
              <w:jc w:val="center"/>
              <w:rPr>
                <w:color w:val="000000" w:themeColor="text1"/>
                <w:sz w:val="26"/>
                <w:szCs w:val="26"/>
                <w:lang w:val="en-US"/>
              </w:rPr>
            </w:pPr>
            <w:r w:rsidRPr="00204181">
              <w:rPr>
                <w:color w:val="000000" w:themeColor="text1"/>
                <w:sz w:val="26"/>
                <w:szCs w:val="26"/>
                <w:lang w:val="en-US"/>
              </w:rPr>
              <w:t>50</w:t>
            </w:r>
          </w:p>
        </w:tc>
        <w:tc>
          <w:tcPr>
            <w:tcW w:w="1625" w:type="dxa"/>
            <w:tcBorders>
              <w:top w:val="single" w:sz="4" w:space="0" w:color="000000"/>
              <w:left w:val="single" w:sz="4" w:space="0" w:color="000000"/>
              <w:bottom w:val="single" w:sz="4" w:space="0" w:color="000000"/>
            </w:tcBorders>
            <w:shd w:val="clear" w:color="auto" w:fill="auto"/>
            <w:vAlign w:val="center"/>
          </w:tcPr>
          <w:p w:rsidR="00666714" w:rsidRPr="00204181" w:rsidRDefault="00666714" w:rsidP="00666714">
            <w:pPr>
              <w:jc w:val="center"/>
              <w:rPr>
                <w:color w:val="000000" w:themeColor="text1"/>
                <w:sz w:val="26"/>
                <w:szCs w:val="26"/>
                <w:lang w:val="en-US"/>
              </w:rPr>
            </w:pPr>
            <w:r w:rsidRPr="00204181">
              <w:rPr>
                <w:color w:val="000000" w:themeColor="text1"/>
                <w:sz w:val="26"/>
                <w:szCs w:val="26"/>
                <w:lang w:val="en-US"/>
              </w:rPr>
              <w:t>50</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714" w:rsidRPr="00204181" w:rsidRDefault="00666714" w:rsidP="00666714">
            <w:pPr>
              <w:jc w:val="center"/>
              <w:rPr>
                <w:color w:val="000000" w:themeColor="text1"/>
                <w:sz w:val="26"/>
                <w:szCs w:val="26"/>
                <w:lang w:val="en-US"/>
              </w:rPr>
            </w:pPr>
            <w:r w:rsidRPr="00204181">
              <w:rPr>
                <w:color w:val="000000" w:themeColor="text1"/>
                <w:sz w:val="26"/>
                <w:szCs w:val="26"/>
                <w:lang w:val="en-US"/>
              </w:rPr>
              <w:t>5</w:t>
            </w:r>
          </w:p>
        </w:tc>
      </w:tr>
      <w:tr w:rsidR="00666714" w:rsidRPr="00204181" w:rsidTr="000521CF">
        <w:tc>
          <w:tcPr>
            <w:tcW w:w="567" w:type="dxa"/>
            <w:tcBorders>
              <w:top w:val="single" w:sz="4" w:space="0" w:color="000000"/>
              <w:left w:val="single" w:sz="4" w:space="0" w:color="000000"/>
              <w:bottom w:val="single" w:sz="4" w:space="0" w:color="000000"/>
            </w:tcBorders>
            <w:shd w:val="clear" w:color="auto" w:fill="auto"/>
            <w:vAlign w:val="center"/>
          </w:tcPr>
          <w:p w:rsidR="00666714" w:rsidRPr="00204181" w:rsidRDefault="00666714" w:rsidP="00666714">
            <w:pPr>
              <w:jc w:val="center"/>
              <w:rPr>
                <w:color w:val="000000" w:themeColor="text1"/>
                <w:sz w:val="26"/>
                <w:szCs w:val="26"/>
              </w:rPr>
            </w:pPr>
            <w:r w:rsidRPr="00204181">
              <w:rPr>
                <w:color w:val="000000" w:themeColor="text1"/>
                <w:sz w:val="26"/>
                <w:szCs w:val="26"/>
              </w:rPr>
              <w:t>6.</w:t>
            </w:r>
          </w:p>
        </w:tc>
        <w:tc>
          <w:tcPr>
            <w:tcW w:w="2133" w:type="dxa"/>
            <w:tcBorders>
              <w:top w:val="single" w:sz="4" w:space="0" w:color="000000"/>
              <w:left w:val="single" w:sz="4" w:space="0" w:color="000000"/>
              <w:bottom w:val="single" w:sz="4" w:space="0" w:color="000000"/>
            </w:tcBorders>
            <w:shd w:val="clear" w:color="auto" w:fill="auto"/>
            <w:vAlign w:val="center"/>
          </w:tcPr>
          <w:p w:rsidR="00666714" w:rsidRPr="009B7DB3" w:rsidRDefault="00666714" w:rsidP="004716B9">
            <w:pPr>
              <w:jc w:val="center"/>
              <w:rPr>
                <w:color w:val="000000" w:themeColor="text1"/>
                <w:sz w:val="26"/>
                <w:szCs w:val="26"/>
              </w:rPr>
            </w:pPr>
            <w:r w:rsidRPr="009B7DB3">
              <w:rPr>
                <w:color w:val="000000" w:themeColor="text1"/>
                <w:sz w:val="26"/>
                <w:szCs w:val="26"/>
              </w:rPr>
              <w:t xml:space="preserve">ручьи Мышенка, Корневой, Халяпина, Козлики и </w:t>
            </w:r>
            <w:r w:rsidR="004716B9">
              <w:rPr>
                <w:color w:val="000000" w:themeColor="text1"/>
                <w:sz w:val="26"/>
                <w:szCs w:val="26"/>
              </w:rPr>
              <w:t>ручьи без названий</w:t>
            </w:r>
          </w:p>
        </w:tc>
        <w:tc>
          <w:tcPr>
            <w:tcW w:w="1688" w:type="dxa"/>
            <w:tcBorders>
              <w:top w:val="single" w:sz="4" w:space="0" w:color="000000"/>
              <w:left w:val="single" w:sz="4" w:space="0" w:color="000000"/>
              <w:bottom w:val="single" w:sz="4" w:space="0" w:color="000000"/>
            </w:tcBorders>
            <w:shd w:val="clear" w:color="auto" w:fill="auto"/>
            <w:vAlign w:val="center"/>
          </w:tcPr>
          <w:p w:rsidR="00666714" w:rsidRPr="00204181" w:rsidRDefault="00666714" w:rsidP="00666714">
            <w:pPr>
              <w:pStyle w:val="af5"/>
              <w:jc w:val="center"/>
              <w:rPr>
                <w:color w:val="000000" w:themeColor="text1"/>
                <w:sz w:val="24"/>
                <w:szCs w:val="24"/>
              </w:rPr>
            </w:pPr>
            <w:r w:rsidRPr="00204181">
              <w:rPr>
                <w:color w:val="000000" w:themeColor="text1"/>
                <w:sz w:val="24"/>
                <w:szCs w:val="24"/>
              </w:rPr>
              <w:t>менее 10 км</w:t>
            </w:r>
          </w:p>
        </w:tc>
        <w:tc>
          <w:tcPr>
            <w:tcW w:w="1700" w:type="dxa"/>
            <w:tcBorders>
              <w:top w:val="single" w:sz="4" w:space="0" w:color="000000"/>
              <w:left w:val="single" w:sz="4" w:space="0" w:color="000000"/>
              <w:bottom w:val="single" w:sz="4" w:space="0" w:color="000000"/>
            </w:tcBorders>
            <w:shd w:val="clear" w:color="auto" w:fill="auto"/>
            <w:vAlign w:val="center"/>
          </w:tcPr>
          <w:p w:rsidR="00666714" w:rsidRPr="00204181" w:rsidRDefault="00666714" w:rsidP="00666714">
            <w:pPr>
              <w:jc w:val="center"/>
              <w:rPr>
                <w:color w:val="000000" w:themeColor="text1"/>
                <w:sz w:val="26"/>
                <w:szCs w:val="26"/>
              </w:rPr>
            </w:pPr>
            <w:r w:rsidRPr="00204181">
              <w:rPr>
                <w:color w:val="000000" w:themeColor="text1"/>
                <w:sz w:val="26"/>
                <w:szCs w:val="26"/>
              </w:rPr>
              <w:t>50</w:t>
            </w:r>
          </w:p>
        </w:tc>
        <w:tc>
          <w:tcPr>
            <w:tcW w:w="1625" w:type="dxa"/>
            <w:tcBorders>
              <w:top w:val="single" w:sz="4" w:space="0" w:color="000000"/>
              <w:left w:val="single" w:sz="4" w:space="0" w:color="000000"/>
              <w:bottom w:val="single" w:sz="4" w:space="0" w:color="000000"/>
            </w:tcBorders>
            <w:shd w:val="clear" w:color="auto" w:fill="auto"/>
            <w:vAlign w:val="center"/>
          </w:tcPr>
          <w:p w:rsidR="00666714" w:rsidRPr="00204181" w:rsidRDefault="00666714" w:rsidP="00666714">
            <w:pPr>
              <w:jc w:val="center"/>
              <w:rPr>
                <w:color w:val="000000" w:themeColor="text1"/>
                <w:sz w:val="26"/>
                <w:szCs w:val="26"/>
              </w:rPr>
            </w:pPr>
            <w:r w:rsidRPr="00204181">
              <w:rPr>
                <w:color w:val="000000" w:themeColor="text1"/>
                <w:sz w:val="26"/>
                <w:szCs w:val="26"/>
              </w:rPr>
              <w:t>50</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714" w:rsidRPr="00204181" w:rsidRDefault="00666714" w:rsidP="00666714">
            <w:pPr>
              <w:jc w:val="center"/>
              <w:rPr>
                <w:color w:val="000000" w:themeColor="text1"/>
                <w:sz w:val="26"/>
                <w:szCs w:val="26"/>
              </w:rPr>
            </w:pPr>
            <w:r w:rsidRPr="00204181">
              <w:rPr>
                <w:color w:val="000000" w:themeColor="text1"/>
                <w:sz w:val="26"/>
                <w:szCs w:val="26"/>
              </w:rPr>
              <w:t>5</w:t>
            </w:r>
          </w:p>
        </w:tc>
      </w:tr>
    </w:tbl>
    <w:p w:rsidR="002B4610" w:rsidRPr="00204181" w:rsidRDefault="002B4610" w:rsidP="002733EB">
      <w:pPr>
        <w:spacing w:line="276" w:lineRule="auto"/>
        <w:jc w:val="right"/>
        <w:rPr>
          <w:i/>
          <w:color w:val="000000" w:themeColor="text1"/>
        </w:rPr>
      </w:pPr>
    </w:p>
    <w:p w:rsidR="002B4610" w:rsidRPr="00204181" w:rsidRDefault="002B4610" w:rsidP="002733EB">
      <w:pPr>
        <w:spacing w:line="276" w:lineRule="auto"/>
        <w:jc w:val="right"/>
        <w:rPr>
          <w:i/>
          <w:color w:val="000000" w:themeColor="text1"/>
        </w:rPr>
      </w:pPr>
    </w:p>
    <w:p w:rsidR="00671677" w:rsidRPr="00204181" w:rsidRDefault="00671677" w:rsidP="002733EB">
      <w:pPr>
        <w:rPr>
          <w:color w:val="000000" w:themeColor="text1"/>
        </w:rPr>
        <w:sectPr w:rsidR="00671677" w:rsidRPr="00204181" w:rsidSect="002F0D9A">
          <w:pgSz w:w="11906" w:h="16838"/>
          <w:pgMar w:top="851" w:right="707" w:bottom="851" w:left="1644" w:header="709" w:footer="367" w:gutter="0"/>
          <w:cols w:space="720"/>
          <w:docGrid w:linePitch="360"/>
        </w:sectPr>
      </w:pPr>
    </w:p>
    <w:p w:rsidR="002733EB" w:rsidRPr="00204181" w:rsidRDefault="002733EB" w:rsidP="002733EB">
      <w:pPr>
        <w:rPr>
          <w:color w:val="000000" w:themeColor="text1"/>
        </w:rPr>
      </w:pPr>
    </w:p>
    <w:p w:rsidR="00312AB2" w:rsidRPr="00204181" w:rsidRDefault="00AF7486" w:rsidP="00076FA0">
      <w:pPr>
        <w:pStyle w:val="3"/>
        <w:spacing w:line="276" w:lineRule="auto"/>
        <w:jc w:val="center"/>
        <w:rPr>
          <w:color w:val="000000" w:themeColor="text1"/>
          <w:sz w:val="26"/>
          <w:szCs w:val="26"/>
          <w:lang w:val="ru-RU"/>
        </w:rPr>
      </w:pPr>
      <w:bookmarkStart w:id="80" w:name="_Toc98846488"/>
      <w:r w:rsidRPr="00204181">
        <w:rPr>
          <w:color w:val="000000" w:themeColor="text1"/>
          <w:sz w:val="26"/>
          <w:szCs w:val="26"/>
        </w:rPr>
        <w:t>I</w:t>
      </w:r>
      <w:r w:rsidR="00312AB2" w:rsidRPr="00204181">
        <w:rPr>
          <w:color w:val="000000" w:themeColor="text1"/>
          <w:sz w:val="26"/>
          <w:szCs w:val="26"/>
        </w:rPr>
        <w:t>I</w:t>
      </w:r>
      <w:r w:rsidRPr="00204181">
        <w:rPr>
          <w:color w:val="000000" w:themeColor="text1"/>
          <w:sz w:val="26"/>
          <w:szCs w:val="26"/>
          <w:lang w:val="ru-RU"/>
        </w:rPr>
        <w:t>.3</w:t>
      </w:r>
      <w:r w:rsidR="001E616D" w:rsidRPr="00204181">
        <w:rPr>
          <w:color w:val="000000" w:themeColor="text1"/>
          <w:sz w:val="26"/>
          <w:szCs w:val="26"/>
          <w:lang w:val="ru-RU"/>
        </w:rPr>
        <w:t>.3</w:t>
      </w:r>
      <w:r w:rsidR="00312AB2" w:rsidRPr="00204181">
        <w:rPr>
          <w:color w:val="000000" w:themeColor="text1"/>
          <w:sz w:val="26"/>
          <w:szCs w:val="26"/>
          <w:lang w:val="ru-RU"/>
        </w:rPr>
        <w:t xml:space="preserve"> </w:t>
      </w:r>
      <w:r w:rsidR="00B17C94" w:rsidRPr="00204181">
        <w:rPr>
          <w:color w:val="000000" w:themeColor="text1"/>
          <w:sz w:val="26"/>
          <w:szCs w:val="26"/>
          <w:lang w:val="ru-RU"/>
        </w:rPr>
        <w:t>Объекты культурного наследия.</w:t>
      </w:r>
      <w:r w:rsidR="00AC3E74" w:rsidRPr="00204181">
        <w:rPr>
          <w:color w:val="000000" w:themeColor="text1"/>
          <w:sz w:val="26"/>
          <w:szCs w:val="26"/>
          <w:lang w:val="ru-RU"/>
        </w:rPr>
        <w:t xml:space="preserve"> </w:t>
      </w:r>
      <w:r w:rsidR="00B17C94" w:rsidRPr="00204181">
        <w:rPr>
          <w:color w:val="000000" w:themeColor="text1"/>
          <w:sz w:val="26"/>
          <w:szCs w:val="26"/>
          <w:lang w:val="ru-RU"/>
        </w:rPr>
        <w:t>Мероприятия по охране объектов культурного наследия</w:t>
      </w:r>
      <w:r w:rsidR="00076FA0" w:rsidRPr="00204181">
        <w:rPr>
          <w:color w:val="000000" w:themeColor="text1"/>
          <w:sz w:val="26"/>
          <w:szCs w:val="26"/>
          <w:lang w:val="ru-RU"/>
        </w:rPr>
        <w:t>.</w:t>
      </w:r>
      <w:bookmarkEnd w:id="80"/>
    </w:p>
    <w:p w:rsidR="00C631C7" w:rsidRPr="00204181" w:rsidRDefault="00D83F6A" w:rsidP="001D0961">
      <w:pPr>
        <w:spacing w:line="276" w:lineRule="auto"/>
        <w:ind w:firstLine="720"/>
        <w:jc w:val="both"/>
        <w:rPr>
          <w:color w:val="000000" w:themeColor="text1"/>
          <w:sz w:val="26"/>
          <w:szCs w:val="26"/>
        </w:rPr>
      </w:pPr>
      <w:r w:rsidRPr="00204181">
        <w:rPr>
          <w:color w:val="000000" w:themeColor="text1"/>
          <w:sz w:val="26"/>
          <w:szCs w:val="26"/>
        </w:rPr>
        <w:t>Н</w:t>
      </w:r>
      <w:r w:rsidR="00312AB2" w:rsidRPr="00204181">
        <w:rPr>
          <w:color w:val="000000" w:themeColor="text1"/>
          <w:sz w:val="26"/>
          <w:szCs w:val="26"/>
        </w:rPr>
        <w:t>а территории сельского поселения располага</w:t>
      </w:r>
      <w:r w:rsidR="0057288A" w:rsidRPr="00204181">
        <w:rPr>
          <w:color w:val="000000" w:themeColor="text1"/>
          <w:sz w:val="26"/>
          <w:szCs w:val="26"/>
        </w:rPr>
        <w:t>ю</w:t>
      </w:r>
      <w:r w:rsidR="00312AB2" w:rsidRPr="00204181">
        <w:rPr>
          <w:color w:val="000000" w:themeColor="text1"/>
          <w:sz w:val="26"/>
          <w:szCs w:val="26"/>
        </w:rPr>
        <w:t>тся</w:t>
      </w:r>
      <w:r w:rsidR="00466203" w:rsidRPr="00204181">
        <w:rPr>
          <w:color w:val="000000" w:themeColor="text1"/>
          <w:sz w:val="26"/>
          <w:szCs w:val="26"/>
        </w:rPr>
        <w:t xml:space="preserve"> </w:t>
      </w:r>
      <w:r w:rsidR="0057288A" w:rsidRPr="00204181">
        <w:rPr>
          <w:color w:val="000000" w:themeColor="text1"/>
          <w:sz w:val="26"/>
          <w:szCs w:val="26"/>
        </w:rPr>
        <w:t>следующи</w:t>
      </w:r>
      <w:r w:rsidR="00E07F8B" w:rsidRPr="00204181">
        <w:rPr>
          <w:color w:val="000000" w:themeColor="text1"/>
          <w:sz w:val="26"/>
          <w:szCs w:val="26"/>
        </w:rPr>
        <w:t>е</w:t>
      </w:r>
      <w:r w:rsidR="0057288A" w:rsidRPr="00204181">
        <w:rPr>
          <w:color w:val="000000" w:themeColor="text1"/>
          <w:sz w:val="26"/>
          <w:szCs w:val="26"/>
        </w:rPr>
        <w:t xml:space="preserve"> </w:t>
      </w:r>
      <w:r w:rsidR="00312AB2" w:rsidRPr="00204181">
        <w:rPr>
          <w:color w:val="000000" w:themeColor="text1"/>
          <w:sz w:val="26"/>
          <w:szCs w:val="26"/>
        </w:rPr>
        <w:t>объект</w:t>
      </w:r>
      <w:r w:rsidR="0057288A" w:rsidRPr="00204181">
        <w:rPr>
          <w:color w:val="000000" w:themeColor="text1"/>
          <w:sz w:val="26"/>
          <w:szCs w:val="26"/>
        </w:rPr>
        <w:t>ы</w:t>
      </w:r>
      <w:r w:rsidR="00312AB2" w:rsidRPr="00204181">
        <w:rPr>
          <w:color w:val="000000" w:themeColor="text1"/>
          <w:sz w:val="26"/>
          <w:szCs w:val="26"/>
        </w:rPr>
        <w:t xml:space="preserve"> культурного наследия</w:t>
      </w:r>
      <w:r w:rsidR="0057288A" w:rsidRPr="00204181">
        <w:rPr>
          <w:color w:val="000000" w:themeColor="text1"/>
          <w:sz w:val="26"/>
          <w:szCs w:val="26"/>
        </w:rPr>
        <w:t>:</w:t>
      </w:r>
      <w:r w:rsidR="00312AB2" w:rsidRPr="00204181">
        <w:rPr>
          <w:color w:val="000000" w:themeColor="text1"/>
          <w:sz w:val="26"/>
          <w:szCs w:val="26"/>
        </w:rPr>
        <w:t xml:space="preserve"> </w:t>
      </w:r>
    </w:p>
    <w:p w:rsidR="00267E12" w:rsidRPr="00204181" w:rsidRDefault="00267E12" w:rsidP="000F15E9">
      <w:pPr>
        <w:suppressAutoHyphens w:val="0"/>
        <w:jc w:val="center"/>
        <w:rPr>
          <w:b/>
          <w:color w:val="000000" w:themeColor="text1"/>
          <w:sz w:val="26"/>
          <w:szCs w:val="26"/>
        </w:rPr>
      </w:pPr>
      <w:r w:rsidRPr="00204181">
        <w:rPr>
          <w:b/>
          <w:color w:val="000000" w:themeColor="text1"/>
          <w:sz w:val="26"/>
          <w:szCs w:val="26"/>
        </w:rPr>
        <w:t xml:space="preserve">Перечень объектов культурного наследия </w:t>
      </w:r>
      <w:r w:rsidR="00A573DC" w:rsidRPr="00204181">
        <w:rPr>
          <w:b/>
          <w:color w:val="000000" w:themeColor="text1"/>
          <w:sz w:val="26"/>
          <w:szCs w:val="26"/>
        </w:rPr>
        <w:t>поселения</w:t>
      </w:r>
    </w:p>
    <w:p w:rsidR="00076FA0" w:rsidRPr="00204181" w:rsidRDefault="00076FA0" w:rsidP="00076FA0">
      <w:pPr>
        <w:spacing w:line="276" w:lineRule="auto"/>
        <w:jc w:val="right"/>
        <w:rPr>
          <w:i/>
          <w:color w:val="000000" w:themeColor="text1"/>
        </w:rPr>
      </w:pPr>
      <w:r w:rsidRPr="00204181">
        <w:rPr>
          <w:i/>
          <w:color w:val="000000" w:themeColor="text1"/>
        </w:rPr>
        <w:t xml:space="preserve">Таблица </w:t>
      </w:r>
      <w:r w:rsidR="00F93049">
        <w:rPr>
          <w:i/>
          <w:color w:val="000000" w:themeColor="text1"/>
        </w:rPr>
        <w:t>7</w:t>
      </w: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680"/>
        <w:gridCol w:w="2452"/>
        <w:gridCol w:w="3420"/>
      </w:tblGrid>
      <w:tr w:rsidR="003E25C1" w:rsidRPr="00204181" w:rsidTr="00455CD5">
        <w:tc>
          <w:tcPr>
            <w:tcW w:w="568" w:type="dxa"/>
            <w:shd w:val="clear" w:color="auto" w:fill="auto"/>
            <w:vAlign w:val="center"/>
          </w:tcPr>
          <w:p w:rsidR="003E25C1" w:rsidRPr="00204181" w:rsidRDefault="003E25C1" w:rsidP="00455CD5">
            <w:pPr>
              <w:jc w:val="center"/>
              <w:rPr>
                <w:b/>
                <w:color w:val="000000" w:themeColor="text1"/>
              </w:rPr>
            </w:pPr>
            <w:r w:rsidRPr="00204181">
              <w:rPr>
                <w:b/>
                <w:color w:val="000000" w:themeColor="text1"/>
              </w:rPr>
              <w:t>№ п/п</w:t>
            </w:r>
          </w:p>
        </w:tc>
        <w:tc>
          <w:tcPr>
            <w:tcW w:w="3680" w:type="dxa"/>
            <w:shd w:val="clear" w:color="auto" w:fill="auto"/>
            <w:vAlign w:val="center"/>
          </w:tcPr>
          <w:p w:rsidR="003E25C1" w:rsidRPr="00204181" w:rsidRDefault="003E25C1" w:rsidP="00455CD5">
            <w:pPr>
              <w:jc w:val="center"/>
              <w:rPr>
                <w:b/>
                <w:color w:val="000000" w:themeColor="text1"/>
              </w:rPr>
            </w:pPr>
            <w:r w:rsidRPr="00204181">
              <w:rPr>
                <w:b/>
                <w:color w:val="000000" w:themeColor="text1"/>
              </w:rPr>
              <w:t>Наименование объекта</w:t>
            </w:r>
          </w:p>
        </w:tc>
        <w:tc>
          <w:tcPr>
            <w:tcW w:w="2452" w:type="dxa"/>
            <w:shd w:val="clear" w:color="auto" w:fill="auto"/>
            <w:vAlign w:val="center"/>
          </w:tcPr>
          <w:p w:rsidR="003E25C1" w:rsidRPr="00204181" w:rsidRDefault="003E25C1" w:rsidP="00455CD5">
            <w:pPr>
              <w:jc w:val="center"/>
              <w:rPr>
                <w:b/>
                <w:color w:val="000000" w:themeColor="text1"/>
              </w:rPr>
            </w:pPr>
            <w:r w:rsidRPr="00204181">
              <w:rPr>
                <w:b/>
                <w:color w:val="000000" w:themeColor="text1"/>
              </w:rPr>
              <w:t>Датировка объекта</w:t>
            </w:r>
          </w:p>
        </w:tc>
        <w:tc>
          <w:tcPr>
            <w:tcW w:w="3420" w:type="dxa"/>
            <w:shd w:val="clear" w:color="auto" w:fill="auto"/>
            <w:vAlign w:val="center"/>
          </w:tcPr>
          <w:p w:rsidR="003E25C1" w:rsidRPr="00204181" w:rsidRDefault="003E25C1" w:rsidP="00455CD5">
            <w:pPr>
              <w:jc w:val="center"/>
              <w:rPr>
                <w:b/>
                <w:color w:val="000000" w:themeColor="text1"/>
              </w:rPr>
            </w:pPr>
            <w:r w:rsidRPr="00204181">
              <w:rPr>
                <w:b/>
                <w:color w:val="000000" w:themeColor="text1"/>
              </w:rPr>
              <w:t>Местонахождение объекта</w:t>
            </w:r>
          </w:p>
        </w:tc>
      </w:tr>
      <w:tr w:rsidR="003E25C1" w:rsidRPr="00204181" w:rsidTr="00455CD5">
        <w:tc>
          <w:tcPr>
            <w:tcW w:w="10120" w:type="dxa"/>
            <w:gridSpan w:val="4"/>
            <w:shd w:val="clear" w:color="auto" w:fill="auto"/>
          </w:tcPr>
          <w:p w:rsidR="003E25C1" w:rsidRPr="00204181" w:rsidRDefault="003E25C1" w:rsidP="00455CD5">
            <w:pPr>
              <w:jc w:val="center"/>
              <w:rPr>
                <w:b/>
                <w:i/>
                <w:color w:val="000000" w:themeColor="text1"/>
              </w:rPr>
            </w:pPr>
            <w:r w:rsidRPr="00204181">
              <w:rPr>
                <w:b/>
                <w:i/>
                <w:color w:val="000000" w:themeColor="text1"/>
              </w:rPr>
              <w:t>Объекты культурного наследия регионального значения</w:t>
            </w:r>
          </w:p>
        </w:tc>
      </w:tr>
      <w:tr w:rsidR="003E25C1" w:rsidRPr="00204181" w:rsidTr="003E25C1">
        <w:trPr>
          <w:trHeight w:val="605"/>
        </w:trPr>
        <w:tc>
          <w:tcPr>
            <w:tcW w:w="568" w:type="dxa"/>
            <w:shd w:val="clear" w:color="auto" w:fill="auto"/>
            <w:vAlign w:val="center"/>
          </w:tcPr>
          <w:p w:rsidR="003E25C1" w:rsidRPr="00204181" w:rsidRDefault="003E25C1" w:rsidP="003E25C1">
            <w:pPr>
              <w:jc w:val="center"/>
              <w:rPr>
                <w:color w:val="000000" w:themeColor="text1"/>
              </w:rPr>
            </w:pPr>
            <w:r w:rsidRPr="00204181">
              <w:rPr>
                <w:color w:val="000000" w:themeColor="text1"/>
              </w:rPr>
              <w:t>1.</w:t>
            </w:r>
          </w:p>
        </w:tc>
        <w:tc>
          <w:tcPr>
            <w:tcW w:w="3680" w:type="dxa"/>
            <w:shd w:val="clear" w:color="auto" w:fill="auto"/>
            <w:vAlign w:val="center"/>
          </w:tcPr>
          <w:p w:rsidR="00E01C48" w:rsidRPr="00204181" w:rsidRDefault="003E25C1" w:rsidP="003E25C1">
            <w:pPr>
              <w:rPr>
                <w:color w:val="000000" w:themeColor="text1"/>
              </w:rPr>
            </w:pPr>
            <w:r w:rsidRPr="00204181">
              <w:rPr>
                <w:color w:val="000000" w:themeColor="text1"/>
              </w:rPr>
              <w:t xml:space="preserve">Усадьба, парк с прудами </w:t>
            </w:r>
          </w:p>
          <w:p w:rsidR="003E25C1" w:rsidRPr="00204181" w:rsidRDefault="003E25C1" w:rsidP="003E25C1">
            <w:pPr>
              <w:rPr>
                <w:color w:val="000000" w:themeColor="text1"/>
              </w:rPr>
            </w:pPr>
            <w:r w:rsidRPr="00204181">
              <w:rPr>
                <w:color w:val="000000" w:themeColor="text1"/>
              </w:rPr>
              <w:t>(лесная школа)</w:t>
            </w:r>
          </w:p>
        </w:tc>
        <w:tc>
          <w:tcPr>
            <w:tcW w:w="2452" w:type="dxa"/>
            <w:shd w:val="clear" w:color="auto" w:fill="auto"/>
            <w:vAlign w:val="center"/>
          </w:tcPr>
          <w:p w:rsidR="003E25C1" w:rsidRPr="00204181" w:rsidRDefault="003E25C1" w:rsidP="003E25C1">
            <w:pPr>
              <w:jc w:val="center"/>
              <w:rPr>
                <w:color w:val="000000" w:themeColor="text1"/>
              </w:rPr>
            </w:pPr>
            <w:r w:rsidRPr="00204181">
              <w:rPr>
                <w:color w:val="000000" w:themeColor="text1"/>
              </w:rPr>
              <w:t>сер. XVIII в.</w:t>
            </w:r>
          </w:p>
        </w:tc>
        <w:tc>
          <w:tcPr>
            <w:tcW w:w="3420" w:type="dxa"/>
            <w:shd w:val="clear" w:color="auto" w:fill="auto"/>
            <w:vAlign w:val="center"/>
          </w:tcPr>
          <w:p w:rsidR="003E25C1" w:rsidRPr="00204181" w:rsidRDefault="003E25C1" w:rsidP="003E25C1">
            <w:pPr>
              <w:jc w:val="center"/>
              <w:rPr>
                <w:color w:val="000000" w:themeColor="text1"/>
              </w:rPr>
            </w:pPr>
            <w:r w:rsidRPr="00204181">
              <w:rPr>
                <w:color w:val="000000" w:themeColor="text1"/>
              </w:rPr>
              <w:t>с. Ферзиково</w:t>
            </w:r>
          </w:p>
        </w:tc>
      </w:tr>
      <w:tr w:rsidR="003E25C1" w:rsidRPr="00204181" w:rsidTr="00455CD5">
        <w:tc>
          <w:tcPr>
            <w:tcW w:w="10120" w:type="dxa"/>
            <w:gridSpan w:val="4"/>
            <w:shd w:val="clear" w:color="auto" w:fill="auto"/>
          </w:tcPr>
          <w:p w:rsidR="003E25C1" w:rsidRPr="00204181" w:rsidRDefault="003E25C1" w:rsidP="00455CD5">
            <w:pPr>
              <w:shd w:val="clear" w:color="auto" w:fill="FFFFFF"/>
              <w:spacing w:line="269" w:lineRule="exact"/>
              <w:ind w:right="163" w:firstLine="10"/>
              <w:jc w:val="center"/>
              <w:rPr>
                <w:color w:val="000000" w:themeColor="text1"/>
                <w:spacing w:val="-2"/>
              </w:rPr>
            </w:pPr>
            <w:r w:rsidRPr="00204181">
              <w:rPr>
                <w:b/>
                <w:i/>
                <w:color w:val="000000" w:themeColor="text1"/>
              </w:rPr>
              <w:t>Выявленные объекты культурного наследия</w:t>
            </w:r>
          </w:p>
        </w:tc>
      </w:tr>
      <w:tr w:rsidR="003E25C1" w:rsidRPr="00204181" w:rsidTr="003E25C1">
        <w:tc>
          <w:tcPr>
            <w:tcW w:w="568" w:type="dxa"/>
            <w:shd w:val="clear" w:color="auto" w:fill="auto"/>
            <w:vAlign w:val="center"/>
          </w:tcPr>
          <w:p w:rsidR="003E25C1" w:rsidRPr="00204181" w:rsidRDefault="003E25C1" w:rsidP="003E25C1">
            <w:pPr>
              <w:jc w:val="center"/>
              <w:rPr>
                <w:color w:val="000000" w:themeColor="text1"/>
              </w:rPr>
            </w:pPr>
            <w:r w:rsidRPr="00204181">
              <w:rPr>
                <w:color w:val="000000" w:themeColor="text1"/>
              </w:rPr>
              <w:t>2.</w:t>
            </w:r>
          </w:p>
        </w:tc>
        <w:tc>
          <w:tcPr>
            <w:tcW w:w="3680" w:type="dxa"/>
            <w:shd w:val="clear" w:color="auto" w:fill="auto"/>
            <w:vAlign w:val="center"/>
          </w:tcPr>
          <w:p w:rsidR="003E25C1" w:rsidRPr="00204181" w:rsidRDefault="003E25C1" w:rsidP="003E25C1">
            <w:pPr>
              <w:tabs>
                <w:tab w:val="left" w:pos="843"/>
              </w:tabs>
              <w:rPr>
                <w:color w:val="000000" w:themeColor="text1"/>
              </w:rPr>
            </w:pPr>
            <w:r w:rsidRPr="00204181">
              <w:rPr>
                <w:color w:val="000000" w:themeColor="text1"/>
              </w:rPr>
              <w:t>Родина поэта Деева-Хомяковского, 1888-1946 гг.</w:t>
            </w:r>
          </w:p>
        </w:tc>
        <w:tc>
          <w:tcPr>
            <w:tcW w:w="2452" w:type="dxa"/>
            <w:shd w:val="clear" w:color="auto" w:fill="auto"/>
            <w:vAlign w:val="center"/>
          </w:tcPr>
          <w:p w:rsidR="003E25C1" w:rsidRPr="00204181" w:rsidRDefault="003E25C1" w:rsidP="003E25C1">
            <w:pPr>
              <w:shd w:val="clear" w:color="auto" w:fill="FFFFFF"/>
              <w:spacing w:line="312" w:lineRule="exact"/>
              <w:ind w:firstLine="10"/>
              <w:jc w:val="center"/>
              <w:rPr>
                <w:color w:val="000000" w:themeColor="text1"/>
              </w:rPr>
            </w:pPr>
            <w:r w:rsidRPr="00204181">
              <w:rPr>
                <w:color w:val="000000" w:themeColor="text1"/>
              </w:rPr>
              <w:t>-</w:t>
            </w:r>
          </w:p>
        </w:tc>
        <w:tc>
          <w:tcPr>
            <w:tcW w:w="3420" w:type="dxa"/>
            <w:shd w:val="clear" w:color="auto" w:fill="auto"/>
            <w:vAlign w:val="center"/>
          </w:tcPr>
          <w:p w:rsidR="003E25C1" w:rsidRPr="00204181" w:rsidRDefault="003E25C1" w:rsidP="003E25C1">
            <w:pPr>
              <w:shd w:val="clear" w:color="auto" w:fill="FFFFFF"/>
              <w:jc w:val="center"/>
              <w:rPr>
                <w:color w:val="000000" w:themeColor="text1"/>
              </w:rPr>
            </w:pPr>
            <w:r w:rsidRPr="00204181">
              <w:rPr>
                <w:color w:val="000000" w:themeColor="text1"/>
              </w:rPr>
              <w:t>дер. Хомяково</w:t>
            </w:r>
          </w:p>
        </w:tc>
      </w:tr>
      <w:tr w:rsidR="003E25C1" w:rsidRPr="00204181" w:rsidTr="003E25C1">
        <w:tc>
          <w:tcPr>
            <w:tcW w:w="568" w:type="dxa"/>
            <w:shd w:val="clear" w:color="auto" w:fill="auto"/>
            <w:vAlign w:val="center"/>
          </w:tcPr>
          <w:p w:rsidR="003E25C1" w:rsidRPr="00204181" w:rsidRDefault="003E25C1" w:rsidP="003E25C1">
            <w:pPr>
              <w:jc w:val="center"/>
              <w:rPr>
                <w:color w:val="000000" w:themeColor="text1"/>
              </w:rPr>
            </w:pPr>
            <w:r w:rsidRPr="00204181">
              <w:rPr>
                <w:color w:val="000000" w:themeColor="text1"/>
              </w:rPr>
              <w:t>3.</w:t>
            </w:r>
          </w:p>
        </w:tc>
        <w:tc>
          <w:tcPr>
            <w:tcW w:w="3680" w:type="dxa"/>
            <w:shd w:val="clear" w:color="auto" w:fill="auto"/>
            <w:vAlign w:val="center"/>
          </w:tcPr>
          <w:p w:rsidR="003E25C1" w:rsidRPr="00204181" w:rsidRDefault="003E25C1" w:rsidP="003E25C1">
            <w:pPr>
              <w:tabs>
                <w:tab w:val="left" w:pos="896"/>
              </w:tabs>
              <w:rPr>
                <w:color w:val="000000" w:themeColor="text1"/>
              </w:rPr>
            </w:pPr>
            <w:r w:rsidRPr="00204181">
              <w:rPr>
                <w:color w:val="000000" w:themeColor="text1"/>
              </w:rPr>
              <w:t>Селище, р.ж.в.</w:t>
            </w:r>
          </w:p>
        </w:tc>
        <w:tc>
          <w:tcPr>
            <w:tcW w:w="2452" w:type="dxa"/>
            <w:shd w:val="clear" w:color="auto" w:fill="auto"/>
            <w:vAlign w:val="center"/>
          </w:tcPr>
          <w:p w:rsidR="003E25C1" w:rsidRPr="00204181" w:rsidRDefault="003E25C1" w:rsidP="003E25C1">
            <w:pPr>
              <w:shd w:val="clear" w:color="auto" w:fill="FFFFFF"/>
              <w:jc w:val="center"/>
              <w:rPr>
                <w:color w:val="000000" w:themeColor="text1"/>
              </w:rPr>
            </w:pPr>
            <w:r w:rsidRPr="00204181">
              <w:rPr>
                <w:color w:val="000000" w:themeColor="text1"/>
              </w:rPr>
              <w:t>XIV-XVII вв.</w:t>
            </w:r>
          </w:p>
        </w:tc>
        <w:tc>
          <w:tcPr>
            <w:tcW w:w="3420" w:type="dxa"/>
            <w:shd w:val="clear" w:color="auto" w:fill="auto"/>
            <w:vAlign w:val="center"/>
          </w:tcPr>
          <w:p w:rsidR="003E25C1" w:rsidRPr="00204181" w:rsidRDefault="003E25C1" w:rsidP="003E25C1">
            <w:pPr>
              <w:shd w:val="clear" w:color="auto" w:fill="FFFFFF"/>
              <w:spacing w:line="317" w:lineRule="exact"/>
              <w:jc w:val="center"/>
              <w:rPr>
                <w:color w:val="000000" w:themeColor="text1"/>
              </w:rPr>
            </w:pPr>
            <w:r w:rsidRPr="00204181">
              <w:rPr>
                <w:color w:val="000000" w:themeColor="text1"/>
              </w:rPr>
              <w:t>дер. Новолоки, 1,2 км к югу от деревни</w:t>
            </w:r>
          </w:p>
        </w:tc>
      </w:tr>
      <w:tr w:rsidR="003E25C1" w:rsidRPr="00204181" w:rsidTr="003E25C1">
        <w:tc>
          <w:tcPr>
            <w:tcW w:w="568" w:type="dxa"/>
            <w:shd w:val="clear" w:color="auto" w:fill="auto"/>
            <w:vAlign w:val="center"/>
          </w:tcPr>
          <w:p w:rsidR="003E25C1" w:rsidRPr="00204181" w:rsidRDefault="003E25C1" w:rsidP="003E25C1">
            <w:pPr>
              <w:jc w:val="center"/>
              <w:rPr>
                <w:color w:val="000000" w:themeColor="text1"/>
              </w:rPr>
            </w:pPr>
            <w:r w:rsidRPr="00204181">
              <w:rPr>
                <w:color w:val="000000" w:themeColor="text1"/>
              </w:rPr>
              <w:t>4.</w:t>
            </w:r>
          </w:p>
        </w:tc>
        <w:tc>
          <w:tcPr>
            <w:tcW w:w="3680" w:type="dxa"/>
            <w:shd w:val="clear" w:color="auto" w:fill="auto"/>
            <w:vAlign w:val="center"/>
          </w:tcPr>
          <w:p w:rsidR="003E25C1" w:rsidRPr="00204181" w:rsidRDefault="003E25C1" w:rsidP="003E25C1">
            <w:pPr>
              <w:tabs>
                <w:tab w:val="left" w:pos="685"/>
              </w:tabs>
              <w:rPr>
                <w:color w:val="000000" w:themeColor="text1"/>
              </w:rPr>
            </w:pPr>
            <w:r w:rsidRPr="00204181">
              <w:rPr>
                <w:color w:val="000000" w:themeColor="text1"/>
              </w:rPr>
              <w:t>Селище 2</w:t>
            </w:r>
          </w:p>
        </w:tc>
        <w:tc>
          <w:tcPr>
            <w:tcW w:w="2452" w:type="dxa"/>
            <w:shd w:val="clear" w:color="auto" w:fill="auto"/>
            <w:vAlign w:val="center"/>
          </w:tcPr>
          <w:p w:rsidR="003E25C1" w:rsidRPr="00204181" w:rsidRDefault="003E25C1" w:rsidP="003E25C1">
            <w:pPr>
              <w:shd w:val="clear" w:color="auto" w:fill="FFFFFF"/>
              <w:jc w:val="center"/>
              <w:rPr>
                <w:color w:val="000000" w:themeColor="text1"/>
              </w:rPr>
            </w:pPr>
            <w:r w:rsidRPr="00204181">
              <w:rPr>
                <w:color w:val="000000" w:themeColor="text1"/>
              </w:rPr>
              <w:t>I тыс.н.э.</w:t>
            </w:r>
          </w:p>
        </w:tc>
        <w:tc>
          <w:tcPr>
            <w:tcW w:w="3420" w:type="dxa"/>
            <w:shd w:val="clear" w:color="auto" w:fill="auto"/>
            <w:vAlign w:val="center"/>
          </w:tcPr>
          <w:p w:rsidR="003E25C1" w:rsidRPr="00204181" w:rsidRDefault="003E25C1" w:rsidP="003E25C1">
            <w:pPr>
              <w:shd w:val="clear" w:color="auto" w:fill="FFFFFF"/>
              <w:jc w:val="center"/>
              <w:rPr>
                <w:color w:val="000000" w:themeColor="text1"/>
              </w:rPr>
            </w:pPr>
            <w:r w:rsidRPr="00204181">
              <w:rPr>
                <w:color w:val="000000" w:themeColor="text1"/>
              </w:rPr>
              <w:t>дер. Новолоки, в 1,1км к юго-востоку</w:t>
            </w:r>
          </w:p>
        </w:tc>
      </w:tr>
      <w:tr w:rsidR="003E25C1" w:rsidRPr="00204181" w:rsidTr="003E25C1">
        <w:trPr>
          <w:trHeight w:val="623"/>
        </w:trPr>
        <w:tc>
          <w:tcPr>
            <w:tcW w:w="568" w:type="dxa"/>
            <w:shd w:val="clear" w:color="auto" w:fill="auto"/>
            <w:vAlign w:val="center"/>
          </w:tcPr>
          <w:p w:rsidR="003E25C1" w:rsidRPr="00204181" w:rsidRDefault="003E25C1" w:rsidP="003E25C1">
            <w:pPr>
              <w:jc w:val="center"/>
              <w:rPr>
                <w:color w:val="000000" w:themeColor="text1"/>
              </w:rPr>
            </w:pPr>
            <w:r w:rsidRPr="00204181">
              <w:rPr>
                <w:color w:val="000000" w:themeColor="text1"/>
              </w:rPr>
              <w:t>5.</w:t>
            </w:r>
          </w:p>
        </w:tc>
        <w:tc>
          <w:tcPr>
            <w:tcW w:w="3680" w:type="dxa"/>
            <w:shd w:val="clear" w:color="auto" w:fill="auto"/>
            <w:vAlign w:val="center"/>
          </w:tcPr>
          <w:p w:rsidR="003E25C1" w:rsidRPr="00204181" w:rsidRDefault="003E25C1" w:rsidP="003E25C1">
            <w:pPr>
              <w:rPr>
                <w:color w:val="000000" w:themeColor="text1"/>
              </w:rPr>
            </w:pPr>
            <w:r w:rsidRPr="00204181">
              <w:rPr>
                <w:color w:val="000000" w:themeColor="text1"/>
              </w:rPr>
              <w:t>Селище 3</w:t>
            </w:r>
          </w:p>
        </w:tc>
        <w:tc>
          <w:tcPr>
            <w:tcW w:w="2452" w:type="dxa"/>
            <w:shd w:val="clear" w:color="auto" w:fill="auto"/>
            <w:vAlign w:val="center"/>
          </w:tcPr>
          <w:p w:rsidR="003E25C1" w:rsidRPr="00204181" w:rsidRDefault="003E25C1" w:rsidP="003E25C1">
            <w:pPr>
              <w:shd w:val="clear" w:color="auto" w:fill="FFFFFF"/>
              <w:jc w:val="center"/>
              <w:rPr>
                <w:color w:val="000000" w:themeColor="text1"/>
              </w:rPr>
            </w:pPr>
            <w:r w:rsidRPr="00204181">
              <w:rPr>
                <w:color w:val="000000" w:themeColor="text1"/>
              </w:rPr>
              <w:t>XV-XVII вв. и позже</w:t>
            </w:r>
          </w:p>
        </w:tc>
        <w:tc>
          <w:tcPr>
            <w:tcW w:w="3420" w:type="dxa"/>
            <w:shd w:val="clear" w:color="auto" w:fill="auto"/>
            <w:vAlign w:val="center"/>
          </w:tcPr>
          <w:p w:rsidR="003E25C1" w:rsidRPr="00204181" w:rsidRDefault="003E25C1" w:rsidP="003E25C1">
            <w:pPr>
              <w:shd w:val="clear" w:color="auto" w:fill="FFFFFF"/>
              <w:jc w:val="center"/>
              <w:rPr>
                <w:color w:val="000000" w:themeColor="text1"/>
              </w:rPr>
            </w:pPr>
            <w:r w:rsidRPr="00204181">
              <w:rPr>
                <w:color w:val="000000" w:themeColor="text1"/>
              </w:rPr>
              <w:t>дер. Новолоки, в 0,2 км к югу от деревни</w:t>
            </w:r>
          </w:p>
        </w:tc>
      </w:tr>
      <w:tr w:rsidR="003E25C1" w:rsidRPr="00204181" w:rsidTr="003E25C1">
        <w:tc>
          <w:tcPr>
            <w:tcW w:w="568" w:type="dxa"/>
            <w:shd w:val="clear" w:color="auto" w:fill="auto"/>
            <w:vAlign w:val="center"/>
          </w:tcPr>
          <w:p w:rsidR="003E25C1" w:rsidRPr="00204181" w:rsidRDefault="003E25C1" w:rsidP="003E25C1">
            <w:pPr>
              <w:jc w:val="center"/>
              <w:rPr>
                <w:color w:val="000000" w:themeColor="text1"/>
              </w:rPr>
            </w:pPr>
            <w:r w:rsidRPr="00204181">
              <w:rPr>
                <w:color w:val="000000" w:themeColor="text1"/>
              </w:rPr>
              <w:t>6.</w:t>
            </w:r>
          </w:p>
        </w:tc>
        <w:tc>
          <w:tcPr>
            <w:tcW w:w="3680" w:type="dxa"/>
            <w:shd w:val="clear" w:color="auto" w:fill="auto"/>
            <w:vAlign w:val="center"/>
          </w:tcPr>
          <w:p w:rsidR="003E25C1" w:rsidRPr="00204181" w:rsidRDefault="003E25C1" w:rsidP="003E25C1">
            <w:pPr>
              <w:rPr>
                <w:color w:val="000000" w:themeColor="text1"/>
              </w:rPr>
            </w:pPr>
            <w:r w:rsidRPr="00204181">
              <w:rPr>
                <w:color w:val="000000" w:themeColor="text1"/>
              </w:rPr>
              <w:t>Селище 4</w:t>
            </w:r>
          </w:p>
        </w:tc>
        <w:tc>
          <w:tcPr>
            <w:tcW w:w="2452" w:type="dxa"/>
            <w:shd w:val="clear" w:color="auto" w:fill="auto"/>
            <w:vAlign w:val="center"/>
          </w:tcPr>
          <w:p w:rsidR="003E25C1" w:rsidRPr="00204181" w:rsidRDefault="003E25C1" w:rsidP="003E25C1">
            <w:pPr>
              <w:shd w:val="clear" w:color="auto" w:fill="FFFFFF"/>
              <w:spacing w:line="322" w:lineRule="exact"/>
              <w:jc w:val="center"/>
              <w:rPr>
                <w:color w:val="000000" w:themeColor="text1"/>
              </w:rPr>
            </w:pPr>
            <w:r w:rsidRPr="00204181">
              <w:rPr>
                <w:color w:val="000000" w:themeColor="text1"/>
              </w:rPr>
              <w:t>XVI-XVII вв. и позже</w:t>
            </w:r>
          </w:p>
        </w:tc>
        <w:tc>
          <w:tcPr>
            <w:tcW w:w="3420" w:type="dxa"/>
            <w:shd w:val="clear" w:color="auto" w:fill="auto"/>
            <w:vAlign w:val="center"/>
          </w:tcPr>
          <w:p w:rsidR="003E25C1" w:rsidRPr="00204181" w:rsidRDefault="003E25C1" w:rsidP="003E25C1">
            <w:pPr>
              <w:shd w:val="clear" w:color="auto" w:fill="FFFFFF"/>
              <w:spacing w:line="326" w:lineRule="exact"/>
              <w:jc w:val="center"/>
              <w:rPr>
                <w:color w:val="000000" w:themeColor="text1"/>
              </w:rPr>
            </w:pPr>
            <w:r w:rsidRPr="00204181">
              <w:rPr>
                <w:color w:val="000000" w:themeColor="text1"/>
              </w:rPr>
              <w:t>дер. Новолоки, в 0,6 км к югу от деревни и в 0,15 км к юго-востоку от селища 3</w:t>
            </w:r>
          </w:p>
        </w:tc>
      </w:tr>
      <w:tr w:rsidR="003E25C1" w:rsidRPr="00204181" w:rsidTr="003E25C1">
        <w:tc>
          <w:tcPr>
            <w:tcW w:w="568" w:type="dxa"/>
            <w:shd w:val="clear" w:color="auto" w:fill="auto"/>
            <w:vAlign w:val="center"/>
          </w:tcPr>
          <w:p w:rsidR="003E25C1" w:rsidRPr="00204181" w:rsidRDefault="003E25C1" w:rsidP="003E25C1">
            <w:pPr>
              <w:jc w:val="center"/>
              <w:rPr>
                <w:color w:val="000000" w:themeColor="text1"/>
              </w:rPr>
            </w:pPr>
            <w:r w:rsidRPr="00204181">
              <w:rPr>
                <w:color w:val="000000" w:themeColor="text1"/>
              </w:rPr>
              <w:t>7.</w:t>
            </w:r>
          </w:p>
        </w:tc>
        <w:tc>
          <w:tcPr>
            <w:tcW w:w="3680" w:type="dxa"/>
            <w:shd w:val="clear" w:color="auto" w:fill="auto"/>
            <w:vAlign w:val="center"/>
          </w:tcPr>
          <w:p w:rsidR="003E25C1" w:rsidRPr="00204181" w:rsidRDefault="003E25C1" w:rsidP="003E25C1">
            <w:pPr>
              <w:rPr>
                <w:color w:val="000000" w:themeColor="text1"/>
              </w:rPr>
            </w:pPr>
            <w:r w:rsidRPr="00204181">
              <w:rPr>
                <w:color w:val="000000" w:themeColor="text1"/>
              </w:rPr>
              <w:t>Селище 5</w:t>
            </w:r>
          </w:p>
        </w:tc>
        <w:tc>
          <w:tcPr>
            <w:tcW w:w="2452" w:type="dxa"/>
            <w:shd w:val="clear" w:color="auto" w:fill="auto"/>
            <w:vAlign w:val="center"/>
          </w:tcPr>
          <w:p w:rsidR="003E25C1" w:rsidRPr="00204181" w:rsidRDefault="003E25C1" w:rsidP="003E25C1">
            <w:pPr>
              <w:shd w:val="clear" w:color="auto" w:fill="FFFFFF"/>
              <w:spacing w:line="322" w:lineRule="exact"/>
              <w:jc w:val="center"/>
              <w:rPr>
                <w:color w:val="000000" w:themeColor="text1"/>
              </w:rPr>
            </w:pPr>
            <w:r w:rsidRPr="00204181">
              <w:rPr>
                <w:color w:val="000000" w:themeColor="text1"/>
              </w:rPr>
              <w:t>XV-XVII вв. и позже</w:t>
            </w:r>
          </w:p>
        </w:tc>
        <w:tc>
          <w:tcPr>
            <w:tcW w:w="3420" w:type="dxa"/>
            <w:shd w:val="clear" w:color="auto" w:fill="auto"/>
            <w:vAlign w:val="center"/>
          </w:tcPr>
          <w:p w:rsidR="003E25C1" w:rsidRPr="00204181" w:rsidRDefault="003E25C1" w:rsidP="003E25C1">
            <w:pPr>
              <w:shd w:val="clear" w:color="auto" w:fill="FFFFFF"/>
              <w:spacing w:line="326" w:lineRule="exact"/>
              <w:jc w:val="center"/>
              <w:rPr>
                <w:color w:val="000000" w:themeColor="text1"/>
              </w:rPr>
            </w:pPr>
            <w:r w:rsidRPr="00204181">
              <w:rPr>
                <w:color w:val="000000" w:themeColor="text1"/>
              </w:rPr>
              <w:t>дер. Новолоки, в 0,8 км к юго-западу от деревни</w:t>
            </w:r>
          </w:p>
        </w:tc>
      </w:tr>
      <w:tr w:rsidR="003E25C1" w:rsidRPr="00204181" w:rsidTr="003E25C1">
        <w:tc>
          <w:tcPr>
            <w:tcW w:w="568" w:type="dxa"/>
            <w:shd w:val="clear" w:color="auto" w:fill="auto"/>
            <w:vAlign w:val="center"/>
          </w:tcPr>
          <w:p w:rsidR="003E25C1" w:rsidRPr="00204181" w:rsidRDefault="003E25C1" w:rsidP="003E25C1">
            <w:pPr>
              <w:jc w:val="center"/>
              <w:rPr>
                <w:color w:val="000000" w:themeColor="text1"/>
              </w:rPr>
            </w:pPr>
            <w:r w:rsidRPr="00204181">
              <w:rPr>
                <w:color w:val="000000" w:themeColor="text1"/>
              </w:rPr>
              <w:t>8.</w:t>
            </w:r>
          </w:p>
        </w:tc>
        <w:tc>
          <w:tcPr>
            <w:tcW w:w="3680" w:type="dxa"/>
            <w:shd w:val="clear" w:color="auto" w:fill="auto"/>
            <w:vAlign w:val="center"/>
          </w:tcPr>
          <w:p w:rsidR="003E25C1" w:rsidRPr="00204181" w:rsidRDefault="003E25C1" w:rsidP="003E25C1">
            <w:pPr>
              <w:rPr>
                <w:color w:val="000000" w:themeColor="text1"/>
              </w:rPr>
            </w:pPr>
            <w:r w:rsidRPr="00204181">
              <w:rPr>
                <w:color w:val="000000" w:themeColor="text1"/>
              </w:rPr>
              <w:t>Селище 6</w:t>
            </w:r>
          </w:p>
        </w:tc>
        <w:tc>
          <w:tcPr>
            <w:tcW w:w="2452" w:type="dxa"/>
            <w:shd w:val="clear" w:color="auto" w:fill="auto"/>
            <w:vAlign w:val="center"/>
          </w:tcPr>
          <w:p w:rsidR="003E25C1" w:rsidRPr="00204181" w:rsidRDefault="003E25C1" w:rsidP="003E25C1">
            <w:pPr>
              <w:shd w:val="clear" w:color="auto" w:fill="FFFFFF"/>
              <w:spacing w:line="322" w:lineRule="exact"/>
              <w:jc w:val="center"/>
              <w:rPr>
                <w:color w:val="000000" w:themeColor="text1"/>
              </w:rPr>
            </w:pPr>
            <w:r w:rsidRPr="00204181">
              <w:rPr>
                <w:color w:val="000000" w:themeColor="text1"/>
              </w:rPr>
              <w:t>XV-XVII вв. и позже</w:t>
            </w:r>
          </w:p>
        </w:tc>
        <w:tc>
          <w:tcPr>
            <w:tcW w:w="3420" w:type="dxa"/>
            <w:shd w:val="clear" w:color="auto" w:fill="auto"/>
            <w:vAlign w:val="center"/>
          </w:tcPr>
          <w:p w:rsidR="003E25C1" w:rsidRPr="00204181" w:rsidRDefault="003E25C1" w:rsidP="003E25C1">
            <w:pPr>
              <w:shd w:val="clear" w:color="auto" w:fill="FFFFFF"/>
              <w:spacing w:line="326" w:lineRule="exact"/>
              <w:jc w:val="center"/>
              <w:rPr>
                <w:color w:val="000000" w:themeColor="text1"/>
              </w:rPr>
            </w:pPr>
            <w:r w:rsidRPr="00204181">
              <w:rPr>
                <w:color w:val="000000" w:themeColor="text1"/>
              </w:rPr>
              <w:t>дер. Новолоки, в 0,35 км к юго-западу от деревни и в 0,3 км к востоку от селища 5 и в 0,15 км к северо-востоку от селища 3</w:t>
            </w:r>
          </w:p>
        </w:tc>
      </w:tr>
      <w:tr w:rsidR="003E25C1" w:rsidRPr="00204181" w:rsidTr="003E25C1">
        <w:tc>
          <w:tcPr>
            <w:tcW w:w="568" w:type="dxa"/>
            <w:shd w:val="clear" w:color="auto" w:fill="auto"/>
            <w:vAlign w:val="center"/>
          </w:tcPr>
          <w:p w:rsidR="003E25C1" w:rsidRPr="00204181" w:rsidRDefault="003E25C1" w:rsidP="003E25C1">
            <w:pPr>
              <w:jc w:val="center"/>
              <w:rPr>
                <w:color w:val="000000" w:themeColor="text1"/>
              </w:rPr>
            </w:pPr>
            <w:r w:rsidRPr="00204181">
              <w:rPr>
                <w:color w:val="000000" w:themeColor="text1"/>
              </w:rPr>
              <w:t>9.</w:t>
            </w:r>
          </w:p>
        </w:tc>
        <w:tc>
          <w:tcPr>
            <w:tcW w:w="3680" w:type="dxa"/>
            <w:shd w:val="clear" w:color="auto" w:fill="auto"/>
            <w:vAlign w:val="center"/>
          </w:tcPr>
          <w:p w:rsidR="003E25C1" w:rsidRPr="00204181" w:rsidRDefault="003E25C1" w:rsidP="003E25C1">
            <w:pPr>
              <w:tabs>
                <w:tab w:val="left" w:pos="316"/>
              </w:tabs>
              <w:rPr>
                <w:color w:val="000000" w:themeColor="text1"/>
              </w:rPr>
            </w:pPr>
            <w:r w:rsidRPr="00204181">
              <w:rPr>
                <w:color w:val="000000" w:themeColor="text1"/>
              </w:rPr>
              <w:t>Селище 7</w:t>
            </w:r>
          </w:p>
        </w:tc>
        <w:tc>
          <w:tcPr>
            <w:tcW w:w="2452" w:type="dxa"/>
            <w:shd w:val="clear" w:color="auto" w:fill="auto"/>
            <w:vAlign w:val="center"/>
          </w:tcPr>
          <w:p w:rsidR="003E25C1" w:rsidRPr="00204181" w:rsidRDefault="003E25C1" w:rsidP="003E25C1">
            <w:pPr>
              <w:shd w:val="clear" w:color="auto" w:fill="FFFFFF"/>
              <w:spacing w:line="322" w:lineRule="exact"/>
              <w:jc w:val="center"/>
              <w:rPr>
                <w:color w:val="000000" w:themeColor="text1"/>
              </w:rPr>
            </w:pPr>
            <w:r w:rsidRPr="00204181">
              <w:rPr>
                <w:color w:val="000000" w:themeColor="text1"/>
              </w:rPr>
              <w:t>XIV-XVII вв. и позже</w:t>
            </w:r>
          </w:p>
        </w:tc>
        <w:tc>
          <w:tcPr>
            <w:tcW w:w="3420" w:type="dxa"/>
            <w:shd w:val="clear" w:color="auto" w:fill="auto"/>
            <w:vAlign w:val="center"/>
          </w:tcPr>
          <w:p w:rsidR="003E25C1" w:rsidRPr="00204181" w:rsidRDefault="003E25C1" w:rsidP="003E25C1">
            <w:pPr>
              <w:shd w:val="clear" w:color="auto" w:fill="FFFFFF"/>
              <w:spacing w:line="326" w:lineRule="exact"/>
              <w:jc w:val="center"/>
              <w:rPr>
                <w:color w:val="000000" w:themeColor="text1"/>
              </w:rPr>
            </w:pPr>
            <w:r w:rsidRPr="00204181">
              <w:rPr>
                <w:color w:val="000000" w:themeColor="text1"/>
              </w:rPr>
              <w:t>дер. Новолоки, в 1,2-1,3 км к западу от деревни и в 0,25 км к северо-западу от селища 5</w:t>
            </w:r>
          </w:p>
        </w:tc>
      </w:tr>
      <w:tr w:rsidR="003E25C1" w:rsidRPr="00204181" w:rsidTr="003E25C1">
        <w:tc>
          <w:tcPr>
            <w:tcW w:w="568" w:type="dxa"/>
            <w:shd w:val="clear" w:color="auto" w:fill="auto"/>
            <w:vAlign w:val="center"/>
          </w:tcPr>
          <w:p w:rsidR="003E25C1" w:rsidRPr="00204181" w:rsidRDefault="003E25C1" w:rsidP="003E25C1">
            <w:pPr>
              <w:jc w:val="center"/>
              <w:rPr>
                <w:color w:val="000000" w:themeColor="text1"/>
              </w:rPr>
            </w:pPr>
            <w:r w:rsidRPr="00204181">
              <w:rPr>
                <w:color w:val="000000" w:themeColor="text1"/>
              </w:rPr>
              <w:t>10.</w:t>
            </w:r>
          </w:p>
        </w:tc>
        <w:tc>
          <w:tcPr>
            <w:tcW w:w="3680" w:type="dxa"/>
            <w:shd w:val="clear" w:color="auto" w:fill="auto"/>
            <w:vAlign w:val="center"/>
          </w:tcPr>
          <w:p w:rsidR="003E25C1" w:rsidRPr="00204181" w:rsidRDefault="003E25C1" w:rsidP="003E25C1">
            <w:pPr>
              <w:rPr>
                <w:color w:val="000000" w:themeColor="text1"/>
              </w:rPr>
            </w:pPr>
            <w:r w:rsidRPr="00204181">
              <w:rPr>
                <w:color w:val="000000" w:themeColor="text1"/>
              </w:rPr>
              <w:t>Селище 8</w:t>
            </w:r>
          </w:p>
        </w:tc>
        <w:tc>
          <w:tcPr>
            <w:tcW w:w="2452" w:type="dxa"/>
            <w:shd w:val="clear" w:color="auto" w:fill="auto"/>
            <w:vAlign w:val="center"/>
          </w:tcPr>
          <w:p w:rsidR="003E25C1" w:rsidRPr="00204181" w:rsidRDefault="003E25C1" w:rsidP="003E25C1">
            <w:pPr>
              <w:shd w:val="clear" w:color="auto" w:fill="FFFFFF"/>
              <w:spacing w:line="322" w:lineRule="exact"/>
              <w:jc w:val="center"/>
              <w:rPr>
                <w:color w:val="000000" w:themeColor="text1"/>
              </w:rPr>
            </w:pPr>
            <w:r w:rsidRPr="00204181">
              <w:rPr>
                <w:color w:val="000000" w:themeColor="text1"/>
              </w:rPr>
              <w:t>XV-XVII вв. и позже</w:t>
            </w:r>
          </w:p>
        </w:tc>
        <w:tc>
          <w:tcPr>
            <w:tcW w:w="3420" w:type="dxa"/>
            <w:shd w:val="clear" w:color="auto" w:fill="auto"/>
            <w:vAlign w:val="center"/>
          </w:tcPr>
          <w:p w:rsidR="003E25C1" w:rsidRPr="00204181" w:rsidRDefault="003E25C1" w:rsidP="003E25C1">
            <w:pPr>
              <w:shd w:val="clear" w:color="auto" w:fill="FFFFFF"/>
              <w:spacing w:line="326" w:lineRule="exact"/>
              <w:jc w:val="center"/>
              <w:rPr>
                <w:color w:val="000000" w:themeColor="text1"/>
              </w:rPr>
            </w:pPr>
            <w:r w:rsidRPr="00204181">
              <w:rPr>
                <w:color w:val="000000" w:themeColor="text1"/>
              </w:rPr>
              <w:t>дер. Новолоки, в 0,35 км к юго-за</w:t>
            </w:r>
            <w:r w:rsidR="005336FC">
              <w:rPr>
                <w:color w:val="000000" w:themeColor="text1"/>
              </w:rPr>
              <w:t>п</w:t>
            </w:r>
            <w:r w:rsidRPr="00204181">
              <w:rPr>
                <w:color w:val="000000" w:themeColor="text1"/>
              </w:rPr>
              <w:t>аду от деревни и в 0,3 км к востоку от селища 5 и в 0,15 км к северо-востоку от селища 8</w:t>
            </w:r>
          </w:p>
        </w:tc>
      </w:tr>
      <w:tr w:rsidR="003E25C1" w:rsidRPr="00204181" w:rsidTr="003E25C1">
        <w:tc>
          <w:tcPr>
            <w:tcW w:w="568" w:type="dxa"/>
            <w:shd w:val="clear" w:color="auto" w:fill="auto"/>
            <w:vAlign w:val="center"/>
          </w:tcPr>
          <w:p w:rsidR="003E25C1" w:rsidRPr="00204181" w:rsidRDefault="003E25C1" w:rsidP="003E25C1">
            <w:pPr>
              <w:jc w:val="center"/>
              <w:rPr>
                <w:color w:val="000000" w:themeColor="text1"/>
              </w:rPr>
            </w:pPr>
            <w:r w:rsidRPr="00204181">
              <w:rPr>
                <w:color w:val="000000" w:themeColor="text1"/>
              </w:rPr>
              <w:t>11.</w:t>
            </w:r>
          </w:p>
        </w:tc>
        <w:tc>
          <w:tcPr>
            <w:tcW w:w="3680" w:type="dxa"/>
            <w:shd w:val="clear" w:color="auto" w:fill="auto"/>
            <w:vAlign w:val="center"/>
          </w:tcPr>
          <w:p w:rsidR="003E25C1" w:rsidRPr="00204181" w:rsidRDefault="003E25C1" w:rsidP="003E25C1">
            <w:pPr>
              <w:rPr>
                <w:color w:val="000000" w:themeColor="text1"/>
              </w:rPr>
            </w:pPr>
            <w:r w:rsidRPr="00204181">
              <w:rPr>
                <w:color w:val="000000" w:themeColor="text1"/>
              </w:rPr>
              <w:t>Стоянка</w:t>
            </w:r>
          </w:p>
        </w:tc>
        <w:tc>
          <w:tcPr>
            <w:tcW w:w="2452" w:type="dxa"/>
            <w:shd w:val="clear" w:color="auto" w:fill="auto"/>
            <w:vAlign w:val="center"/>
          </w:tcPr>
          <w:p w:rsidR="003E25C1" w:rsidRPr="00204181" w:rsidRDefault="003E25C1" w:rsidP="003E25C1">
            <w:pPr>
              <w:shd w:val="clear" w:color="auto" w:fill="FFFFFF"/>
              <w:spacing w:line="322" w:lineRule="exact"/>
              <w:jc w:val="center"/>
              <w:rPr>
                <w:color w:val="000000" w:themeColor="text1"/>
              </w:rPr>
            </w:pPr>
            <w:r w:rsidRPr="00204181">
              <w:rPr>
                <w:color w:val="000000" w:themeColor="text1"/>
              </w:rPr>
              <w:t>неолит</w:t>
            </w:r>
          </w:p>
        </w:tc>
        <w:tc>
          <w:tcPr>
            <w:tcW w:w="3420" w:type="dxa"/>
            <w:shd w:val="clear" w:color="auto" w:fill="auto"/>
            <w:vAlign w:val="center"/>
          </w:tcPr>
          <w:p w:rsidR="003E25C1" w:rsidRPr="00204181" w:rsidRDefault="003E25C1" w:rsidP="003E25C1">
            <w:pPr>
              <w:shd w:val="clear" w:color="auto" w:fill="FFFFFF"/>
              <w:spacing w:line="326" w:lineRule="exact"/>
              <w:jc w:val="center"/>
              <w:rPr>
                <w:color w:val="000000" w:themeColor="text1"/>
              </w:rPr>
            </w:pPr>
            <w:r w:rsidRPr="00204181">
              <w:rPr>
                <w:color w:val="000000" w:themeColor="text1"/>
              </w:rPr>
              <w:t>дер. Новолоки, 1 км к юго-востоку от деревни</w:t>
            </w:r>
          </w:p>
        </w:tc>
      </w:tr>
      <w:tr w:rsidR="003E25C1" w:rsidRPr="00204181" w:rsidTr="00455CD5">
        <w:tc>
          <w:tcPr>
            <w:tcW w:w="10120" w:type="dxa"/>
            <w:gridSpan w:val="4"/>
            <w:shd w:val="clear" w:color="auto" w:fill="auto"/>
          </w:tcPr>
          <w:p w:rsidR="003E25C1" w:rsidRPr="00204181" w:rsidRDefault="003E25C1" w:rsidP="00455CD5">
            <w:pPr>
              <w:shd w:val="clear" w:color="auto" w:fill="FFFFFF"/>
              <w:spacing w:line="326" w:lineRule="exact"/>
              <w:jc w:val="center"/>
              <w:rPr>
                <w:b/>
                <w:i/>
                <w:color w:val="000000" w:themeColor="text1"/>
              </w:rPr>
            </w:pPr>
            <w:r w:rsidRPr="00204181">
              <w:rPr>
                <w:b/>
                <w:i/>
                <w:color w:val="000000" w:themeColor="text1"/>
              </w:rPr>
              <w:t>Объекты, обладающие признаками объектов культурного наследия</w:t>
            </w:r>
          </w:p>
        </w:tc>
      </w:tr>
      <w:tr w:rsidR="003E25C1" w:rsidRPr="00204181" w:rsidTr="003E25C1">
        <w:trPr>
          <w:trHeight w:val="523"/>
        </w:trPr>
        <w:tc>
          <w:tcPr>
            <w:tcW w:w="568" w:type="dxa"/>
            <w:shd w:val="clear" w:color="auto" w:fill="auto"/>
            <w:vAlign w:val="center"/>
          </w:tcPr>
          <w:p w:rsidR="003E25C1" w:rsidRPr="00204181" w:rsidRDefault="003E25C1" w:rsidP="003E25C1">
            <w:pPr>
              <w:jc w:val="center"/>
              <w:rPr>
                <w:color w:val="000000" w:themeColor="text1"/>
              </w:rPr>
            </w:pPr>
            <w:r w:rsidRPr="00204181">
              <w:rPr>
                <w:color w:val="000000" w:themeColor="text1"/>
              </w:rPr>
              <w:t>12.</w:t>
            </w:r>
          </w:p>
        </w:tc>
        <w:tc>
          <w:tcPr>
            <w:tcW w:w="3680" w:type="dxa"/>
            <w:shd w:val="clear" w:color="auto" w:fill="auto"/>
            <w:vAlign w:val="center"/>
          </w:tcPr>
          <w:p w:rsidR="003E25C1" w:rsidRPr="00204181" w:rsidRDefault="003E25C1" w:rsidP="003E25C1">
            <w:pPr>
              <w:rPr>
                <w:color w:val="000000" w:themeColor="text1"/>
              </w:rPr>
            </w:pPr>
            <w:r w:rsidRPr="00204181">
              <w:rPr>
                <w:color w:val="000000" w:themeColor="text1"/>
              </w:rPr>
              <w:t>Дом священника</w:t>
            </w:r>
          </w:p>
        </w:tc>
        <w:tc>
          <w:tcPr>
            <w:tcW w:w="2452" w:type="dxa"/>
            <w:shd w:val="clear" w:color="auto" w:fill="auto"/>
            <w:vAlign w:val="center"/>
          </w:tcPr>
          <w:p w:rsidR="003E25C1" w:rsidRPr="00204181" w:rsidRDefault="003E25C1" w:rsidP="003E25C1">
            <w:pPr>
              <w:shd w:val="clear" w:color="auto" w:fill="FFFFFF"/>
              <w:spacing w:line="322" w:lineRule="exact"/>
              <w:jc w:val="center"/>
              <w:rPr>
                <w:color w:val="000000" w:themeColor="text1"/>
              </w:rPr>
            </w:pPr>
            <w:r w:rsidRPr="00204181">
              <w:rPr>
                <w:color w:val="000000" w:themeColor="text1"/>
              </w:rPr>
              <w:t>к. XIX в.- XX вв.</w:t>
            </w:r>
          </w:p>
        </w:tc>
        <w:tc>
          <w:tcPr>
            <w:tcW w:w="3420" w:type="dxa"/>
            <w:shd w:val="clear" w:color="auto" w:fill="auto"/>
            <w:vAlign w:val="center"/>
          </w:tcPr>
          <w:p w:rsidR="003E25C1" w:rsidRPr="00204181" w:rsidRDefault="003E25C1" w:rsidP="003E25C1">
            <w:pPr>
              <w:shd w:val="clear" w:color="auto" w:fill="FFFFFF"/>
              <w:spacing w:line="326" w:lineRule="exact"/>
              <w:jc w:val="center"/>
              <w:rPr>
                <w:color w:val="000000" w:themeColor="text1"/>
              </w:rPr>
            </w:pPr>
            <w:r w:rsidRPr="00204181">
              <w:rPr>
                <w:color w:val="000000" w:themeColor="text1"/>
              </w:rPr>
              <w:t>дер. Никольское</w:t>
            </w:r>
          </w:p>
        </w:tc>
      </w:tr>
    </w:tbl>
    <w:p w:rsidR="00F22DD7" w:rsidRPr="00204181" w:rsidRDefault="00F22DD7" w:rsidP="00F22DD7">
      <w:pPr>
        <w:spacing w:line="276" w:lineRule="auto"/>
        <w:ind w:firstLine="709"/>
        <w:jc w:val="both"/>
        <w:rPr>
          <w:color w:val="000000" w:themeColor="text1"/>
          <w:sz w:val="26"/>
          <w:szCs w:val="26"/>
        </w:rPr>
      </w:pPr>
      <w:r w:rsidRPr="00204181">
        <w:rPr>
          <w:color w:val="000000" w:themeColor="text1"/>
          <w:sz w:val="26"/>
          <w:szCs w:val="26"/>
        </w:rPr>
        <w:t xml:space="preserve">Село Ферзиково и окрестные земли в XVI в. принадлежали роду Чириковых, родословная которых пошла от «царя Барклая». Сохранившаяся усадьба основана в середине XVIII в. А.Н. Чириковым. В состав усадьбы входили: главный дом, церковь, </w:t>
      </w:r>
      <w:r w:rsidRPr="00204181">
        <w:rPr>
          <w:color w:val="000000" w:themeColor="text1"/>
          <w:sz w:val="26"/>
          <w:szCs w:val="26"/>
        </w:rPr>
        <w:lastRenderedPageBreak/>
        <w:t>хозяйственные постройки, парки регулярный и пейзажный с копаными прудами, пруды на р. Гнездна, фруктовые сады, мельница на р. Мышега. Весь усадебный комплекс был создан в духе Елизаветинского барокко. Сохранившийся главный дом усадьбы представляет собой образец провинциального дворца сер. XVIII в.  с великолепным внешним декором.</w:t>
      </w:r>
      <w:r w:rsidR="00614D9C" w:rsidRPr="00204181">
        <w:rPr>
          <w:color w:val="000000" w:themeColor="text1"/>
          <w:sz w:val="26"/>
          <w:szCs w:val="26"/>
        </w:rPr>
        <w:t xml:space="preserve"> Границы объекта установлены приказом Управления по охране объектов культурного наследия Калужской области от 17 июня 2020 года № 126.</w:t>
      </w:r>
    </w:p>
    <w:p w:rsidR="00F22DD7" w:rsidRPr="00204181" w:rsidRDefault="00F22DD7" w:rsidP="00F22DD7">
      <w:pPr>
        <w:spacing w:line="276" w:lineRule="auto"/>
        <w:ind w:firstLine="720"/>
        <w:jc w:val="both"/>
        <w:rPr>
          <w:color w:val="000000" w:themeColor="text1"/>
          <w:sz w:val="26"/>
          <w:szCs w:val="26"/>
        </w:rPr>
      </w:pPr>
      <w:r w:rsidRPr="00204181">
        <w:rPr>
          <w:color w:val="000000" w:themeColor="text1"/>
          <w:sz w:val="26"/>
          <w:szCs w:val="26"/>
        </w:rPr>
        <w:t xml:space="preserve">Часть территории сельского поселения попадает в зону охраны объекта культурного наследия регионального значения «Усадьба Прончищевых», </w:t>
      </w:r>
      <w:r w:rsidR="00614D9C" w:rsidRPr="00204181">
        <w:rPr>
          <w:color w:val="000000" w:themeColor="text1"/>
          <w:sz w:val="26"/>
          <w:szCs w:val="26"/>
        </w:rPr>
        <w:t xml:space="preserve">расположенная в </w:t>
      </w:r>
      <w:r w:rsidRPr="00204181">
        <w:rPr>
          <w:color w:val="000000" w:themeColor="text1"/>
          <w:sz w:val="26"/>
          <w:szCs w:val="26"/>
        </w:rPr>
        <w:t>с. Богимово, СП «Село Сашкино»</w:t>
      </w:r>
      <w:r w:rsidR="00614D9C" w:rsidRPr="00204181">
        <w:rPr>
          <w:color w:val="000000" w:themeColor="text1"/>
          <w:sz w:val="26"/>
          <w:szCs w:val="26"/>
        </w:rPr>
        <w:t>. Граница зоны охраны утверждена р</w:t>
      </w:r>
      <w:r w:rsidRPr="00204181">
        <w:rPr>
          <w:color w:val="000000" w:themeColor="text1"/>
          <w:sz w:val="26"/>
          <w:szCs w:val="26"/>
        </w:rPr>
        <w:t>ешение малого Совета Калужского областного Совета народных</w:t>
      </w:r>
      <w:r w:rsidR="00614D9C" w:rsidRPr="00204181">
        <w:rPr>
          <w:color w:val="000000" w:themeColor="text1"/>
          <w:sz w:val="26"/>
          <w:szCs w:val="26"/>
        </w:rPr>
        <w:t xml:space="preserve"> депутатов от 19.08.1993 № 134</w:t>
      </w:r>
      <w:r w:rsidRPr="00204181">
        <w:rPr>
          <w:color w:val="000000" w:themeColor="text1"/>
          <w:sz w:val="26"/>
          <w:szCs w:val="26"/>
        </w:rPr>
        <w:t>.</w:t>
      </w:r>
    </w:p>
    <w:p w:rsidR="00DF3526" w:rsidRPr="00204181" w:rsidRDefault="00DF3526" w:rsidP="00F22DD7">
      <w:pPr>
        <w:spacing w:line="276" w:lineRule="auto"/>
        <w:ind w:firstLine="720"/>
        <w:jc w:val="both"/>
        <w:rPr>
          <w:color w:val="000000" w:themeColor="text1"/>
          <w:sz w:val="26"/>
          <w:szCs w:val="26"/>
        </w:rPr>
      </w:pPr>
      <w:r w:rsidRPr="00204181">
        <w:rPr>
          <w:color w:val="000000" w:themeColor="text1"/>
          <w:sz w:val="26"/>
          <w:szCs w:val="26"/>
        </w:rPr>
        <w:t xml:space="preserve">Границы </w:t>
      </w:r>
      <w:r w:rsidR="00113FE4" w:rsidRPr="00204181">
        <w:rPr>
          <w:color w:val="000000" w:themeColor="text1"/>
          <w:sz w:val="26"/>
          <w:szCs w:val="26"/>
        </w:rPr>
        <w:t>объектов культурного наследия и зоны охраны объектов культурного наследия отображены на карте «</w:t>
      </w:r>
      <w:r w:rsidR="005336FC">
        <w:rPr>
          <w:color w:val="000000" w:themeColor="text1"/>
          <w:sz w:val="26"/>
          <w:szCs w:val="26"/>
        </w:rPr>
        <w:t>Г</w:t>
      </w:r>
      <w:r w:rsidR="005336FC" w:rsidRPr="005336FC">
        <w:rPr>
          <w:color w:val="000000" w:themeColor="text1"/>
          <w:sz w:val="26"/>
          <w:szCs w:val="26"/>
        </w:rPr>
        <w:t>раниц зон с особыми условиями использования территории поселения</w:t>
      </w:r>
      <w:r w:rsidR="005336FC">
        <w:rPr>
          <w:color w:val="000000" w:themeColor="text1"/>
          <w:sz w:val="26"/>
          <w:szCs w:val="26"/>
        </w:rPr>
        <w:t>».</w:t>
      </w:r>
    </w:p>
    <w:p w:rsidR="00076FA0" w:rsidRPr="00204181" w:rsidRDefault="00F55A7B" w:rsidP="00D74361">
      <w:pPr>
        <w:spacing w:line="276" w:lineRule="auto"/>
        <w:ind w:firstLine="709"/>
        <w:jc w:val="both"/>
        <w:rPr>
          <w:color w:val="000000" w:themeColor="text1"/>
          <w:sz w:val="26"/>
          <w:szCs w:val="26"/>
        </w:rPr>
      </w:pPr>
      <w:r w:rsidRPr="00204181">
        <w:rPr>
          <w:color w:val="000000" w:themeColor="text1"/>
          <w:sz w:val="26"/>
          <w:szCs w:val="26"/>
        </w:rPr>
        <w:t>«</w:t>
      </w:r>
      <w:r w:rsidR="00076FA0" w:rsidRPr="00204181">
        <w:rPr>
          <w:color w:val="000000" w:themeColor="text1"/>
          <w:sz w:val="26"/>
          <w:szCs w:val="26"/>
        </w:rPr>
        <w:t>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регулирует Федеральный Закон о</w:t>
      </w:r>
      <w:r w:rsidR="00456AE0" w:rsidRPr="00204181">
        <w:rPr>
          <w:color w:val="000000" w:themeColor="text1"/>
          <w:sz w:val="26"/>
          <w:szCs w:val="26"/>
        </w:rPr>
        <w:t>т 25.</w:t>
      </w:r>
      <w:r w:rsidR="00076FA0" w:rsidRPr="00204181">
        <w:rPr>
          <w:color w:val="000000" w:themeColor="text1"/>
          <w:sz w:val="26"/>
          <w:szCs w:val="26"/>
        </w:rPr>
        <w:t xml:space="preserve">06.2002 №73-ФЗ </w:t>
      </w:r>
      <w:r w:rsidRPr="00204181">
        <w:rPr>
          <w:color w:val="000000" w:themeColor="text1"/>
          <w:sz w:val="26"/>
          <w:szCs w:val="26"/>
        </w:rPr>
        <w:t>«</w:t>
      </w:r>
      <w:r w:rsidR="00076FA0" w:rsidRPr="00204181">
        <w:rPr>
          <w:color w:val="000000" w:themeColor="text1"/>
          <w:sz w:val="26"/>
          <w:szCs w:val="26"/>
        </w:rPr>
        <w:t>Об объектах культурного наследия (памятниках истории и культуры) народов Российской Федерации</w:t>
      </w:r>
      <w:r w:rsidRPr="00204181">
        <w:rPr>
          <w:color w:val="000000" w:themeColor="text1"/>
          <w:sz w:val="26"/>
          <w:szCs w:val="26"/>
        </w:rPr>
        <w:t>»</w:t>
      </w:r>
      <w:r w:rsidR="00076FA0" w:rsidRPr="00204181">
        <w:rPr>
          <w:color w:val="000000" w:themeColor="text1"/>
          <w:sz w:val="26"/>
          <w:szCs w:val="26"/>
        </w:rPr>
        <w:t xml:space="preserve"> (далее – Федеральный закон).</w:t>
      </w:r>
    </w:p>
    <w:p w:rsidR="00076FA0" w:rsidRPr="00204181" w:rsidRDefault="00076FA0" w:rsidP="00D74361">
      <w:pPr>
        <w:spacing w:line="276" w:lineRule="auto"/>
        <w:ind w:firstLine="720"/>
        <w:jc w:val="both"/>
        <w:rPr>
          <w:color w:val="000000" w:themeColor="text1"/>
          <w:sz w:val="26"/>
          <w:szCs w:val="26"/>
        </w:rPr>
      </w:pPr>
      <w:r w:rsidRPr="00204181">
        <w:rPr>
          <w:color w:val="000000" w:themeColor="text1"/>
          <w:sz w:val="26"/>
          <w:szCs w:val="26"/>
        </w:rPr>
        <w:t>Согласно пункта 2 статьи 35 Федерального закона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076FA0" w:rsidRPr="00204181" w:rsidRDefault="00076FA0" w:rsidP="00D74361">
      <w:pPr>
        <w:spacing w:line="276" w:lineRule="auto"/>
        <w:ind w:firstLine="720"/>
        <w:jc w:val="both"/>
        <w:rPr>
          <w:color w:val="000000" w:themeColor="text1"/>
          <w:sz w:val="26"/>
          <w:szCs w:val="26"/>
        </w:rPr>
      </w:pPr>
      <w:r w:rsidRPr="00204181">
        <w:rPr>
          <w:color w:val="000000" w:themeColor="text1"/>
          <w:sz w:val="26"/>
          <w:szCs w:val="26"/>
        </w:rPr>
        <w:t>В соответствии с пунктом 1 статьи 36 Федерального закона проектирование и проведение землеустроительных, земляных, строительных, мелиоративных, хозяйственных и иных работ осуществляется при отсутствии на данной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либо при обеспечении заказчиком работ указанных в пункте 3 статьи 36 Федерального закона требований к сохранности расположенных на данной территории объектов культурного наследия.</w:t>
      </w:r>
    </w:p>
    <w:p w:rsidR="00F22DD7" w:rsidRPr="00204181" w:rsidRDefault="00076FA0" w:rsidP="00F22DD7">
      <w:pPr>
        <w:spacing w:line="276" w:lineRule="auto"/>
        <w:ind w:firstLine="720"/>
        <w:jc w:val="both"/>
        <w:rPr>
          <w:color w:val="000000" w:themeColor="text1"/>
          <w:sz w:val="26"/>
          <w:szCs w:val="26"/>
        </w:rPr>
      </w:pPr>
      <w:r w:rsidRPr="00204181">
        <w:rPr>
          <w:color w:val="000000" w:themeColor="text1"/>
          <w:sz w:val="26"/>
          <w:szCs w:val="26"/>
        </w:rPr>
        <w:t xml:space="preserve">На основании пункта 2 статьи 36 и пункта 1 статьи 37 Федерального закона в случае обнаружения на территории, подлежащей хозяйственному освоению объектов, обладающих признаками объектов культурного наследия в соответствии со статьей 3 Федерального закона, земляные, строительные, мелиоративные, хозяйственные и иные работы должны быть исполнителем работ немедленно приостановлены. Исполнитель обязан проинформировать государственный орган Калужской области по охране объектов культурного наследия об обнаруженном объекте. В проекты </w:t>
      </w:r>
      <w:r w:rsidRPr="00204181">
        <w:rPr>
          <w:color w:val="000000" w:themeColor="text1"/>
          <w:sz w:val="26"/>
          <w:szCs w:val="26"/>
        </w:rPr>
        <w:lastRenderedPageBreak/>
        <w:t>проведения землеустроительных, земляных, строительных, мелиоративных, хозяйственных и иных работ должны быть внесены разделы об обеспеченности сохранности обнаруженных объектов до включения данных объектов в единый государственный реест</w:t>
      </w:r>
      <w:r w:rsidR="00D74361" w:rsidRPr="00204181">
        <w:rPr>
          <w:color w:val="000000" w:themeColor="text1"/>
          <w:sz w:val="26"/>
          <w:szCs w:val="26"/>
        </w:rPr>
        <w:t xml:space="preserve">р объектов культурного наследия </w:t>
      </w:r>
      <w:r w:rsidRPr="00204181">
        <w:rPr>
          <w:color w:val="000000" w:themeColor="text1"/>
          <w:sz w:val="26"/>
          <w:szCs w:val="26"/>
        </w:rPr>
        <w:t>(памятников истории и культуры) народов Российской Федерации в порядке, установленном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изменении</w:t>
      </w:r>
      <w:r w:rsidR="00F55A7B" w:rsidRPr="00204181">
        <w:rPr>
          <w:color w:val="000000" w:themeColor="text1"/>
          <w:sz w:val="26"/>
          <w:szCs w:val="26"/>
        </w:rPr>
        <w:t>»</w:t>
      </w:r>
      <w:r w:rsidRPr="00204181">
        <w:rPr>
          <w:color w:val="000000" w:themeColor="text1"/>
          <w:sz w:val="26"/>
          <w:szCs w:val="26"/>
        </w:rPr>
        <w:t>.</w:t>
      </w:r>
    </w:p>
    <w:p w:rsidR="00F22DD7" w:rsidRPr="00204181" w:rsidRDefault="00F22DD7" w:rsidP="00D74361">
      <w:pPr>
        <w:spacing w:line="276" w:lineRule="auto"/>
        <w:ind w:firstLine="720"/>
        <w:jc w:val="both"/>
        <w:rPr>
          <w:color w:val="000000" w:themeColor="text1"/>
          <w:sz w:val="26"/>
          <w:szCs w:val="26"/>
        </w:rPr>
      </w:pPr>
    </w:p>
    <w:p w:rsidR="00761ED6" w:rsidRPr="00204181" w:rsidRDefault="00761ED6" w:rsidP="00761ED6">
      <w:pPr>
        <w:suppressAutoHyphens w:val="0"/>
        <w:spacing w:before="120" w:after="120"/>
        <w:jc w:val="center"/>
        <w:rPr>
          <w:b/>
          <w:color w:val="000000" w:themeColor="text1"/>
          <w:sz w:val="26"/>
          <w:szCs w:val="26"/>
        </w:rPr>
      </w:pPr>
      <w:r w:rsidRPr="00204181">
        <w:rPr>
          <w:b/>
          <w:color w:val="000000" w:themeColor="text1"/>
          <w:sz w:val="26"/>
          <w:szCs w:val="26"/>
        </w:rPr>
        <w:t>Мероприятия по сохранению объектов культурного наследия</w:t>
      </w:r>
    </w:p>
    <w:p w:rsidR="00761ED6" w:rsidRPr="00204181" w:rsidRDefault="00761ED6" w:rsidP="00D74361">
      <w:pPr>
        <w:spacing w:line="276" w:lineRule="auto"/>
        <w:ind w:firstLine="709"/>
        <w:jc w:val="both"/>
        <w:rPr>
          <w:color w:val="000000" w:themeColor="text1"/>
          <w:sz w:val="26"/>
          <w:szCs w:val="26"/>
        </w:rPr>
      </w:pPr>
      <w:r w:rsidRPr="00204181">
        <w:rPr>
          <w:color w:val="000000" w:themeColor="text1"/>
          <w:sz w:val="26"/>
          <w:szCs w:val="26"/>
        </w:rPr>
        <w:t xml:space="preserve">Размещение объектов строительства в границах сельского поселения осуществляется на территориях, свободных от расположенных объектов культурного наследия и выявленных объектов культурного наследия, в том числе объектов археологического наследия. </w:t>
      </w:r>
    </w:p>
    <w:p w:rsidR="00761ED6" w:rsidRPr="00204181" w:rsidRDefault="00761ED6" w:rsidP="00D74361">
      <w:pPr>
        <w:spacing w:line="276" w:lineRule="auto"/>
        <w:ind w:firstLine="705"/>
        <w:jc w:val="both"/>
        <w:rPr>
          <w:color w:val="000000" w:themeColor="text1"/>
          <w:sz w:val="26"/>
          <w:szCs w:val="26"/>
        </w:rPr>
      </w:pPr>
      <w:r w:rsidRPr="00204181">
        <w:rPr>
          <w:color w:val="000000" w:themeColor="text1"/>
          <w:sz w:val="26"/>
          <w:szCs w:val="26"/>
        </w:rPr>
        <w:t xml:space="preserve">На основании пункта 2 статьи 36 и пункта 1 статьи 37 Федерального закона от 25.06.2002 № 73-ФЗ </w:t>
      </w:r>
      <w:r w:rsidR="00F55A7B" w:rsidRPr="00204181">
        <w:rPr>
          <w:color w:val="000000" w:themeColor="text1"/>
          <w:sz w:val="26"/>
          <w:szCs w:val="26"/>
        </w:rPr>
        <w:t>«</w:t>
      </w:r>
      <w:r w:rsidRPr="00204181">
        <w:rPr>
          <w:color w:val="000000" w:themeColor="text1"/>
          <w:sz w:val="26"/>
          <w:szCs w:val="26"/>
        </w:rPr>
        <w:t>Об объектах культурного наследия (памятники истории и культуры) народов Российской Федерации</w:t>
      </w:r>
      <w:r w:rsidR="00F55A7B" w:rsidRPr="00204181">
        <w:rPr>
          <w:color w:val="000000" w:themeColor="text1"/>
          <w:sz w:val="26"/>
          <w:szCs w:val="26"/>
        </w:rPr>
        <w:t>»</w:t>
      </w:r>
      <w:r w:rsidRPr="00204181">
        <w:rPr>
          <w:color w:val="000000" w:themeColor="text1"/>
          <w:sz w:val="26"/>
          <w:szCs w:val="26"/>
        </w:rPr>
        <w:t xml:space="preserve"> в случае обнаружения на территории, подлежащей хозяйственному освоению, объектов, обладающими признаками объекта культурного наследия в соответствии со статьей 3 Федерального закона, земляные, строительные и иные работы должны быть исполнителям работ немедленно приостановлены. Исполнитель работ обязан проинформировать государственный орган Калужской области по охране объектов культурного наследия об обнаруженном объекте.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в порядке, установленным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 </w:t>
      </w:r>
    </w:p>
    <w:p w:rsidR="00671677" w:rsidRPr="00204181" w:rsidRDefault="00761ED6" w:rsidP="00015D77">
      <w:pPr>
        <w:spacing w:line="276" w:lineRule="auto"/>
        <w:ind w:firstLine="709"/>
        <w:jc w:val="both"/>
        <w:rPr>
          <w:color w:val="000000" w:themeColor="text1"/>
          <w:sz w:val="26"/>
          <w:szCs w:val="26"/>
        </w:rPr>
      </w:pPr>
      <w:r w:rsidRPr="00204181">
        <w:rPr>
          <w:color w:val="000000" w:themeColor="text1"/>
          <w:sz w:val="26"/>
          <w:szCs w:val="26"/>
        </w:rPr>
        <w:t>При планировании перевода земель из категории земель сельскохозяйственного назначения и категории земель лесного фонда в земли иных категорий необходимо учесть наличие объектов культурного наследия, выявленных объектов культурного наследия, в том числе объектов археологического наследия, и предусмотреть мероприятия по обеспечению сохранности данных объектов.</w:t>
      </w:r>
    </w:p>
    <w:p w:rsidR="009A2195" w:rsidRPr="00204181" w:rsidRDefault="009A2195" w:rsidP="00015D77">
      <w:pPr>
        <w:spacing w:line="276" w:lineRule="auto"/>
        <w:ind w:firstLine="709"/>
        <w:jc w:val="both"/>
        <w:rPr>
          <w:color w:val="000000" w:themeColor="text1"/>
          <w:sz w:val="26"/>
          <w:szCs w:val="26"/>
        </w:rPr>
      </w:pPr>
    </w:p>
    <w:p w:rsidR="009A2195" w:rsidRPr="00204181" w:rsidRDefault="009A2195" w:rsidP="00015D77">
      <w:pPr>
        <w:spacing w:line="276" w:lineRule="auto"/>
        <w:ind w:firstLine="709"/>
        <w:jc w:val="both"/>
        <w:rPr>
          <w:color w:val="000000" w:themeColor="text1"/>
          <w:sz w:val="26"/>
          <w:szCs w:val="26"/>
        </w:rPr>
      </w:pPr>
    </w:p>
    <w:p w:rsidR="009A2195" w:rsidRPr="00204181" w:rsidRDefault="009A2195" w:rsidP="00015D77">
      <w:pPr>
        <w:spacing w:line="276" w:lineRule="auto"/>
        <w:ind w:firstLine="709"/>
        <w:jc w:val="both"/>
        <w:rPr>
          <w:color w:val="000000" w:themeColor="text1"/>
          <w:sz w:val="26"/>
          <w:szCs w:val="26"/>
        </w:rPr>
      </w:pPr>
    </w:p>
    <w:p w:rsidR="009A2195" w:rsidRPr="00204181" w:rsidRDefault="009A2195" w:rsidP="00015D77">
      <w:pPr>
        <w:spacing w:line="276" w:lineRule="auto"/>
        <w:ind w:firstLine="709"/>
        <w:jc w:val="both"/>
        <w:rPr>
          <w:color w:val="000000" w:themeColor="text1"/>
          <w:sz w:val="26"/>
          <w:szCs w:val="26"/>
        </w:rPr>
      </w:pPr>
    </w:p>
    <w:p w:rsidR="009A2195" w:rsidRPr="00204181" w:rsidRDefault="009A2195" w:rsidP="00015D77">
      <w:pPr>
        <w:spacing w:line="276" w:lineRule="auto"/>
        <w:ind w:firstLine="709"/>
        <w:jc w:val="both"/>
        <w:rPr>
          <w:color w:val="000000" w:themeColor="text1"/>
          <w:sz w:val="26"/>
          <w:szCs w:val="26"/>
        </w:rPr>
      </w:pPr>
    </w:p>
    <w:p w:rsidR="009A2195" w:rsidRPr="00204181" w:rsidRDefault="009A2195" w:rsidP="00015D77">
      <w:pPr>
        <w:spacing w:line="276" w:lineRule="auto"/>
        <w:ind w:firstLine="709"/>
        <w:jc w:val="both"/>
        <w:rPr>
          <w:color w:val="000000" w:themeColor="text1"/>
          <w:sz w:val="26"/>
          <w:szCs w:val="26"/>
        </w:rPr>
      </w:pPr>
    </w:p>
    <w:p w:rsidR="009A2195" w:rsidRPr="00204181" w:rsidRDefault="009A2195" w:rsidP="00015D77">
      <w:pPr>
        <w:spacing w:line="276" w:lineRule="auto"/>
        <w:ind w:firstLine="709"/>
        <w:jc w:val="both"/>
        <w:rPr>
          <w:color w:val="000000" w:themeColor="text1"/>
          <w:sz w:val="26"/>
          <w:szCs w:val="26"/>
        </w:rPr>
      </w:pPr>
    </w:p>
    <w:p w:rsidR="009A2195" w:rsidRPr="00204181" w:rsidRDefault="009A2195" w:rsidP="00015D77">
      <w:pPr>
        <w:spacing w:line="276" w:lineRule="auto"/>
        <w:ind w:firstLine="709"/>
        <w:jc w:val="both"/>
        <w:rPr>
          <w:color w:val="000000" w:themeColor="text1"/>
          <w:sz w:val="26"/>
          <w:szCs w:val="26"/>
        </w:rPr>
      </w:pPr>
    </w:p>
    <w:p w:rsidR="009A2195" w:rsidRPr="00204181" w:rsidRDefault="009A2195" w:rsidP="009177EA">
      <w:pPr>
        <w:spacing w:line="276" w:lineRule="auto"/>
        <w:jc w:val="both"/>
        <w:rPr>
          <w:color w:val="000000" w:themeColor="text1"/>
          <w:sz w:val="26"/>
          <w:szCs w:val="26"/>
        </w:rPr>
      </w:pPr>
    </w:p>
    <w:p w:rsidR="00312AB2" w:rsidRPr="00204181" w:rsidRDefault="002C23B0" w:rsidP="002C23B0">
      <w:pPr>
        <w:pStyle w:val="3"/>
        <w:jc w:val="center"/>
        <w:rPr>
          <w:color w:val="000000" w:themeColor="text1"/>
          <w:sz w:val="26"/>
          <w:szCs w:val="26"/>
          <w:lang w:val="ru-RU"/>
        </w:rPr>
      </w:pPr>
      <w:bookmarkStart w:id="81" w:name="__RefHeading__396_1612356966"/>
      <w:bookmarkStart w:id="82" w:name="__RefHeading__132_1539069001"/>
      <w:bookmarkStart w:id="83" w:name="__RefHeading__330_276625223"/>
      <w:bookmarkStart w:id="84" w:name="__RefHeading__494_670117999"/>
      <w:bookmarkStart w:id="85" w:name="__RefHeading__101_1212657833"/>
      <w:bookmarkStart w:id="86" w:name="__RefHeading__164_1585558239"/>
      <w:bookmarkStart w:id="87" w:name="__RefHeading__858_1612356966"/>
      <w:bookmarkStart w:id="88" w:name="_Toc98846489"/>
      <w:bookmarkEnd w:id="81"/>
      <w:bookmarkEnd w:id="82"/>
      <w:bookmarkEnd w:id="83"/>
      <w:bookmarkEnd w:id="84"/>
      <w:bookmarkEnd w:id="85"/>
      <w:bookmarkEnd w:id="86"/>
      <w:bookmarkEnd w:id="87"/>
      <w:r w:rsidRPr="00204181">
        <w:rPr>
          <w:color w:val="000000" w:themeColor="text1"/>
          <w:sz w:val="26"/>
          <w:szCs w:val="26"/>
        </w:rPr>
        <w:t>I</w:t>
      </w:r>
      <w:r w:rsidR="00312AB2" w:rsidRPr="00204181">
        <w:rPr>
          <w:color w:val="000000" w:themeColor="text1"/>
          <w:sz w:val="26"/>
          <w:szCs w:val="26"/>
        </w:rPr>
        <w:t>I</w:t>
      </w:r>
      <w:r w:rsidR="00312AB2" w:rsidRPr="00204181">
        <w:rPr>
          <w:color w:val="000000" w:themeColor="text1"/>
          <w:sz w:val="26"/>
          <w:szCs w:val="26"/>
          <w:lang w:val="ru-RU"/>
        </w:rPr>
        <w:t>.</w:t>
      </w:r>
      <w:r w:rsidRPr="00204181">
        <w:rPr>
          <w:color w:val="000000" w:themeColor="text1"/>
          <w:sz w:val="26"/>
          <w:szCs w:val="26"/>
          <w:lang w:val="ru-RU"/>
        </w:rPr>
        <w:t>3.</w:t>
      </w:r>
      <w:r w:rsidR="00236C28" w:rsidRPr="00204181">
        <w:rPr>
          <w:color w:val="000000" w:themeColor="text1"/>
          <w:sz w:val="26"/>
          <w:szCs w:val="26"/>
          <w:lang w:val="ru-RU"/>
        </w:rPr>
        <w:t>4</w:t>
      </w:r>
      <w:r w:rsidR="00312AB2" w:rsidRPr="00204181">
        <w:rPr>
          <w:color w:val="000000" w:themeColor="text1"/>
          <w:sz w:val="26"/>
          <w:szCs w:val="26"/>
          <w:lang w:val="ru-RU"/>
        </w:rPr>
        <w:t xml:space="preserve"> Оценка территории по санитарно-гигиеническим ограничениям</w:t>
      </w:r>
      <w:bookmarkEnd w:id="88"/>
    </w:p>
    <w:p w:rsidR="00D61D1D" w:rsidRPr="00204181" w:rsidRDefault="00D61D1D" w:rsidP="00D61D1D">
      <w:pPr>
        <w:pStyle w:val="afff7"/>
        <w:spacing w:line="276" w:lineRule="auto"/>
        <w:rPr>
          <w:i/>
          <w:color w:val="000000" w:themeColor="text1"/>
          <w:sz w:val="26"/>
          <w:szCs w:val="26"/>
        </w:rPr>
      </w:pPr>
      <w:r w:rsidRPr="00204181">
        <w:rPr>
          <w:i/>
          <w:color w:val="000000" w:themeColor="text1"/>
          <w:sz w:val="26"/>
          <w:szCs w:val="26"/>
        </w:rPr>
        <w:t>Положения генерального плана по экологическому состоянию территории.</w:t>
      </w:r>
    </w:p>
    <w:p w:rsidR="00D61D1D" w:rsidRPr="00204181" w:rsidRDefault="00D61D1D" w:rsidP="00D61D1D">
      <w:pPr>
        <w:widowControl w:val="0"/>
        <w:tabs>
          <w:tab w:val="left" w:pos="708"/>
        </w:tabs>
        <w:autoSpaceDE w:val="0"/>
        <w:spacing w:line="276" w:lineRule="auto"/>
        <w:ind w:firstLine="720"/>
        <w:jc w:val="both"/>
        <w:rPr>
          <w:rFonts w:ascii="Times New Roman CYR" w:hAnsi="Times New Roman CYR" w:cs="Times New Roman CYR"/>
          <w:color w:val="000000" w:themeColor="text1"/>
          <w:sz w:val="26"/>
          <w:szCs w:val="26"/>
        </w:rPr>
      </w:pPr>
      <w:r w:rsidRPr="00204181">
        <w:rPr>
          <w:rFonts w:ascii="Times New Roman CYR" w:hAnsi="Times New Roman CYR" w:cs="Times New Roman CYR"/>
          <w:color w:val="000000" w:themeColor="text1"/>
          <w:sz w:val="26"/>
          <w:szCs w:val="26"/>
        </w:rPr>
        <w:t xml:space="preserve">Большинство видов антропогенной деятельности связано со значительным, усиливающимся по экспоненте влиянием на окружающую среду и природные ресурсы. Техногенное воздействие является комплексным фактором, вызывающим множественные и, как правило, отрицательные последствия для целостности и устойчивости природных сообществ. Прогрессирующий рост техногенной активности и его последствия, а </w:t>
      </w:r>
      <w:r w:rsidR="008742F4" w:rsidRPr="00204181">
        <w:rPr>
          <w:rFonts w:ascii="Times New Roman CYR" w:hAnsi="Times New Roman CYR" w:cs="Times New Roman CYR"/>
          <w:color w:val="000000" w:themeColor="text1"/>
          <w:sz w:val="26"/>
          <w:szCs w:val="26"/>
        </w:rPr>
        <w:t>также</w:t>
      </w:r>
      <w:r w:rsidRPr="00204181">
        <w:rPr>
          <w:rFonts w:ascii="Times New Roman CYR" w:hAnsi="Times New Roman CYR" w:cs="Times New Roman CYR"/>
          <w:color w:val="000000" w:themeColor="text1"/>
          <w:sz w:val="26"/>
          <w:szCs w:val="26"/>
        </w:rPr>
        <w:t xml:space="preserve"> действующие законодательные акты и нормативные документы по вопросам охраны окружающей среды и природных ресурсов определяют необходимость экологического изучения территорий населенных пунктов для предварительной оценки устойчивости функционирования экосистем и их компонентов. </w:t>
      </w:r>
    </w:p>
    <w:p w:rsidR="00D61D1D" w:rsidRPr="0020418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4181">
        <w:rPr>
          <w:rFonts w:ascii="Times New Roman CYR" w:hAnsi="Times New Roman CYR" w:cs="Times New Roman CYR"/>
          <w:color w:val="000000" w:themeColor="text1"/>
          <w:sz w:val="26"/>
          <w:szCs w:val="26"/>
        </w:rPr>
        <w:t>В обширном комплексе задач по охране окружающей среды и рациональному использованию природных ресурсов в условиях быстрого развития промышленности, транспорта все большее значение приобретают проблемы преобразования окружающей среды населенных пунктах.</w:t>
      </w:r>
    </w:p>
    <w:p w:rsidR="00D61D1D" w:rsidRPr="0020418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4181">
        <w:rPr>
          <w:rFonts w:ascii="Times New Roman CYR" w:hAnsi="Times New Roman CYR" w:cs="Times New Roman CYR"/>
          <w:color w:val="000000" w:themeColor="text1"/>
          <w:sz w:val="26"/>
          <w:szCs w:val="26"/>
        </w:rPr>
        <w:t>С ростом производительных сил, с изменением технологии производства увеличиваются вероятность и масштабы отрицательных последствий урбанизации.</w:t>
      </w:r>
    </w:p>
    <w:p w:rsidR="00D61D1D" w:rsidRPr="0020418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4181">
        <w:rPr>
          <w:rFonts w:ascii="Times New Roman CYR" w:hAnsi="Times New Roman CYR" w:cs="Times New Roman CYR"/>
          <w:color w:val="000000" w:themeColor="text1"/>
          <w:sz w:val="26"/>
          <w:szCs w:val="26"/>
        </w:rPr>
        <w:t>Промышленные загрязнения наносят значительный экономический ущерб окружающей среде, поэтому вопрос обеспечения оптимальных санитарно-гигиенических условий населенных пунктах является частью проблемы охраны окружающей среды.</w:t>
      </w:r>
    </w:p>
    <w:p w:rsidR="00D61D1D" w:rsidRPr="0020418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4181">
        <w:rPr>
          <w:rFonts w:ascii="Times New Roman CYR" w:hAnsi="Times New Roman CYR" w:cs="Times New Roman CYR"/>
          <w:color w:val="000000" w:themeColor="text1"/>
          <w:sz w:val="26"/>
          <w:szCs w:val="26"/>
        </w:rPr>
        <w:t>Основными источниками загрязнения являются: автотранспорт, промышленные и коммунальные предприятия, дымовые печи. Низкая эффективность средств очистки производственных выбросов и проблематичность быстрого совершенствования технологии производственных процессов при наличии значительного экономического ущерба от воздействия выбросов на окружающую среду свидетельствуют об актуальности архитектурно-планировочных мероприятий по оптимизации санитарно-гигиенических условий.</w:t>
      </w:r>
    </w:p>
    <w:p w:rsidR="00D61D1D" w:rsidRPr="00204181" w:rsidRDefault="00D61D1D" w:rsidP="00D61D1D">
      <w:pPr>
        <w:widowControl w:val="0"/>
        <w:tabs>
          <w:tab w:val="left" w:pos="708"/>
        </w:tabs>
        <w:autoSpaceDE w:val="0"/>
        <w:spacing w:line="276" w:lineRule="auto"/>
        <w:ind w:firstLine="720"/>
        <w:jc w:val="both"/>
        <w:rPr>
          <w:rFonts w:ascii="Times New Roman CYR" w:hAnsi="Times New Roman CYR" w:cs="Times New Roman CYR"/>
          <w:color w:val="000000" w:themeColor="text1"/>
          <w:sz w:val="26"/>
          <w:szCs w:val="26"/>
        </w:rPr>
      </w:pPr>
      <w:r w:rsidRPr="00204181">
        <w:rPr>
          <w:rFonts w:ascii="Times New Roman CYR" w:hAnsi="Times New Roman CYR" w:cs="Times New Roman CYR"/>
          <w:color w:val="000000" w:themeColor="text1"/>
          <w:sz w:val="26"/>
          <w:szCs w:val="26"/>
        </w:rPr>
        <w:t>Не вызывает сомнения тот факт, что любая антропогенная деятельность неминуемо приведет к определенным изменениям как окружающей среды, так и социально-экономической обстановки в районе территориального планирования.</w:t>
      </w:r>
    </w:p>
    <w:p w:rsidR="00D61D1D" w:rsidRPr="0020418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4181">
        <w:rPr>
          <w:rFonts w:ascii="Times New Roman CYR" w:hAnsi="Times New Roman CYR" w:cs="Times New Roman CYR"/>
          <w:color w:val="000000" w:themeColor="text1"/>
          <w:sz w:val="26"/>
          <w:szCs w:val="26"/>
        </w:rPr>
        <w:t xml:space="preserve">Комплексная оценка территории сельского поселения дана по следующим факторам: </w:t>
      </w:r>
    </w:p>
    <w:p w:rsidR="00D61D1D" w:rsidRPr="0020418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4181">
        <w:rPr>
          <w:color w:val="000000" w:themeColor="text1"/>
          <w:sz w:val="26"/>
          <w:szCs w:val="26"/>
        </w:rPr>
        <w:t>-</w:t>
      </w:r>
      <w:r w:rsidRPr="00204181">
        <w:rPr>
          <w:rFonts w:ascii="Times New Roman CYR" w:hAnsi="Times New Roman CYR" w:cs="Times New Roman CYR"/>
          <w:color w:val="000000" w:themeColor="text1"/>
          <w:sz w:val="26"/>
          <w:szCs w:val="26"/>
        </w:rPr>
        <w:t xml:space="preserve"> Состояние воздушного бассейна;</w:t>
      </w:r>
    </w:p>
    <w:p w:rsidR="00D61D1D" w:rsidRPr="0020418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4181">
        <w:rPr>
          <w:rFonts w:ascii="Times New Roman CYR" w:hAnsi="Times New Roman CYR" w:cs="Times New Roman CYR"/>
          <w:color w:val="000000" w:themeColor="text1"/>
          <w:sz w:val="26"/>
          <w:szCs w:val="26"/>
        </w:rPr>
        <w:t>- Состояние поверхностных и подземных вод;</w:t>
      </w:r>
    </w:p>
    <w:p w:rsidR="00D61D1D" w:rsidRPr="0020418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4181">
        <w:rPr>
          <w:color w:val="000000" w:themeColor="text1"/>
          <w:sz w:val="26"/>
          <w:szCs w:val="26"/>
        </w:rPr>
        <w:t xml:space="preserve">- </w:t>
      </w:r>
      <w:r w:rsidRPr="00204181">
        <w:rPr>
          <w:rFonts w:ascii="Times New Roman CYR" w:hAnsi="Times New Roman CYR" w:cs="Times New Roman CYR"/>
          <w:color w:val="000000" w:themeColor="text1"/>
          <w:sz w:val="26"/>
          <w:szCs w:val="26"/>
        </w:rPr>
        <w:t>Состояние почвенного покрова;</w:t>
      </w:r>
    </w:p>
    <w:p w:rsidR="00D61D1D" w:rsidRPr="0020418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4181">
        <w:rPr>
          <w:color w:val="000000" w:themeColor="text1"/>
          <w:sz w:val="26"/>
          <w:szCs w:val="26"/>
        </w:rPr>
        <w:t xml:space="preserve">- </w:t>
      </w:r>
      <w:r w:rsidRPr="00204181">
        <w:rPr>
          <w:rFonts w:ascii="Times New Roman CYR" w:hAnsi="Times New Roman CYR" w:cs="Times New Roman CYR"/>
          <w:color w:val="000000" w:themeColor="text1"/>
          <w:sz w:val="26"/>
          <w:szCs w:val="26"/>
        </w:rPr>
        <w:t>Санитарная очистка территории;</w:t>
      </w:r>
    </w:p>
    <w:p w:rsidR="00D61D1D" w:rsidRPr="0020418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4181">
        <w:rPr>
          <w:color w:val="000000" w:themeColor="text1"/>
          <w:sz w:val="26"/>
          <w:szCs w:val="26"/>
        </w:rPr>
        <w:t xml:space="preserve">- </w:t>
      </w:r>
      <w:r w:rsidRPr="00204181">
        <w:rPr>
          <w:rFonts w:ascii="Times New Roman CYR" w:hAnsi="Times New Roman CYR" w:cs="Times New Roman CYR"/>
          <w:color w:val="000000" w:themeColor="text1"/>
          <w:sz w:val="26"/>
          <w:szCs w:val="26"/>
        </w:rPr>
        <w:t>Санитарно-защитные зоны предприятий;</w:t>
      </w:r>
    </w:p>
    <w:p w:rsidR="00D61D1D" w:rsidRPr="0020418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4181">
        <w:rPr>
          <w:color w:val="000000" w:themeColor="text1"/>
          <w:sz w:val="26"/>
          <w:szCs w:val="26"/>
        </w:rPr>
        <w:t xml:space="preserve">- </w:t>
      </w:r>
      <w:r w:rsidRPr="00204181">
        <w:rPr>
          <w:rFonts w:ascii="Times New Roman CYR" w:hAnsi="Times New Roman CYR" w:cs="Times New Roman CYR"/>
          <w:color w:val="000000" w:themeColor="text1"/>
          <w:sz w:val="26"/>
          <w:szCs w:val="26"/>
        </w:rPr>
        <w:t>Зоны санитарной охраны объектов питьевого назначения;</w:t>
      </w:r>
    </w:p>
    <w:p w:rsidR="00D61D1D" w:rsidRPr="0020418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4181">
        <w:rPr>
          <w:color w:val="000000" w:themeColor="text1"/>
          <w:sz w:val="26"/>
          <w:szCs w:val="26"/>
        </w:rPr>
        <w:t xml:space="preserve">- </w:t>
      </w:r>
      <w:r w:rsidRPr="00204181">
        <w:rPr>
          <w:rFonts w:ascii="Times New Roman CYR" w:hAnsi="Times New Roman CYR" w:cs="Times New Roman CYR"/>
          <w:color w:val="000000" w:themeColor="text1"/>
          <w:sz w:val="26"/>
          <w:szCs w:val="26"/>
        </w:rPr>
        <w:t>Инженерная подготовка территории;</w:t>
      </w:r>
    </w:p>
    <w:p w:rsidR="00D61D1D" w:rsidRPr="00204181" w:rsidRDefault="00D61D1D" w:rsidP="00D61D1D">
      <w:pPr>
        <w:pStyle w:val="ae"/>
        <w:spacing w:line="276" w:lineRule="auto"/>
        <w:ind w:firstLine="540"/>
        <w:rPr>
          <w:rFonts w:ascii="Times New Roman CYR" w:hAnsi="Times New Roman CYR" w:cs="Times New Roman CYR"/>
          <w:color w:val="000000" w:themeColor="text1"/>
          <w:sz w:val="26"/>
          <w:szCs w:val="26"/>
        </w:rPr>
      </w:pPr>
      <w:r w:rsidRPr="00204181">
        <w:rPr>
          <w:color w:val="000000" w:themeColor="text1"/>
          <w:sz w:val="26"/>
          <w:szCs w:val="26"/>
        </w:rPr>
        <w:t xml:space="preserve">- </w:t>
      </w:r>
      <w:r w:rsidRPr="00204181">
        <w:rPr>
          <w:rFonts w:ascii="Times New Roman CYR" w:hAnsi="Times New Roman CYR" w:cs="Times New Roman CYR"/>
          <w:color w:val="000000" w:themeColor="text1"/>
          <w:sz w:val="26"/>
          <w:szCs w:val="26"/>
        </w:rPr>
        <w:t>Состояние и формирование природно-экологического каркаса.</w:t>
      </w:r>
    </w:p>
    <w:p w:rsidR="00E01C48" w:rsidRPr="00204181" w:rsidRDefault="00E01C48" w:rsidP="00D61D1D">
      <w:pPr>
        <w:pStyle w:val="ae"/>
        <w:spacing w:line="276" w:lineRule="auto"/>
        <w:ind w:firstLine="540"/>
        <w:rPr>
          <w:rFonts w:ascii="Times New Roman CYR" w:hAnsi="Times New Roman CYR" w:cs="Times New Roman CYR"/>
          <w:color w:val="000000" w:themeColor="text1"/>
          <w:sz w:val="26"/>
          <w:szCs w:val="26"/>
        </w:rPr>
      </w:pPr>
    </w:p>
    <w:p w:rsidR="00D61D1D" w:rsidRPr="00204181" w:rsidRDefault="00D61D1D" w:rsidP="00D61D1D">
      <w:pPr>
        <w:pStyle w:val="ae"/>
        <w:spacing w:line="276" w:lineRule="auto"/>
        <w:jc w:val="center"/>
        <w:rPr>
          <w:b/>
          <w:i/>
          <w:color w:val="000000" w:themeColor="text1"/>
          <w:sz w:val="26"/>
          <w:szCs w:val="26"/>
        </w:rPr>
      </w:pPr>
      <w:r w:rsidRPr="00204181">
        <w:rPr>
          <w:b/>
          <w:i/>
          <w:color w:val="000000" w:themeColor="text1"/>
          <w:sz w:val="26"/>
          <w:szCs w:val="26"/>
        </w:rPr>
        <w:t>Состояние воздушного бассейна</w:t>
      </w:r>
    </w:p>
    <w:p w:rsidR="00D61D1D" w:rsidRPr="0020418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4181">
        <w:rPr>
          <w:rFonts w:ascii="Times New Roman CYR" w:hAnsi="Times New Roman CYR" w:cs="Times New Roman CYR"/>
          <w:color w:val="000000" w:themeColor="text1"/>
          <w:sz w:val="26"/>
          <w:szCs w:val="26"/>
        </w:rPr>
        <w:t>Основным фактором внешней среды, влияющим на санитарно-гигиенические условия проживания в населенных пунктах сельского поселения, является состояние воздушного бассейна.</w:t>
      </w:r>
    </w:p>
    <w:p w:rsidR="00D61D1D" w:rsidRPr="0020418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4181">
        <w:rPr>
          <w:rFonts w:ascii="Times New Roman CYR" w:hAnsi="Times New Roman CYR" w:cs="Times New Roman CYR"/>
          <w:color w:val="000000" w:themeColor="text1"/>
          <w:sz w:val="26"/>
          <w:szCs w:val="26"/>
        </w:rPr>
        <w:t xml:space="preserve">Оценка степени загрязнения атмосферного воздуха в сельском поселении приводится по данным значениям концентраций основных загрязняющих веществ при различных скоростях и направлениях ветра, рассчитанных на основании многолетних наблюдений стационарной сетью Калужского областного Центра по гидрометеорологии и мониторингу окружающей среды (ЦГМОС). </w:t>
      </w:r>
    </w:p>
    <w:p w:rsidR="00D61D1D" w:rsidRPr="0020418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4181">
        <w:rPr>
          <w:rFonts w:ascii="Times New Roman CYR" w:hAnsi="Times New Roman CYR" w:cs="Times New Roman CYR"/>
          <w:color w:val="000000" w:themeColor="text1"/>
          <w:sz w:val="26"/>
          <w:szCs w:val="26"/>
        </w:rPr>
        <w:t xml:space="preserve">Значения фоновых концентраций загрязняющих веществ в атмосферном воздухе приведены в </w:t>
      </w:r>
      <w:r w:rsidRPr="00204181">
        <w:rPr>
          <w:rFonts w:ascii="Times New Roman CYR" w:hAnsi="Times New Roman CYR" w:cs="Times New Roman CYR"/>
          <w:bCs/>
          <w:iCs/>
          <w:color w:val="000000" w:themeColor="text1"/>
          <w:sz w:val="26"/>
          <w:szCs w:val="26"/>
        </w:rPr>
        <w:t>таблице</w:t>
      </w:r>
      <w:r w:rsidR="00235969" w:rsidRPr="00204181">
        <w:rPr>
          <w:rFonts w:ascii="Times New Roman CYR" w:hAnsi="Times New Roman CYR" w:cs="Times New Roman CYR"/>
          <w:bCs/>
          <w:iCs/>
          <w:color w:val="000000" w:themeColor="text1"/>
          <w:sz w:val="26"/>
          <w:szCs w:val="26"/>
        </w:rPr>
        <w:t>:</w:t>
      </w:r>
    </w:p>
    <w:p w:rsidR="00D61D1D" w:rsidRPr="00204181" w:rsidRDefault="00D61D1D" w:rsidP="00D61D1D">
      <w:pPr>
        <w:spacing w:line="276" w:lineRule="auto"/>
        <w:jc w:val="right"/>
        <w:rPr>
          <w:i/>
          <w:color w:val="000000" w:themeColor="text1"/>
        </w:rPr>
      </w:pPr>
      <w:r w:rsidRPr="00204181">
        <w:rPr>
          <w:i/>
          <w:color w:val="000000" w:themeColor="text1"/>
        </w:rPr>
        <w:t>Таблица</w:t>
      </w:r>
      <w:r w:rsidR="003D6EDE" w:rsidRPr="00204181">
        <w:rPr>
          <w:i/>
          <w:color w:val="000000" w:themeColor="text1"/>
        </w:rPr>
        <w:t xml:space="preserve"> </w:t>
      </w:r>
      <w:r w:rsidR="00F93049">
        <w:rPr>
          <w:i/>
          <w:color w:val="000000" w:themeColor="text1"/>
        </w:rPr>
        <w:t>8</w:t>
      </w:r>
    </w:p>
    <w:tbl>
      <w:tblPr>
        <w:tblW w:w="9495" w:type="dxa"/>
        <w:tblInd w:w="105" w:type="dxa"/>
        <w:tblLayout w:type="fixed"/>
        <w:tblCellMar>
          <w:top w:w="105" w:type="dxa"/>
          <w:left w:w="105" w:type="dxa"/>
          <w:bottom w:w="105" w:type="dxa"/>
          <w:right w:w="105" w:type="dxa"/>
        </w:tblCellMar>
        <w:tblLook w:val="0000" w:firstRow="0" w:lastRow="0" w:firstColumn="0" w:lastColumn="0" w:noHBand="0" w:noVBand="0"/>
      </w:tblPr>
      <w:tblGrid>
        <w:gridCol w:w="2340"/>
        <w:gridCol w:w="2520"/>
        <w:gridCol w:w="2520"/>
        <w:gridCol w:w="2115"/>
      </w:tblGrid>
      <w:tr w:rsidR="003B79F1" w:rsidRPr="00204181" w:rsidTr="007C11DE">
        <w:trPr>
          <w:trHeight w:val="75"/>
        </w:trPr>
        <w:tc>
          <w:tcPr>
            <w:tcW w:w="949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204181" w:rsidRDefault="00D61D1D" w:rsidP="00D61D1D">
            <w:pPr>
              <w:spacing w:line="276" w:lineRule="auto"/>
              <w:jc w:val="center"/>
              <w:rPr>
                <w:b/>
                <w:color w:val="000000" w:themeColor="text1"/>
              </w:rPr>
            </w:pPr>
            <w:r w:rsidRPr="00204181">
              <w:rPr>
                <w:b/>
                <w:color w:val="000000" w:themeColor="text1"/>
              </w:rPr>
              <w:t>Численность населения (тыс. чел.) менее 10.</w:t>
            </w:r>
          </w:p>
        </w:tc>
      </w:tr>
      <w:tr w:rsidR="003B79F1" w:rsidRPr="00204181" w:rsidTr="007C11DE">
        <w:trPr>
          <w:trHeight w:val="90"/>
        </w:trPr>
        <w:tc>
          <w:tcPr>
            <w:tcW w:w="2340" w:type="dxa"/>
            <w:tcBorders>
              <w:top w:val="single" w:sz="4" w:space="0" w:color="000000"/>
              <w:left w:val="single" w:sz="4" w:space="0" w:color="000000"/>
              <w:bottom w:val="single" w:sz="4" w:space="0" w:color="000000"/>
            </w:tcBorders>
            <w:shd w:val="clear" w:color="auto" w:fill="FFFFFF"/>
            <w:vAlign w:val="center"/>
          </w:tcPr>
          <w:p w:rsidR="00D61D1D" w:rsidRPr="00204181" w:rsidRDefault="00D61D1D" w:rsidP="00D61D1D">
            <w:pPr>
              <w:spacing w:line="276" w:lineRule="auto"/>
              <w:jc w:val="center"/>
              <w:rPr>
                <w:b/>
                <w:color w:val="000000" w:themeColor="text1"/>
              </w:rPr>
            </w:pPr>
            <w:r w:rsidRPr="00204181">
              <w:rPr>
                <w:b/>
                <w:color w:val="000000" w:themeColor="text1"/>
              </w:rPr>
              <w:t>Загрязняющее вещество</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204181" w:rsidRDefault="00D61D1D" w:rsidP="00D61D1D">
            <w:pPr>
              <w:spacing w:line="276" w:lineRule="auto"/>
              <w:jc w:val="center"/>
              <w:rPr>
                <w:b/>
                <w:color w:val="000000" w:themeColor="text1"/>
              </w:rPr>
            </w:pPr>
            <w:r w:rsidRPr="00204181">
              <w:rPr>
                <w:b/>
                <w:color w:val="000000" w:themeColor="text1"/>
              </w:rPr>
              <w:t>ПДК</w:t>
            </w:r>
          </w:p>
          <w:p w:rsidR="00D61D1D" w:rsidRPr="00204181" w:rsidRDefault="00D61D1D" w:rsidP="00D61D1D">
            <w:pPr>
              <w:spacing w:line="276" w:lineRule="auto"/>
              <w:jc w:val="center"/>
              <w:rPr>
                <w:b/>
                <w:color w:val="000000" w:themeColor="text1"/>
              </w:rPr>
            </w:pPr>
            <w:r w:rsidRPr="00204181">
              <w:rPr>
                <w:b/>
                <w:color w:val="000000" w:themeColor="text1"/>
              </w:rPr>
              <w:t>(max разовый)</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204181" w:rsidRDefault="00D61D1D" w:rsidP="00D61D1D">
            <w:pPr>
              <w:spacing w:line="276" w:lineRule="auto"/>
              <w:jc w:val="center"/>
              <w:rPr>
                <w:b/>
                <w:color w:val="000000" w:themeColor="text1"/>
              </w:rPr>
            </w:pPr>
            <w:r w:rsidRPr="00204181">
              <w:rPr>
                <w:b/>
                <w:color w:val="000000" w:themeColor="text1"/>
              </w:rPr>
              <w:t>Фоновые концентрации</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204181" w:rsidRDefault="00D61D1D" w:rsidP="00D61D1D">
            <w:pPr>
              <w:spacing w:line="276" w:lineRule="auto"/>
              <w:jc w:val="center"/>
              <w:rPr>
                <w:b/>
                <w:color w:val="000000" w:themeColor="text1"/>
              </w:rPr>
            </w:pPr>
            <w:r w:rsidRPr="00204181">
              <w:rPr>
                <w:b/>
                <w:color w:val="000000" w:themeColor="text1"/>
              </w:rPr>
              <w:t>Превышение</w:t>
            </w:r>
          </w:p>
        </w:tc>
      </w:tr>
      <w:tr w:rsidR="003B79F1" w:rsidRPr="00204181" w:rsidTr="007C11DE">
        <w:trPr>
          <w:trHeight w:val="574"/>
        </w:trPr>
        <w:tc>
          <w:tcPr>
            <w:tcW w:w="2340" w:type="dxa"/>
            <w:tcBorders>
              <w:top w:val="single" w:sz="4" w:space="0" w:color="000000"/>
              <w:left w:val="single" w:sz="4" w:space="0" w:color="000000"/>
              <w:bottom w:val="single" w:sz="4" w:space="0" w:color="000000"/>
            </w:tcBorders>
            <w:shd w:val="clear" w:color="auto" w:fill="FFFFFF"/>
          </w:tcPr>
          <w:p w:rsidR="00D61D1D" w:rsidRPr="00204181" w:rsidRDefault="00D61D1D" w:rsidP="00D61D1D">
            <w:pPr>
              <w:spacing w:line="276" w:lineRule="auto"/>
              <w:rPr>
                <w:color w:val="000000" w:themeColor="text1"/>
              </w:rPr>
            </w:pPr>
            <w:r w:rsidRPr="00204181">
              <w:rPr>
                <w:color w:val="000000" w:themeColor="text1"/>
              </w:rPr>
              <w:t>Взвешенные вещества</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204181" w:rsidRDefault="00D61D1D" w:rsidP="00D61D1D">
            <w:pPr>
              <w:spacing w:line="276" w:lineRule="auto"/>
              <w:jc w:val="center"/>
              <w:rPr>
                <w:color w:val="000000" w:themeColor="text1"/>
              </w:rPr>
            </w:pPr>
            <w:r w:rsidRPr="00204181">
              <w:rPr>
                <w:color w:val="000000" w:themeColor="text1"/>
              </w:rPr>
              <w:t>500 мкг/м³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204181" w:rsidRDefault="00D61D1D" w:rsidP="00D61D1D">
            <w:pPr>
              <w:spacing w:line="276" w:lineRule="auto"/>
              <w:jc w:val="center"/>
              <w:rPr>
                <w:color w:val="000000" w:themeColor="text1"/>
              </w:rPr>
            </w:pPr>
            <w:r w:rsidRPr="00204181">
              <w:rPr>
                <w:color w:val="000000" w:themeColor="text1"/>
              </w:rPr>
              <w:t>140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204181" w:rsidRDefault="00D61D1D" w:rsidP="00D61D1D">
            <w:pPr>
              <w:spacing w:line="276" w:lineRule="auto"/>
              <w:jc w:val="center"/>
              <w:rPr>
                <w:color w:val="000000" w:themeColor="text1"/>
              </w:rPr>
            </w:pPr>
            <w:r w:rsidRPr="00204181">
              <w:rPr>
                <w:color w:val="000000" w:themeColor="text1"/>
              </w:rPr>
              <w:t>нет</w:t>
            </w:r>
          </w:p>
        </w:tc>
      </w:tr>
      <w:tr w:rsidR="003B79F1" w:rsidRPr="00204181" w:rsidTr="007C11DE">
        <w:trPr>
          <w:trHeight w:val="90"/>
        </w:trPr>
        <w:tc>
          <w:tcPr>
            <w:tcW w:w="2340" w:type="dxa"/>
            <w:tcBorders>
              <w:top w:val="single" w:sz="4" w:space="0" w:color="000000"/>
              <w:left w:val="single" w:sz="4" w:space="0" w:color="000000"/>
              <w:bottom w:val="single" w:sz="4" w:space="0" w:color="000000"/>
            </w:tcBorders>
            <w:shd w:val="clear" w:color="auto" w:fill="FFFFFF"/>
          </w:tcPr>
          <w:p w:rsidR="00D61D1D" w:rsidRPr="00204181" w:rsidRDefault="00D61D1D" w:rsidP="00D61D1D">
            <w:pPr>
              <w:spacing w:line="276" w:lineRule="auto"/>
              <w:rPr>
                <w:color w:val="000000" w:themeColor="text1"/>
              </w:rPr>
            </w:pPr>
            <w:r w:rsidRPr="00204181">
              <w:rPr>
                <w:color w:val="000000" w:themeColor="text1"/>
              </w:rPr>
              <w:t>Диоксид азота</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204181" w:rsidRDefault="00D61D1D" w:rsidP="00D61D1D">
            <w:pPr>
              <w:spacing w:line="276" w:lineRule="auto"/>
              <w:jc w:val="center"/>
              <w:rPr>
                <w:color w:val="000000" w:themeColor="text1"/>
              </w:rPr>
            </w:pPr>
            <w:r w:rsidRPr="00204181">
              <w:rPr>
                <w:color w:val="000000" w:themeColor="text1"/>
              </w:rPr>
              <w:t>200 мкг/м³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204181" w:rsidRDefault="00D61D1D" w:rsidP="00D61D1D">
            <w:pPr>
              <w:spacing w:line="276" w:lineRule="auto"/>
              <w:jc w:val="center"/>
              <w:rPr>
                <w:color w:val="000000" w:themeColor="text1"/>
              </w:rPr>
            </w:pPr>
            <w:r w:rsidRPr="00204181">
              <w:rPr>
                <w:color w:val="000000" w:themeColor="text1"/>
              </w:rPr>
              <w:t>56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204181" w:rsidRDefault="00D61D1D" w:rsidP="00D61D1D">
            <w:pPr>
              <w:spacing w:line="276" w:lineRule="auto"/>
              <w:jc w:val="center"/>
              <w:rPr>
                <w:color w:val="000000" w:themeColor="text1"/>
              </w:rPr>
            </w:pPr>
            <w:r w:rsidRPr="00204181">
              <w:rPr>
                <w:color w:val="000000" w:themeColor="text1"/>
              </w:rPr>
              <w:t>нет</w:t>
            </w:r>
          </w:p>
        </w:tc>
      </w:tr>
      <w:tr w:rsidR="003B79F1" w:rsidRPr="00204181" w:rsidTr="007C11DE">
        <w:trPr>
          <w:trHeight w:val="90"/>
        </w:trPr>
        <w:tc>
          <w:tcPr>
            <w:tcW w:w="2340" w:type="dxa"/>
            <w:tcBorders>
              <w:top w:val="single" w:sz="4" w:space="0" w:color="000000"/>
              <w:left w:val="single" w:sz="4" w:space="0" w:color="000000"/>
              <w:bottom w:val="single" w:sz="4" w:space="0" w:color="000000"/>
            </w:tcBorders>
            <w:shd w:val="clear" w:color="auto" w:fill="FFFFFF"/>
          </w:tcPr>
          <w:p w:rsidR="00D61D1D" w:rsidRPr="00204181" w:rsidRDefault="00D61D1D" w:rsidP="00D61D1D">
            <w:pPr>
              <w:spacing w:line="276" w:lineRule="auto"/>
              <w:rPr>
                <w:color w:val="000000" w:themeColor="text1"/>
              </w:rPr>
            </w:pPr>
            <w:r w:rsidRPr="00204181">
              <w:rPr>
                <w:color w:val="000000" w:themeColor="text1"/>
              </w:rPr>
              <w:t>Диоксид серы</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204181" w:rsidRDefault="00D61D1D" w:rsidP="00D61D1D">
            <w:pPr>
              <w:spacing w:line="276" w:lineRule="auto"/>
              <w:jc w:val="center"/>
              <w:rPr>
                <w:color w:val="000000" w:themeColor="text1"/>
              </w:rPr>
            </w:pPr>
            <w:r w:rsidRPr="00204181">
              <w:rPr>
                <w:color w:val="000000" w:themeColor="text1"/>
              </w:rPr>
              <w:t>500 мкг/м³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204181" w:rsidRDefault="00D61D1D" w:rsidP="00D61D1D">
            <w:pPr>
              <w:spacing w:line="276" w:lineRule="auto"/>
              <w:jc w:val="center"/>
              <w:rPr>
                <w:color w:val="000000" w:themeColor="text1"/>
              </w:rPr>
            </w:pPr>
            <w:r w:rsidRPr="00204181">
              <w:rPr>
                <w:color w:val="000000" w:themeColor="text1"/>
              </w:rPr>
              <w:t>11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204181" w:rsidRDefault="00D61D1D" w:rsidP="00D61D1D">
            <w:pPr>
              <w:spacing w:line="276" w:lineRule="auto"/>
              <w:jc w:val="center"/>
              <w:rPr>
                <w:color w:val="000000" w:themeColor="text1"/>
              </w:rPr>
            </w:pPr>
            <w:r w:rsidRPr="00204181">
              <w:rPr>
                <w:color w:val="000000" w:themeColor="text1"/>
              </w:rPr>
              <w:t>нет</w:t>
            </w:r>
          </w:p>
        </w:tc>
      </w:tr>
      <w:tr w:rsidR="003B79F1" w:rsidRPr="00204181" w:rsidTr="007C11DE">
        <w:trPr>
          <w:trHeight w:val="90"/>
        </w:trPr>
        <w:tc>
          <w:tcPr>
            <w:tcW w:w="2340" w:type="dxa"/>
            <w:tcBorders>
              <w:top w:val="single" w:sz="4" w:space="0" w:color="000000"/>
              <w:left w:val="single" w:sz="4" w:space="0" w:color="000000"/>
              <w:bottom w:val="single" w:sz="4" w:space="0" w:color="000000"/>
            </w:tcBorders>
            <w:shd w:val="clear" w:color="auto" w:fill="FFFFFF"/>
          </w:tcPr>
          <w:p w:rsidR="00D61D1D" w:rsidRPr="00204181" w:rsidRDefault="00D61D1D" w:rsidP="00D61D1D">
            <w:pPr>
              <w:spacing w:line="276" w:lineRule="auto"/>
              <w:rPr>
                <w:color w:val="000000" w:themeColor="text1"/>
              </w:rPr>
            </w:pPr>
            <w:r w:rsidRPr="00204181">
              <w:rPr>
                <w:color w:val="000000" w:themeColor="text1"/>
              </w:rPr>
              <w:t>Оксид углерода</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204181" w:rsidRDefault="00D61D1D" w:rsidP="00D61D1D">
            <w:pPr>
              <w:spacing w:line="276" w:lineRule="auto"/>
              <w:jc w:val="center"/>
              <w:rPr>
                <w:color w:val="000000" w:themeColor="text1"/>
              </w:rPr>
            </w:pPr>
            <w:r w:rsidRPr="00204181">
              <w:rPr>
                <w:color w:val="000000" w:themeColor="text1"/>
              </w:rPr>
              <w:t>5 мг/м³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204181" w:rsidRDefault="00D61D1D" w:rsidP="00D61D1D">
            <w:pPr>
              <w:spacing w:line="276" w:lineRule="auto"/>
              <w:jc w:val="center"/>
              <w:rPr>
                <w:color w:val="000000" w:themeColor="text1"/>
              </w:rPr>
            </w:pPr>
            <w:r w:rsidRPr="00204181">
              <w:rPr>
                <w:color w:val="000000" w:themeColor="text1"/>
              </w:rPr>
              <w:t>1,8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204181" w:rsidRDefault="00D61D1D" w:rsidP="00D61D1D">
            <w:pPr>
              <w:spacing w:line="276" w:lineRule="auto"/>
              <w:jc w:val="center"/>
              <w:rPr>
                <w:color w:val="000000" w:themeColor="text1"/>
              </w:rPr>
            </w:pPr>
            <w:r w:rsidRPr="00204181">
              <w:rPr>
                <w:color w:val="000000" w:themeColor="text1"/>
              </w:rPr>
              <w:t>нет</w:t>
            </w:r>
          </w:p>
        </w:tc>
      </w:tr>
      <w:tr w:rsidR="003B79F1" w:rsidRPr="00204181" w:rsidTr="007C11DE">
        <w:trPr>
          <w:trHeight w:val="75"/>
        </w:trPr>
        <w:tc>
          <w:tcPr>
            <w:tcW w:w="2340" w:type="dxa"/>
            <w:tcBorders>
              <w:top w:val="single" w:sz="4" w:space="0" w:color="000000"/>
              <w:left w:val="single" w:sz="4" w:space="0" w:color="000000"/>
              <w:bottom w:val="single" w:sz="4" w:space="0" w:color="000000"/>
            </w:tcBorders>
            <w:shd w:val="clear" w:color="auto" w:fill="FFFFFF"/>
          </w:tcPr>
          <w:p w:rsidR="00D61D1D" w:rsidRPr="00204181" w:rsidRDefault="00D61D1D" w:rsidP="00D61D1D">
            <w:pPr>
              <w:spacing w:line="276" w:lineRule="auto"/>
              <w:rPr>
                <w:color w:val="000000" w:themeColor="text1"/>
              </w:rPr>
            </w:pPr>
            <w:r w:rsidRPr="00204181">
              <w:rPr>
                <w:color w:val="000000" w:themeColor="text1"/>
              </w:rPr>
              <w:t>Сероводород</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204181" w:rsidRDefault="00D61D1D" w:rsidP="00D61D1D">
            <w:pPr>
              <w:spacing w:line="276" w:lineRule="auto"/>
              <w:jc w:val="center"/>
              <w:rPr>
                <w:color w:val="000000" w:themeColor="text1"/>
              </w:rPr>
            </w:pPr>
            <w:r w:rsidRPr="00204181">
              <w:rPr>
                <w:color w:val="000000" w:themeColor="text1"/>
              </w:rPr>
              <w:t>8 мг/м³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204181" w:rsidRDefault="00D61D1D" w:rsidP="00D61D1D">
            <w:pPr>
              <w:spacing w:line="276" w:lineRule="auto"/>
              <w:jc w:val="center"/>
              <w:rPr>
                <w:color w:val="000000" w:themeColor="text1"/>
              </w:rPr>
            </w:pPr>
            <w:r w:rsidRPr="00204181">
              <w:rPr>
                <w:color w:val="000000" w:themeColor="text1"/>
              </w:rPr>
              <w:t>4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204181" w:rsidRDefault="00D61D1D" w:rsidP="00D61D1D">
            <w:pPr>
              <w:spacing w:line="276" w:lineRule="auto"/>
              <w:jc w:val="center"/>
              <w:rPr>
                <w:color w:val="000000" w:themeColor="text1"/>
              </w:rPr>
            </w:pPr>
            <w:r w:rsidRPr="00204181">
              <w:rPr>
                <w:color w:val="000000" w:themeColor="text1"/>
              </w:rPr>
              <w:t>нет</w:t>
            </w:r>
          </w:p>
        </w:tc>
      </w:tr>
    </w:tbl>
    <w:p w:rsidR="00095A91" w:rsidRPr="00204181" w:rsidRDefault="00095A91" w:rsidP="00095A91">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4181">
        <w:rPr>
          <w:rFonts w:ascii="Times New Roman CYR" w:hAnsi="Times New Roman CYR" w:cs="Times New Roman CYR"/>
          <w:color w:val="000000" w:themeColor="text1"/>
          <w:sz w:val="26"/>
          <w:szCs w:val="26"/>
        </w:rPr>
        <w:t>В соответствии с перечнем ПОО Калужской области, утвержденным комиссией КЧСиПБ при Правительстве Калужской области (протокол № 10 от 29 ноября 2006 года), на территории сельского поселения отсутствуют потенциально опасные объекты, подлежащие декларированию.</w:t>
      </w:r>
    </w:p>
    <w:p w:rsidR="00D61D1D" w:rsidRPr="00204181" w:rsidRDefault="00D61D1D" w:rsidP="00D61D1D">
      <w:pPr>
        <w:widowControl w:val="0"/>
        <w:tabs>
          <w:tab w:val="left" w:pos="708"/>
        </w:tabs>
        <w:autoSpaceDE w:val="0"/>
        <w:spacing w:line="276" w:lineRule="auto"/>
        <w:ind w:firstLine="567"/>
        <w:jc w:val="both"/>
        <w:rPr>
          <w:color w:val="000000" w:themeColor="text1"/>
          <w:sz w:val="26"/>
          <w:szCs w:val="26"/>
        </w:rPr>
      </w:pPr>
      <w:r w:rsidRPr="00204181">
        <w:rPr>
          <w:rFonts w:ascii="Times New Roman CYR" w:hAnsi="Times New Roman CYR" w:cs="Times New Roman CYR"/>
          <w:color w:val="000000" w:themeColor="text1"/>
          <w:sz w:val="26"/>
          <w:szCs w:val="26"/>
        </w:rPr>
        <w:t xml:space="preserve">По всем показателям не обнаружено превышений нормативов ПДК, что соответствует ГН 2.1.6.1338-03 </w:t>
      </w:r>
      <w:r w:rsidR="00F55A7B" w:rsidRPr="00204181">
        <w:rPr>
          <w:color w:val="000000" w:themeColor="text1"/>
          <w:sz w:val="26"/>
          <w:szCs w:val="26"/>
        </w:rPr>
        <w:t>«</w:t>
      </w:r>
      <w:r w:rsidRPr="00204181">
        <w:rPr>
          <w:rFonts w:ascii="Times New Roman CYR" w:hAnsi="Times New Roman CYR" w:cs="Times New Roman CYR"/>
          <w:color w:val="000000" w:themeColor="text1"/>
          <w:sz w:val="26"/>
          <w:szCs w:val="26"/>
        </w:rPr>
        <w:t>Предельно допустимые концентрации (ПДК) загрязняющих веществ в атмосферном воздухе населенных мест</w:t>
      </w:r>
      <w:r w:rsidR="00F55A7B" w:rsidRPr="00204181">
        <w:rPr>
          <w:color w:val="000000" w:themeColor="text1"/>
          <w:sz w:val="26"/>
          <w:szCs w:val="26"/>
        </w:rPr>
        <w:t>»</w:t>
      </w:r>
      <w:r w:rsidRPr="00204181">
        <w:rPr>
          <w:color w:val="000000" w:themeColor="text1"/>
          <w:sz w:val="26"/>
          <w:szCs w:val="26"/>
        </w:rPr>
        <w:t>.</w:t>
      </w:r>
    </w:p>
    <w:p w:rsidR="00D61D1D" w:rsidRPr="0020418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4181">
        <w:rPr>
          <w:rFonts w:ascii="Times New Roman CYR" w:hAnsi="Times New Roman CYR" w:cs="Times New Roman CYR"/>
          <w:color w:val="000000" w:themeColor="text1"/>
          <w:sz w:val="26"/>
          <w:szCs w:val="26"/>
        </w:rPr>
        <w:t xml:space="preserve">В соответствии с </w:t>
      </w:r>
      <w:r w:rsidR="00F55A7B" w:rsidRPr="00204181">
        <w:rPr>
          <w:color w:val="000000" w:themeColor="text1"/>
          <w:sz w:val="26"/>
          <w:szCs w:val="26"/>
        </w:rPr>
        <w:t>«</w:t>
      </w:r>
      <w:r w:rsidRPr="00204181">
        <w:rPr>
          <w:rFonts w:ascii="Times New Roman CYR" w:hAnsi="Times New Roman CYR" w:cs="Times New Roman CYR"/>
          <w:color w:val="000000" w:themeColor="text1"/>
          <w:sz w:val="26"/>
          <w:szCs w:val="26"/>
        </w:rPr>
        <w:t>Методическими указаниями по предупредительному государственному санитарному надзору за районной планировкой</w:t>
      </w:r>
      <w:r w:rsidR="00F55A7B" w:rsidRPr="00204181">
        <w:rPr>
          <w:color w:val="000000" w:themeColor="text1"/>
          <w:sz w:val="26"/>
          <w:szCs w:val="26"/>
        </w:rPr>
        <w:t>»</w:t>
      </w:r>
      <w:r w:rsidRPr="00204181">
        <w:rPr>
          <w:color w:val="000000" w:themeColor="text1"/>
          <w:sz w:val="26"/>
          <w:szCs w:val="26"/>
        </w:rPr>
        <w:t xml:space="preserve"> </w:t>
      </w:r>
      <w:r w:rsidRPr="00204181">
        <w:rPr>
          <w:rFonts w:ascii="Times New Roman CYR" w:hAnsi="Times New Roman CYR" w:cs="Times New Roman CYR"/>
          <w:color w:val="000000" w:themeColor="text1"/>
          <w:sz w:val="26"/>
          <w:szCs w:val="26"/>
        </w:rPr>
        <w:t>проводится оценка потенциала самоочищения природной среды (ПСПС).</w:t>
      </w:r>
    </w:p>
    <w:p w:rsidR="00D61D1D" w:rsidRPr="00204181" w:rsidRDefault="00095A91"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4181">
        <w:rPr>
          <w:rFonts w:ascii="Times New Roman CYR" w:hAnsi="Times New Roman CYR" w:cs="Times New Roman CYR"/>
          <w:color w:val="000000" w:themeColor="text1"/>
          <w:sz w:val="26"/>
          <w:szCs w:val="26"/>
        </w:rPr>
        <w:t>Самоочищающаяся</w:t>
      </w:r>
      <w:r w:rsidR="00D61D1D" w:rsidRPr="00204181">
        <w:rPr>
          <w:rFonts w:ascii="Times New Roman CYR" w:hAnsi="Times New Roman CYR" w:cs="Times New Roman CYR"/>
          <w:color w:val="000000" w:themeColor="text1"/>
          <w:sz w:val="26"/>
          <w:szCs w:val="26"/>
        </w:rPr>
        <w:t xml:space="preserve"> способность атмосферы определяется по метеорологическому потенциалу загрязнения атмосферы (ПЗА), предложенному Э. Ю. Безуглой (1977 г.), и по метеорологическому потенциалу атмосферы, разработанному Т. С. Селегей (1987 г.).</w:t>
      </w:r>
    </w:p>
    <w:p w:rsidR="00D61D1D" w:rsidRPr="00204181" w:rsidRDefault="00D61D1D" w:rsidP="00D61D1D">
      <w:pPr>
        <w:widowControl w:val="0"/>
        <w:tabs>
          <w:tab w:val="left" w:pos="708"/>
        </w:tabs>
        <w:autoSpaceDE w:val="0"/>
        <w:spacing w:line="276" w:lineRule="auto"/>
        <w:ind w:firstLine="567"/>
        <w:jc w:val="both"/>
        <w:rPr>
          <w:color w:val="000000" w:themeColor="text1"/>
          <w:sz w:val="26"/>
          <w:szCs w:val="26"/>
          <w:lang w:val="en-US"/>
        </w:rPr>
      </w:pPr>
      <w:r w:rsidRPr="00204181">
        <w:rPr>
          <w:rFonts w:ascii="Times New Roman CYR" w:hAnsi="Times New Roman CYR" w:cs="Times New Roman CYR"/>
          <w:color w:val="000000" w:themeColor="text1"/>
          <w:sz w:val="26"/>
          <w:szCs w:val="26"/>
        </w:rPr>
        <w:t xml:space="preserve">ПЗА определяется на основе анализа повторяемости сочетаний метеорологических характеристик: приземных инверсий, штилей, туманов, осадков, скоростей ветра. На территории Калужской области данный показатель является </w:t>
      </w:r>
      <w:r w:rsidRPr="00204181">
        <w:rPr>
          <w:rFonts w:ascii="Times New Roman CYR" w:hAnsi="Times New Roman CYR" w:cs="Times New Roman CYR"/>
          <w:iCs/>
          <w:color w:val="000000" w:themeColor="text1"/>
          <w:sz w:val="26"/>
          <w:szCs w:val="26"/>
        </w:rPr>
        <w:t>умеренным</w:t>
      </w:r>
      <w:r w:rsidRPr="00204181">
        <w:rPr>
          <w:color w:val="000000" w:themeColor="text1"/>
          <w:sz w:val="26"/>
          <w:szCs w:val="26"/>
          <w:lang w:val="en-US"/>
        </w:rPr>
        <w:t>.</w:t>
      </w:r>
    </w:p>
    <w:p w:rsidR="00D40138" w:rsidRPr="00204181" w:rsidRDefault="00D40138" w:rsidP="00D61D1D">
      <w:pPr>
        <w:widowControl w:val="0"/>
        <w:tabs>
          <w:tab w:val="left" w:pos="708"/>
        </w:tabs>
        <w:autoSpaceDE w:val="0"/>
        <w:spacing w:line="276" w:lineRule="auto"/>
        <w:ind w:firstLine="567"/>
        <w:jc w:val="both"/>
        <w:rPr>
          <w:color w:val="000000" w:themeColor="text1"/>
          <w:sz w:val="26"/>
          <w:szCs w:val="26"/>
          <w:lang w:val="en-US"/>
        </w:rPr>
      </w:pPr>
    </w:p>
    <w:p w:rsidR="00ED3300" w:rsidRPr="00204181" w:rsidRDefault="00ED3300" w:rsidP="00ED3300">
      <w:pPr>
        <w:spacing w:line="276" w:lineRule="auto"/>
        <w:jc w:val="right"/>
        <w:rPr>
          <w:i/>
          <w:color w:val="000000" w:themeColor="text1"/>
        </w:rPr>
      </w:pPr>
      <w:r w:rsidRPr="00204181">
        <w:rPr>
          <w:i/>
          <w:color w:val="000000" w:themeColor="text1"/>
        </w:rPr>
        <w:t xml:space="preserve">Таблица </w:t>
      </w:r>
      <w:r w:rsidR="00F93049">
        <w:rPr>
          <w:i/>
          <w:color w:val="000000" w:themeColor="text1"/>
        </w:rPr>
        <w:t>9</w:t>
      </w:r>
    </w:p>
    <w:tbl>
      <w:tblPr>
        <w:tblW w:w="10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276"/>
        <w:gridCol w:w="1417"/>
        <w:gridCol w:w="1276"/>
        <w:gridCol w:w="1276"/>
        <w:gridCol w:w="1104"/>
        <w:gridCol w:w="1305"/>
        <w:gridCol w:w="1441"/>
      </w:tblGrid>
      <w:tr w:rsidR="003B79F1" w:rsidRPr="00204181" w:rsidTr="0039504C">
        <w:tc>
          <w:tcPr>
            <w:tcW w:w="1702" w:type="dxa"/>
            <w:vMerge w:val="restart"/>
            <w:shd w:val="clear" w:color="auto" w:fill="auto"/>
            <w:vAlign w:val="center"/>
          </w:tcPr>
          <w:p w:rsidR="00D61D1D" w:rsidRPr="00204181" w:rsidRDefault="00D61D1D" w:rsidP="0039504C">
            <w:pPr>
              <w:spacing w:line="276" w:lineRule="auto"/>
              <w:jc w:val="center"/>
              <w:rPr>
                <w:b/>
                <w:color w:val="000000" w:themeColor="text1"/>
                <w:sz w:val="22"/>
                <w:szCs w:val="22"/>
              </w:rPr>
            </w:pPr>
            <w:r w:rsidRPr="00204181">
              <w:rPr>
                <w:b/>
                <w:color w:val="000000" w:themeColor="text1"/>
                <w:sz w:val="22"/>
                <w:szCs w:val="22"/>
              </w:rPr>
              <w:t>Потенциал</w:t>
            </w:r>
          </w:p>
          <w:p w:rsidR="00D61D1D" w:rsidRPr="00204181" w:rsidRDefault="00D61D1D" w:rsidP="0039504C">
            <w:pPr>
              <w:spacing w:line="276" w:lineRule="auto"/>
              <w:jc w:val="center"/>
              <w:rPr>
                <w:b/>
                <w:color w:val="000000" w:themeColor="text1"/>
                <w:sz w:val="22"/>
                <w:szCs w:val="22"/>
              </w:rPr>
            </w:pPr>
            <w:r w:rsidRPr="00204181">
              <w:rPr>
                <w:b/>
                <w:color w:val="000000" w:themeColor="text1"/>
                <w:sz w:val="22"/>
                <w:szCs w:val="22"/>
              </w:rPr>
              <w:t>загрязнения</w:t>
            </w:r>
          </w:p>
          <w:p w:rsidR="00D61D1D" w:rsidRPr="00204181" w:rsidRDefault="00D61D1D" w:rsidP="0039504C">
            <w:pPr>
              <w:spacing w:line="276" w:lineRule="auto"/>
              <w:jc w:val="center"/>
              <w:rPr>
                <w:b/>
                <w:color w:val="000000" w:themeColor="text1"/>
                <w:sz w:val="22"/>
                <w:szCs w:val="22"/>
              </w:rPr>
            </w:pPr>
            <w:r w:rsidRPr="00204181">
              <w:rPr>
                <w:b/>
                <w:color w:val="000000" w:themeColor="text1"/>
                <w:sz w:val="22"/>
                <w:szCs w:val="22"/>
              </w:rPr>
              <w:t>атмосферы</w:t>
            </w:r>
          </w:p>
        </w:tc>
        <w:tc>
          <w:tcPr>
            <w:tcW w:w="3969" w:type="dxa"/>
            <w:gridSpan w:val="3"/>
            <w:shd w:val="clear" w:color="auto" w:fill="auto"/>
            <w:vAlign w:val="center"/>
          </w:tcPr>
          <w:p w:rsidR="00D61D1D" w:rsidRPr="00204181" w:rsidRDefault="00D61D1D" w:rsidP="0039504C">
            <w:pPr>
              <w:spacing w:line="276" w:lineRule="auto"/>
              <w:jc w:val="center"/>
              <w:rPr>
                <w:b/>
                <w:color w:val="000000" w:themeColor="text1"/>
                <w:sz w:val="22"/>
                <w:szCs w:val="22"/>
              </w:rPr>
            </w:pPr>
            <w:r w:rsidRPr="00204181">
              <w:rPr>
                <w:b/>
                <w:color w:val="000000" w:themeColor="text1"/>
                <w:sz w:val="22"/>
                <w:szCs w:val="22"/>
              </w:rPr>
              <w:t>Приземные инверсии</w:t>
            </w:r>
          </w:p>
        </w:tc>
        <w:tc>
          <w:tcPr>
            <w:tcW w:w="2380" w:type="dxa"/>
            <w:gridSpan w:val="2"/>
            <w:shd w:val="clear" w:color="auto" w:fill="auto"/>
            <w:vAlign w:val="center"/>
          </w:tcPr>
          <w:p w:rsidR="00D61D1D" w:rsidRPr="00204181" w:rsidRDefault="00D61D1D" w:rsidP="0039504C">
            <w:pPr>
              <w:spacing w:line="276" w:lineRule="auto"/>
              <w:jc w:val="center"/>
              <w:rPr>
                <w:b/>
                <w:color w:val="000000" w:themeColor="text1"/>
                <w:sz w:val="22"/>
                <w:szCs w:val="22"/>
              </w:rPr>
            </w:pPr>
            <w:r w:rsidRPr="00204181">
              <w:rPr>
                <w:b/>
                <w:color w:val="000000" w:themeColor="text1"/>
                <w:sz w:val="22"/>
                <w:szCs w:val="22"/>
              </w:rPr>
              <w:t>Повторяемость</w:t>
            </w:r>
          </w:p>
        </w:tc>
        <w:tc>
          <w:tcPr>
            <w:tcW w:w="1305" w:type="dxa"/>
            <w:vMerge w:val="restart"/>
            <w:shd w:val="clear" w:color="auto" w:fill="auto"/>
            <w:vAlign w:val="center"/>
          </w:tcPr>
          <w:p w:rsidR="00D61D1D" w:rsidRPr="00204181" w:rsidRDefault="00D61D1D" w:rsidP="0039504C">
            <w:pPr>
              <w:spacing w:line="276" w:lineRule="auto"/>
              <w:jc w:val="center"/>
              <w:rPr>
                <w:b/>
                <w:color w:val="000000" w:themeColor="text1"/>
                <w:sz w:val="22"/>
                <w:szCs w:val="22"/>
              </w:rPr>
            </w:pPr>
            <w:r w:rsidRPr="00204181">
              <w:rPr>
                <w:b/>
                <w:color w:val="000000" w:themeColor="text1"/>
                <w:sz w:val="22"/>
                <w:szCs w:val="22"/>
              </w:rPr>
              <w:t>Высота слоя перемешивания (км)</w:t>
            </w:r>
          </w:p>
        </w:tc>
        <w:tc>
          <w:tcPr>
            <w:tcW w:w="1441" w:type="dxa"/>
            <w:vMerge w:val="restart"/>
            <w:shd w:val="clear" w:color="auto" w:fill="auto"/>
            <w:vAlign w:val="center"/>
          </w:tcPr>
          <w:p w:rsidR="00D61D1D" w:rsidRPr="00204181" w:rsidRDefault="00D61D1D" w:rsidP="0039504C">
            <w:pPr>
              <w:spacing w:line="276" w:lineRule="auto"/>
              <w:ind w:left="-49" w:right="-85"/>
              <w:jc w:val="center"/>
              <w:rPr>
                <w:b/>
                <w:color w:val="000000" w:themeColor="text1"/>
                <w:sz w:val="22"/>
                <w:szCs w:val="22"/>
              </w:rPr>
            </w:pPr>
            <w:r w:rsidRPr="00204181">
              <w:rPr>
                <w:b/>
                <w:color w:val="000000" w:themeColor="text1"/>
                <w:sz w:val="22"/>
                <w:szCs w:val="22"/>
              </w:rPr>
              <w:t>Продолжительность тумана (часы)</w:t>
            </w:r>
          </w:p>
        </w:tc>
      </w:tr>
      <w:tr w:rsidR="003B79F1" w:rsidRPr="00204181" w:rsidTr="0039504C">
        <w:tc>
          <w:tcPr>
            <w:tcW w:w="1702" w:type="dxa"/>
            <w:vMerge/>
            <w:shd w:val="clear" w:color="auto" w:fill="auto"/>
          </w:tcPr>
          <w:p w:rsidR="00D61D1D" w:rsidRPr="00204181" w:rsidRDefault="00D61D1D" w:rsidP="00D61D1D">
            <w:pPr>
              <w:spacing w:line="276" w:lineRule="auto"/>
              <w:rPr>
                <w:color w:val="000000" w:themeColor="text1"/>
                <w:sz w:val="22"/>
                <w:szCs w:val="22"/>
              </w:rPr>
            </w:pPr>
          </w:p>
        </w:tc>
        <w:tc>
          <w:tcPr>
            <w:tcW w:w="1276" w:type="dxa"/>
            <w:shd w:val="clear" w:color="auto" w:fill="auto"/>
            <w:vAlign w:val="center"/>
          </w:tcPr>
          <w:p w:rsidR="00D61D1D" w:rsidRPr="00204181" w:rsidRDefault="00D61D1D" w:rsidP="0039504C">
            <w:pPr>
              <w:spacing w:line="276" w:lineRule="auto"/>
              <w:jc w:val="center"/>
              <w:rPr>
                <w:b/>
                <w:color w:val="000000" w:themeColor="text1"/>
                <w:sz w:val="22"/>
                <w:szCs w:val="22"/>
              </w:rPr>
            </w:pPr>
            <w:r w:rsidRPr="00204181">
              <w:rPr>
                <w:b/>
                <w:color w:val="000000" w:themeColor="text1"/>
                <w:sz w:val="22"/>
                <w:szCs w:val="22"/>
              </w:rPr>
              <w:t>Повторяемость</w:t>
            </w:r>
          </w:p>
          <w:p w:rsidR="00D61D1D" w:rsidRPr="00204181" w:rsidRDefault="00D61D1D" w:rsidP="0039504C">
            <w:pPr>
              <w:spacing w:line="276" w:lineRule="auto"/>
              <w:jc w:val="center"/>
              <w:rPr>
                <w:b/>
                <w:color w:val="000000" w:themeColor="text1"/>
                <w:sz w:val="22"/>
                <w:szCs w:val="22"/>
              </w:rPr>
            </w:pPr>
            <w:r w:rsidRPr="00204181">
              <w:rPr>
                <w:b/>
                <w:color w:val="000000" w:themeColor="text1"/>
                <w:sz w:val="22"/>
                <w:szCs w:val="22"/>
              </w:rPr>
              <w:t>(%)</w:t>
            </w:r>
          </w:p>
        </w:tc>
        <w:tc>
          <w:tcPr>
            <w:tcW w:w="1417" w:type="dxa"/>
            <w:shd w:val="clear" w:color="auto" w:fill="auto"/>
            <w:vAlign w:val="center"/>
          </w:tcPr>
          <w:p w:rsidR="00D61D1D" w:rsidRPr="00204181" w:rsidRDefault="00D61D1D" w:rsidP="0039504C">
            <w:pPr>
              <w:spacing w:line="276" w:lineRule="auto"/>
              <w:jc w:val="center"/>
              <w:rPr>
                <w:b/>
                <w:color w:val="000000" w:themeColor="text1"/>
                <w:sz w:val="22"/>
                <w:szCs w:val="22"/>
              </w:rPr>
            </w:pPr>
            <w:r w:rsidRPr="00204181">
              <w:rPr>
                <w:b/>
                <w:color w:val="000000" w:themeColor="text1"/>
                <w:sz w:val="22"/>
                <w:szCs w:val="22"/>
              </w:rPr>
              <w:t>Мощность</w:t>
            </w:r>
          </w:p>
          <w:p w:rsidR="00D61D1D" w:rsidRPr="00204181" w:rsidRDefault="00D61D1D" w:rsidP="0039504C">
            <w:pPr>
              <w:spacing w:line="276" w:lineRule="auto"/>
              <w:jc w:val="center"/>
              <w:rPr>
                <w:b/>
                <w:color w:val="000000" w:themeColor="text1"/>
                <w:sz w:val="22"/>
                <w:szCs w:val="22"/>
              </w:rPr>
            </w:pPr>
            <w:r w:rsidRPr="00204181">
              <w:rPr>
                <w:b/>
                <w:color w:val="000000" w:themeColor="text1"/>
                <w:sz w:val="22"/>
                <w:szCs w:val="22"/>
              </w:rPr>
              <w:t>(км)</w:t>
            </w:r>
          </w:p>
        </w:tc>
        <w:tc>
          <w:tcPr>
            <w:tcW w:w="1276" w:type="dxa"/>
            <w:shd w:val="clear" w:color="auto" w:fill="auto"/>
            <w:vAlign w:val="center"/>
          </w:tcPr>
          <w:p w:rsidR="00D61D1D" w:rsidRPr="00204181" w:rsidRDefault="00D61D1D" w:rsidP="0039504C">
            <w:pPr>
              <w:spacing w:line="276" w:lineRule="auto"/>
              <w:jc w:val="center"/>
              <w:rPr>
                <w:b/>
                <w:color w:val="000000" w:themeColor="text1"/>
                <w:sz w:val="22"/>
                <w:szCs w:val="22"/>
              </w:rPr>
            </w:pPr>
            <w:r w:rsidRPr="00204181">
              <w:rPr>
                <w:b/>
                <w:color w:val="000000" w:themeColor="text1"/>
                <w:sz w:val="22"/>
                <w:szCs w:val="22"/>
              </w:rPr>
              <w:t>Интенсивность</w:t>
            </w:r>
          </w:p>
          <w:p w:rsidR="00D61D1D" w:rsidRPr="00204181" w:rsidRDefault="00D61D1D" w:rsidP="0039504C">
            <w:pPr>
              <w:spacing w:line="276" w:lineRule="auto"/>
              <w:jc w:val="center"/>
              <w:rPr>
                <w:b/>
                <w:color w:val="000000" w:themeColor="text1"/>
                <w:sz w:val="22"/>
                <w:szCs w:val="22"/>
              </w:rPr>
            </w:pPr>
            <w:r w:rsidRPr="00204181">
              <w:rPr>
                <w:b/>
                <w:color w:val="000000" w:themeColor="text1"/>
                <w:sz w:val="22"/>
                <w:szCs w:val="22"/>
              </w:rPr>
              <w:t>(С</w:t>
            </w:r>
            <w:r w:rsidRPr="00204181">
              <w:rPr>
                <w:b/>
                <w:color w:val="000000" w:themeColor="text1"/>
                <w:sz w:val="22"/>
                <w:szCs w:val="22"/>
                <w:vertAlign w:val="superscript"/>
              </w:rPr>
              <w:t>0</w:t>
            </w:r>
            <w:r w:rsidRPr="00204181">
              <w:rPr>
                <w:b/>
                <w:color w:val="000000" w:themeColor="text1"/>
                <w:sz w:val="22"/>
                <w:szCs w:val="22"/>
              </w:rPr>
              <w:t>)</w:t>
            </w:r>
          </w:p>
        </w:tc>
        <w:tc>
          <w:tcPr>
            <w:tcW w:w="1276" w:type="dxa"/>
            <w:shd w:val="clear" w:color="auto" w:fill="auto"/>
            <w:vAlign w:val="center"/>
          </w:tcPr>
          <w:p w:rsidR="00D61D1D" w:rsidRPr="00204181" w:rsidRDefault="00D61D1D" w:rsidP="0039504C">
            <w:pPr>
              <w:spacing w:line="276" w:lineRule="auto"/>
              <w:jc w:val="center"/>
              <w:rPr>
                <w:b/>
                <w:color w:val="000000" w:themeColor="text1"/>
                <w:sz w:val="22"/>
                <w:szCs w:val="22"/>
              </w:rPr>
            </w:pPr>
            <w:r w:rsidRPr="00204181">
              <w:rPr>
                <w:b/>
                <w:color w:val="000000" w:themeColor="text1"/>
                <w:sz w:val="22"/>
                <w:szCs w:val="22"/>
              </w:rPr>
              <w:t>Скорость ветра</w:t>
            </w:r>
          </w:p>
          <w:p w:rsidR="00D61D1D" w:rsidRPr="00204181" w:rsidRDefault="00D61D1D" w:rsidP="0039504C">
            <w:pPr>
              <w:spacing w:line="276" w:lineRule="auto"/>
              <w:jc w:val="center"/>
              <w:rPr>
                <w:b/>
                <w:color w:val="000000" w:themeColor="text1"/>
                <w:sz w:val="22"/>
                <w:szCs w:val="22"/>
              </w:rPr>
            </w:pPr>
            <w:r w:rsidRPr="00204181">
              <w:rPr>
                <w:b/>
                <w:color w:val="000000" w:themeColor="text1"/>
                <w:sz w:val="22"/>
                <w:szCs w:val="22"/>
              </w:rPr>
              <w:t>(0-1м/с)</w:t>
            </w:r>
          </w:p>
        </w:tc>
        <w:tc>
          <w:tcPr>
            <w:tcW w:w="1104" w:type="dxa"/>
            <w:shd w:val="clear" w:color="auto" w:fill="auto"/>
            <w:vAlign w:val="center"/>
          </w:tcPr>
          <w:p w:rsidR="00D61D1D" w:rsidRPr="00204181" w:rsidRDefault="00D61D1D" w:rsidP="0039504C">
            <w:pPr>
              <w:spacing w:line="276" w:lineRule="auto"/>
              <w:jc w:val="center"/>
              <w:rPr>
                <w:b/>
                <w:color w:val="000000" w:themeColor="text1"/>
                <w:sz w:val="22"/>
                <w:szCs w:val="22"/>
              </w:rPr>
            </w:pPr>
            <w:r w:rsidRPr="00204181">
              <w:rPr>
                <w:b/>
                <w:color w:val="000000" w:themeColor="text1"/>
                <w:sz w:val="22"/>
                <w:szCs w:val="22"/>
              </w:rPr>
              <w:t>Застой воздуха</w:t>
            </w:r>
          </w:p>
        </w:tc>
        <w:tc>
          <w:tcPr>
            <w:tcW w:w="1305" w:type="dxa"/>
            <w:vMerge/>
            <w:shd w:val="clear" w:color="auto" w:fill="auto"/>
          </w:tcPr>
          <w:p w:rsidR="00D61D1D" w:rsidRPr="00204181" w:rsidRDefault="00D61D1D" w:rsidP="00D61D1D">
            <w:pPr>
              <w:spacing w:line="276" w:lineRule="auto"/>
              <w:rPr>
                <w:color w:val="000000" w:themeColor="text1"/>
                <w:sz w:val="22"/>
                <w:szCs w:val="22"/>
              </w:rPr>
            </w:pPr>
          </w:p>
        </w:tc>
        <w:tc>
          <w:tcPr>
            <w:tcW w:w="1441" w:type="dxa"/>
            <w:vMerge/>
            <w:shd w:val="clear" w:color="auto" w:fill="auto"/>
          </w:tcPr>
          <w:p w:rsidR="00D61D1D" w:rsidRPr="00204181" w:rsidRDefault="00D61D1D" w:rsidP="00D61D1D">
            <w:pPr>
              <w:spacing w:line="276" w:lineRule="auto"/>
              <w:rPr>
                <w:color w:val="000000" w:themeColor="text1"/>
                <w:sz w:val="22"/>
                <w:szCs w:val="22"/>
              </w:rPr>
            </w:pPr>
          </w:p>
        </w:tc>
      </w:tr>
      <w:tr w:rsidR="003B79F1" w:rsidRPr="00204181" w:rsidTr="007C11DE">
        <w:trPr>
          <w:trHeight w:val="405"/>
        </w:trPr>
        <w:tc>
          <w:tcPr>
            <w:tcW w:w="1702" w:type="dxa"/>
            <w:shd w:val="clear" w:color="auto" w:fill="auto"/>
            <w:vAlign w:val="center"/>
          </w:tcPr>
          <w:p w:rsidR="00D61D1D" w:rsidRPr="00204181" w:rsidRDefault="00D61D1D" w:rsidP="00D61D1D">
            <w:pPr>
              <w:spacing w:line="276" w:lineRule="auto"/>
              <w:jc w:val="center"/>
              <w:rPr>
                <w:color w:val="000000" w:themeColor="text1"/>
                <w:sz w:val="22"/>
                <w:szCs w:val="22"/>
              </w:rPr>
            </w:pPr>
            <w:r w:rsidRPr="00204181">
              <w:rPr>
                <w:color w:val="000000" w:themeColor="text1"/>
                <w:sz w:val="22"/>
                <w:szCs w:val="22"/>
              </w:rPr>
              <w:t>Умеренный</w:t>
            </w:r>
          </w:p>
        </w:tc>
        <w:tc>
          <w:tcPr>
            <w:tcW w:w="1276" w:type="dxa"/>
            <w:shd w:val="clear" w:color="auto" w:fill="auto"/>
            <w:vAlign w:val="center"/>
          </w:tcPr>
          <w:p w:rsidR="00D61D1D" w:rsidRPr="00204181" w:rsidRDefault="00D61D1D" w:rsidP="00D61D1D">
            <w:pPr>
              <w:spacing w:line="276" w:lineRule="auto"/>
              <w:jc w:val="center"/>
              <w:rPr>
                <w:color w:val="000000" w:themeColor="text1"/>
                <w:sz w:val="22"/>
                <w:szCs w:val="22"/>
              </w:rPr>
            </w:pPr>
            <w:r w:rsidRPr="00204181">
              <w:rPr>
                <w:color w:val="000000" w:themeColor="text1"/>
                <w:sz w:val="22"/>
                <w:szCs w:val="22"/>
              </w:rPr>
              <w:t>30-40</w:t>
            </w:r>
          </w:p>
        </w:tc>
        <w:tc>
          <w:tcPr>
            <w:tcW w:w="1417" w:type="dxa"/>
            <w:shd w:val="clear" w:color="auto" w:fill="auto"/>
            <w:vAlign w:val="center"/>
          </w:tcPr>
          <w:p w:rsidR="00D61D1D" w:rsidRPr="00204181" w:rsidRDefault="00D61D1D" w:rsidP="00D61D1D">
            <w:pPr>
              <w:spacing w:line="276" w:lineRule="auto"/>
              <w:jc w:val="center"/>
              <w:rPr>
                <w:color w:val="000000" w:themeColor="text1"/>
                <w:sz w:val="22"/>
                <w:szCs w:val="22"/>
              </w:rPr>
            </w:pPr>
            <w:r w:rsidRPr="00204181">
              <w:rPr>
                <w:color w:val="000000" w:themeColor="text1"/>
                <w:sz w:val="22"/>
                <w:szCs w:val="22"/>
              </w:rPr>
              <w:t>0,4-0,5</w:t>
            </w:r>
          </w:p>
        </w:tc>
        <w:tc>
          <w:tcPr>
            <w:tcW w:w="1276" w:type="dxa"/>
            <w:shd w:val="clear" w:color="auto" w:fill="auto"/>
            <w:vAlign w:val="center"/>
          </w:tcPr>
          <w:p w:rsidR="00D61D1D" w:rsidRPr="00204181" w:rsidRDefault="00D61D1D" w:rsidP="00D61D1D">
            <w:pPr>
              <w:spacing w:line="276" w:lineRule="auto"/>
              <w:jc w:val="center"/>
              <w:rPr>
                <w:color w:val="000000" w:themeColor="text1"/>
                <w:sz w:val="22"/>
                <w:szCs w:val="22"/>
              </w:rPr>
            </w:pPr>
            <w:r w:rsidRPr="00204181">
              <w:rPr>
                <w:color w:val="000000" w:themeColor="text1"/>
                <w:sz w:val="22"/>
                <w:szCs w:val="22"/>
              </w:rPr>
              <w:t>3-5</w:t>
            </w:r>
          </w:p>
        </w:tc>
        <w:tc>
          <w:tcPr>
            <w:tcW w:w="1276" w:type="dxa"/>
            <w:shd w:val="clear" w:color="auto" w:fill="auto"/>
            <w:vAlign w:val="center"/>
          </w:tcPr>
          <w:p w:rsidR="00D61D1D" w:rsidRPr="00204181" w:rsidRDefault="00D61D1D" w:rsidP="00D61D1D">
            <w:pPr>
              <w:spacing w:line="276" w:lineRule="auto"/>
              <w:jc w:val="center"/>
              <w:rPr>
                <w:color w:val="000000" w:themeColor="text1"/>
                <w:sz w:val="22"/>
                <w:szCs w:val="22"/>
              </w:rPr>
            </w:pPr>
            <w:r w:rsidRPr="00204181">
              <w:rPr>
                <w:color w:val="000000" w:themeColor="text1"/>
                <w:sz w:val="22"/>
                <w:szCs w:val="22"/>
              </w:rPr>
              <w:t>20-30</w:t>
            </w:r>
          </w:p>
        </w:tc>
        <w:tc>
          <w:tcPr>
            <w:tcW w:w="1104" w:type="dxa"/>
            <w:shd w:val="clear" w:color="auto" w:fill="auto"/>
            <w:vAlign w:val="center"/>
          </w:tcPr>
          <w:p w:rsidR="00D61D1D" w:rsidRPr="00204181" w:rsidRDefault="00D61D1D" w:rsidP="00D61D1D">
            <w:pPr>
              <w:spacing w:line="276" w:lineRule="auto"/>
              <w:jc w:val="center"/>
              <w:rPr>
                <w:color w:val="000000" w:themeColor="text1"/>
                <w:sz w:val="22"/>
                <w:szCs w:val="22"/>
              </w:rPr>
            </w:pPr>
            <w:r w:rsidRPr="00204181">
              <w:rPr>
                <w:color w:val="000000" w:themeColor="text1"/>
                <w:sz w:val="22"/>
                <w:szCs w:val="22"/>
              </w:rPr>
              <w:t>7-12</w:t>
            </w:r>
          </w:p>
        </w:tc>
        <w:tc>
          <w:tcPr>
            <w:tcW w:w="1305" w:type="dxa"/>
            <w:shd w:val="clear" w:color="auto" w:fill="auto"/>
            <w:vAlign w:val="center"/>
          </w:tcPr>
          <w:p w:rsidR="00D61D1D" w:rsidRPr="00204181" w:rsidRDefault="00D61D1D" w:rsidP="00D61D1D">
            <w:pPr>
              <w:spacing w:line="276" w:lineRule="auto"/>
              <w:jc w:val="center"/>
              <w:rPr>
                <w:color w:val="000000" w:themeColor="text1"/>
                <w:sz w:val="22"/>
                <w:szCs w:val="22"/>
              </w:rPr>
            </w:pPr>
            <w:r w:rsidRPr="00204181">
              <w:rPr>
                <w:color w:val="000000" w:themeColor="text1"/>
                <w:sz w:val="22"/>
                <w:szCs w:val="22"/>
              </w:rPr>
              <w:t>0,8-1,0</w:t>
            </w:r>
          </w:p>
        </w:tc>
        <w:tc>
          <w:tcPr>
            <w:tcW w:w="1441" w:type="dxa"/>
            <w:shd w:val="clear" w:color="auto" w:fill="auto"/>
            <w:vAlign w:val="center"/>
          </w:tcPr>
          <w:p w:rsidR="00D61D1D" w:rsidRPr="00204181" w:rsidRDefault="00D61D1D" w:rsidP="00D61D1D">
            <w:pPr>
              <w:spacing w:line="276" w:lineRule="auto"/>
              <w:jc w:val="center"/>
              <w:rPr>
                <w:color w:val="000000" w:themeColor="text1"/>
                <w:sz w:val="22"/>
                <w:szCs w:val="22"/>
              </w:rPr>
            </w:pPr>
            <w:r w:rsidRPr="00204181">
              <w:rPr>
                <w:color w:val="000000" w:themeColor="text1"/>
                <w:sz w:val="22"/>
                <w:szCs w:val="22"/>
              </w:rPr>
              <w:t>100-550</w:t>
            </w:r>
          </w:p>
        </w:tc>
      </w:tr>
    </w:tbl>
    <w:p w:rsidR="00D61D1D" w:rsidRPr="00204181" w:rsidRDefault="00D61D1D" w:rsidP="00D61D1D">
      <w:pPr>
        <w:widowControl w:val="0"/>
        <w:tabs>
          <w:tab w:val="left" w:pos="708"/>
        </w:tabs>
        <w:autoSpaceDE w:val="0"/>
        <w:spacing w:line="276" w:lineRule="auto"/>
        <w:ind w:right="-5" w:firstLine="540"/>
        <w:jc w:val="both"/>
        <w:rPr>
          <w:rFonts w:ascii="Times New Roman CYR" w:hAnsi="Times New Roman CYR" w:cs="Times New Roman CYR"/>
          <w:color w:val="000000" w:themeColor="text1"/>
          <w:sz w:val="26"/>
          <w:szCs w:val="26"/>
        </w:rPr>
      </w:pPr>
    </w:p>
    <w:p w:rsidR="00D61D1D" w:rsidRPr="00204181" w:rsidRDefault="00D61D1D" w:rsidP="00D61D1D">
      <w:pPr>
        <w:widowControl w:val="0"/>
        <w:tabs>
          <w:tab w:val="left" w:pos="708"/>
        </w:tabs>
        <w:autoSpaceDE w:val="0"/>
        <w:spacing w:line="276" w:lineRule="auto"/>
        <w:ind w:right="-5" w:firstLine="540"/>
        <w:jc w:val="both"/>
        <w:rPr>
          <w:rFonts w:ascii="Times New Roman CYR" w:hAnsi="Times New Roman CYR" w:cs="Times New Roman CYR"/>
          <w:color w:val="000000" w:themeColor="text1"/>
          <w:sz w:val="26"/>
          <w:szCs w:val="26"/>
        </w:rPr>
      </w:pPr>
      <w:r w:rsidRPr="00204181">
        <w:rPr>
          <w:rFonts w:ascii="Times New Roman CYR" w:hAnsi="Times New Roman CYR" w:cs="Times New Roman CYR"/>
          <w:color w:val="000000" w:themeColor="text1"/>
          <w:sz w:val="26"/>
          <w:szCs w:val="26"/>
        </w:rPr>
        <w:t>Метеорологический потенциал атмосферы (МПА) представляет собой коэффициент, характеризующий преобладание тех или иных процессов (накапливание или рассеивание) в течение года на данной местности, и определяется по формуле:</w:t>
      </w:r>
    </w:p>
    <w:p w:rsidR="00D61D1D" w:rsidRPr="00204181" w:rsidRDefault="00D61D1D" w:rsidP="00D61D1D">
      <w:pPr>
        <w:widowControl w:val="0"/>
        <w:tabs>
          <w:tab w:val="left" w:pos="708"/>
        </w:tabs>
        <w:autoSpaceDE w:val="0"/>
        <w:spacing w:line="276" w:lineRule="auto"/>
        <w:jc w:val="center"/>
        <w:rPr>
          <w:rFonts w:ascii="Times New Roman CYR" w:hAnsi="Times New Roman CYR" w:cs="Times New Roman CYR"/>
          <w:color w:val="000000" w:themeColor="text1"/>
          <w:sz w:val="26"/>
          <w:szCs w:val="26"/>
          <w:u w:val="single"/>
        </w:rPr>
      </w:pPr>
      <w:r w:rsidRPr="00204181">
        <w:rPr>
          <w:color w:val="000000" w:themeColor="text1"/>
          <w:sz w:val="26"/>
          <w:szCs w:val="26"/>
        </w:rPr>
        <w:t xml:space="preserve">           </w:t>
      </w:r>
      <w:r w:rsidRPr="00204181">
        <w:rPr>
          <w:rFonts w:ascii="Times New Roman CYR" w:hAnsi="Times New Roman CYR" w:cs="Times New Roman CYR"/>
          <w:color w:val="000000" w:themeColor="text1"/>
          <w:sz w:val="26"/>
          <w:szCs w:val="26"/>
          <w:u w:val="single"/>
        </w:rPr>
        <w:t>Рш + Рт</w:t>
      </w:r>
    </w:p>
    <w:p w:rsidR="00D61D1D" w:rsidRPr="00204181" w:rsidRDefault="00D61D1D" w:rsidP="00D61D1D">
      <w:pPr>
        <w:widowControl w:val="0"/>
        <w:tabs>
          <w:tab w:val="left" w:pos="708"/>
        </w:tabs>
        <w:autoSpaceDE w:val="0"/>
        <w:spacing w:line="276" w:lineRule="auto"/>
        <w:jc w:val="center"/>
        <w:rPr>
          <w:rFonts w:ascii="Times New Roman CYR" w:hAnsi="Times New Roman CYR" w:cs="Times New Roman CYR"/>
          <w:color w:val="000000" w:themeColor="text1"/>
          <w:sz w:val="26"/>
          <w:szCs w:val="26"/>
        </w:rPr>
      </w:pPr>
      <w:r w:rsidRPr="00204181">
        <w:rPr>
          <w:rFonts w:ascii="Times New Roman CYR" w:hAnsi="Times New Roman CYR" w:cs="Times New Roman CYR"/>
          <w:color w:val="000000" w:themeColor="text1"/>
          <w:sz w:val="26"/>
          <w:szCs w:val="26"/>
        </w:rPr>
        <w:t>Км =  Ро + Рв</w:t>
      </w:r>
    </w:p>
    <w:p w:rsidR="00D61D1D" w:rsidRPr="00204181" w:rsidRDefault="00D61D1D" w:rsidP="00D61D1D">
      <w:pPr>
        <w:widowControl w:val="0"/>
        <w:tabs>
          <w:tab w:val="left" w:pos="708"/>
        </w:tabs>
        <w:autoSpaceDE w:val="0"/>
        <w:spacing w:line="276" w:lineRule="auto"/>
        <w:jc w:val="center"/>
        <w:rPr>
          <w:rFonts w:ascii="Times New Roman CYR" w:hAnsi="Times New Roman CYR" w:cs="Times New Roman CYR"/>
          <w:color w:val="000000" w:themeColor="text1"/>
          <w:sz w:val="26"/>
          <w:szCs w:val="26"/>
        </w:rPr>
      </w:pPr>
    </w:p>
    <w:p w:rsidR="00D61D1D" w:rsidRPr="0020418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4181">
        <w:rPr>
          <w:rFonts w:ascii="Courier New" w:hAnsi="Courier New" w:cs="Courier New"/>
          <w:color w:val="000000" w:themeColor="text1"/>
          <w:sz w:val="26"/>
          <w:szCs w:val="26"/>
        </w:rPr>
        <w:t xml:space="preserve">    </w:t>
      </w:r>
      <w:r w:rsidR="008A4B01" w:rsidRPr="00204181">
        <w:rPr>
          <w:rFonts w:ascii="Times New Roman CYR" w:hAnsi="Times New Roman CYR" w:cs="Times New Roman CYR"/>
          <w:color w:val="000000" w:themeColor="text1"/>
          <w:sz w:val="26"/>
          <w:szCs w:val="26"/>
        </w:rPr>
        <w:t xml:space="preserve">где    </w:t>
      </w:r>
      <w:r w:rsidRPr="00204181">
        <w:rPr>
          <w:rFonts w:ascii="Times New Roman CYR" w:hAnsi="Times New Roman CYR" w:cs="Times New Roman CYR"/>
          <w:color w:val="000000" w:themeColor="text1"/>
          <w:sz w:val="26"/>
          <w:szCs w:val="26"/>
        </w:rPr>
        <w:t>Км - метеорологический потенциал атмосферы (МПА);</w:t>
      </w:r>
    </w:p>
    <w:p w:rsidR="00D61D1D" w:rsidRPr="0020418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4181">
        <w:rPr>
          <w:color w:val="000000" w:themeColor="text1"/>
          <w:sz w:val="26"/>
          <w:szCs w:val="26"/>
        </w:rPr>
        <w:t xml:space="preserve">    </w:t>
      </w:r>
      <w:r w:rsidRPr="00204181">
        <w:rPr>
          <w:color w:val="000000" w:themeColor="text1"/>
          <w:sz w:val="26"/>
          <w:szCs w:val="26"/>
        </w:rPr>
        <w:tab/>
        <w:t xml:space="preserve">      </w:t>
      </w:r>
      <w:r w:rsidRPr="00204181">
        <w:rPr>
          <w:rFonts w:ascii="Times New Roman CYR" w:hAnsi="Times New Roman CYR" w:cs="Times New Roman CYR"/>
          <w:color w:val="000000" w:themeColor="text1"/>
          <w:sz w:val="26"/>
          <w:szCs w:val="26"/>
        </w:rPr>
        <w:t>Рш - повторяемость скоростей ветра 0 - 1 м/с, %;</w:t>
      </w:r>
    </w:p>
    <w:p w:rsidR="00D61D1D" w:rsidRPr="00204181" w:rsidRDefault="00D61D1D" w:rsidP="00D61D1D">
      <w:pPr>
        <w:widowControl w:val="0"/>
        <w:tabs>
          <w:tab w:val="left" w:pos="708"/>
        </w:tabs>
        <w:autoSpaceDE w:val="0"/>
        <w:spacing w:line="276" w:lineRule="auto"/>
        <w:ind w:left="1416"/>
        <w:jc w:val="both"/>
        <w:rPr>
          <w:rFonts w:ascii="Times New Roman CYR" w:hAnsi="Times New Roman CYR" w:cs="Times New Roman CYR"/>
          <w:color w:val="000000" w:themeColor="text1"/>
          <w:sz w:val="26"/>
          <w:szCs w:val="26"/>
        </w:rPr>
      </w:pPr>
      <w:r w:rsidRPr="00204181">
        <w:rPr>
          <w:color w:val="000000" w:themeColor="text1"/>
          <w:sz w:val="26"/>
          <w:szCs w:val="26"/>
        </w:rPr>
        <w:t xml:space="preserve">      </w:t>
      </w:r>
      <w:r w:rsidRPr="00204181">
        <w:rPr>
          <w:rFonts w:ascii="Times New Roman CYR" w:hAnsi="Times New Roman CYR" w:cs="Times New Roman CYR"/>
          <w:color w:val="000000" w:themeColor="text1"/>
          <w:sz w:val="26"/>
          <w:szCs w:val="26"/>
        </w:rPr>
        <w:t>Рт  - повторяемость дней с туманами, %;</w:t>
      </w:r>
    </w:p>
    <w:p w:rsidR="00D61D1D" w:rsidRPr="0020418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4181">
        <w:rPr>
          <w:color w:val="000000" w:themeColor="text1"/>
          <w:sz w:val="26"/>
          <w:szCs w:val="26"/>
        </w:rPr>
        <w:t xml:space="preserve">                   </w:t>
      </w:r>
      <w:r w:rsidRPr="00204181">
        <w:rPr>
          <w:rFonts w:ascii="Times New Roman CYR" w:hAnsi="Times New Roman CYR" w:cs="Times New Roman CYR"/>
          <w:color w:val="000000" w:themeColor="text1"/>
          <w:sz w:val="26"/>
          <w:szCs w:val="26"/>
        </w:rPr>
        <w:t>Ро  - повторяемость дней с осадками 0,5 мм, %;</w:t>
      </w:r>
    </w:p>
    <w:p w:rsidR="00D61D1D" w:rsidRPr="0020418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4181">
        <w:rPr>
          <w:color w:val="000000" w:themeColor="text1"/>
          <w:sz w:val="26"/>
          <w:szCs w:val="26"/>
        </w:rPr>
        <w:t xml:space="preserve">                   </w:t>
      </w:r>
      <w:r w:rsidRPr="00204181">
        <w:rPr>
          <w:rFonts w:ascii="Times New Roman CYR" w:hAnsi="Times New Roman CYR" w:cs="Times New Roman CYR"/>
          <w:color w:val="000000" w:themeColor="text1"/>
          <w:sz w:val="26"/>
          <w:szCs w:val="26"/>
        </w:rPr>
        <w:t>Рв  - повторяемость скоростей ветра более 6 м/с, %.</w:t>
      </w:r>
    </w:p>
    <w:p w:rsidR="00D61D1D" w:rsidRPr="00204181" w:rsidRDefault="00EF4EFB"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4181">
        <w:rPr>
          <w:rFonts w:ascii="Times New Roman CYR" w:hAnsi="Times New Roman CYR" w:cs="Times New Roman CYR"/>
          <w:color w:val="000000" w:themeColor="text1"/>
          <w:sz w:val="26"/>
          <w:szCs w:val="26"/>
        </w:rPr>
        <w:t>При Км&gt;</w:t>
      </w:r>
      <w:r w:rsidR="00D61D1D" w:rsidRPr="00204181">
        <w:rPr>
          <w:rFonts w:ascii="Times New Roman CYR" w:hAnsi="Times New Roman CYR" w:cs="Times New Roman CYR"/>
          <w:color w:val="000000" w:themeColor="text1"/>
          <w:sz w:val="26"/>
          <w:szCs w:val="26"/>
        </w:rPr>
        <w:t xml:space="preserve"> 1 преобладают процессы, </w:t>
      </w:r>
      <w:r w:rsidRPr="00204181">
        <w:rPr>
          <w:rFonts w:ascii="Times New Roman CYR" w:hAnsi="Times New Roman CYR" w:cs="Times New Roman CYR"/>
          <w:color w:val="000000" w:themeColor="text1"/>
          <w:sz w:val="26"/>
          <w:szCs w:val="26"/>
        </w:rPr>
        <w:t>способствующие накапливанию</w:t>
      </w:r>
      <w:r w:rsidR="00D61D1D" w:rsidRPr="00204181">
        <w:rPr>
          <w:rFonts w:ascii="Times New Roman CYR" w:hAnsi="Times New Roman CYR" w:cs="Times New Roman CYR"/>
          <w:color w:val="000000" w:themeColor="text1"/>
          <w:sz w:val="26"/>
          <w:szCs w:val="26"/>
        </w:rPr>
        <w:t xml:space="preserve"> </w:t>
      </w:r>
      <w:r w:rsidRPr="00204181">
        <w:rPr>
          <w:rFonts w:ascii="Times New Roman CYR" w:hAnsi="Times New Roman CYR" w:cs="Times New Roman CYR"/>
          <w:color w:val="000000" w:themeColor="text1"/>
          <w:sz w:val="26"/>
          <w:szCs w:val="26"/>
        </w:rPr>
        <w:t>вредных примесей</w:t>
      </w:r>
      <w:r w:rsidR="00D61D1D" w:rsidRPr="00204181">
        <w:rPr>
          <w:rFonts w:ascii="Times New Roman CYR" w:hAnsi="Times New Roman CYR" w:cs="Times New Roman CYR"/>
          <w:color w:val="000000" w:themeColor="text1"/>
          <w:sz w:val="26"/>
          <w:szCs w:val="26"/>
        </w:rPr>
        <w:t xml:space="preserve">, но условия </w:t>
      </w:r>
      <w:r w:rsidRPr="00204181">
        <w:rPr>
          <w:rFonts w:ascii="Times New Roman CYR" w:hAnsi="Times New Roman CYR" w:cs="Times New Roman CYR"/>
          <w:color w:val="000000" w:themeColor="text1"/>
          <w:sz w:val="26"/>
          <w:szCs w:val="26"/>
        </w:rPr>
        <w:t>для рассеивания</w:t>
      </w:r>
      <w:r w:rsidR="00D61D1D" w:rsidRPr="00204181">
        <w:rPr>
          <w:rFonts w:ascii="Times New Roman CYR" w:hAnsi="Times New Roman CYR" w:cs="Times New Roman CYR"/>
          <w:color w:val="000000" w:themeColor="text1"/>
          <w:sz w:val="26"/>
          <w:szCs w:val="26"/>
        </w:rPr>
        <w:t xml:space="preserve"> благоприятные.  </w:t>
      </w:r>
    </w:p>
    <w:p w:rsidR="00D61D1D" w:rsidRPr="00204181" w:rsidRDefault="00EF4EFB"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4181">
        <w:rPr>
          <w:rFonts w:ascii="Times New Roman CYR" w:hAnsi="Times New Roman CYR" w:cs="Times New Roman CYR"/>
          <w:color w:val="000000" w:themeColor="text1"/>
          <w:sz w:val="26"/>
          <w:szCs w:val="26"/>
        </w:rPr>
        <w:t xml:space="preserve">При </w:t>
      </w:r>
      <w:r w:rsidR="00D61D1D" w:rsidRPr="00204181">
        <w:rPr>
          <w:rFonts w:ascii="Times New Roman CYR" w:hAnsi="Times New Roman CYR" w:cs="Times New Roman CYR"/>
          <w:color w:val="000000" w:themeColor="text1"/>
          <w:sz w:val="26"/>
          <w:szCs w:val="26"/>
        </w:rPr>
        <w:t xml:space="preserve">Км &lt; 1 преобладают  процессы  самоочищения  атмосферы.  </w:t>
      </w:r>
    </w:p>
    <w:p w:rsidR="00D61D1D" w:rsidRPr="0020418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4181">
        <w:rPr>
          <w:rFonts w:ascii="Times New Roman CYR" w:hAnsi="Times New Roman CYR" w:cs="Times New Roman CYR"/>
          <w:color w:val="000000" w:themeColor="text1"/>
          <w:sz w:val="26"/>
          <w:szCs w:val="26"/>
        </w:rPr>
        <w:t xml:space="preserve">При Км = 1 - 3 </w:t>
      </w:r>
      <w:r w:rsidR="00BB4CA0" w:rsidRPr="00204181">
        <w:rPr>
          <w:rFonts w:ascii="Times New Roman CYR" w:hAnsi="Times New Roman CYR" w:cs="Times New Roman CYR"/>
          <w:color w:val="000000" w:themeColor="text1"/>
          <w:sz w:val="26"/>
          <w:szCs w:val="26"/>
        </w:rPr>
        <w:t>-</w:t>
      </w:r>
      <w:r w:rsidRPr="00204181">
        <w:rPr>
          <w:rFonts w:ascii="Times New Roman CYR" w:hAnsi="Times New Roman CYR" w:cs="Times New Roman CYR"/>
          <w:color w:val="000000" w:themeColor="text1"/>
          <w:sz w:val="26"/>
          <w:szCs w:val="26"/>
        </w:rPr>
        <w:t xml:space="preserve"> неблагоприятные.  </w:t>
      </w:r>
    </w:p>
    <w:p w:rsidR="00D61D1D" w:rsidRPr="00204181" w:rsidRDefault="00EF4EFB"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4181">
        <w:rPr>
          <w:rFonts w:ascii="Times New Roman CYR" w:hAnsi="Times New Roman CYR" w:cs="Times New Roman CYR"/>
          <w:color w:val="000000" w:themeColor="text1"/>
          <w:sz w:val="26"/>
          <w:szCs w:val="26"/>
        </w:rPr>
        <w:t>При Км&gt;</w:t>
      </w:r>
      <w:r w:rsidR="00D61D1D" w:rsidRPr="00204181">
        <w:rPr>
          <w:rFonts w:ascii="Times New Roman CYR" w:hAnsi="Times New Roman CYR" w:cs="Times New Roman CYR"/>
          <w:color w:val="000000" w:themeColor="text1"/>
          <w:sz w:val="26"/>
          <w:szCs w:val="26"/>
        </w:rPr>
        <w:t xml:space="preserve"> </w:t>
      </w:r>
      <w:r w:rsidRPr="00204181">
        <w:rPr>
          <w:rFonts w:ascii="Times New Roman CYR" w:hAnsi="Times New Roman CYR" w:cs="Times New Roman CYR"/>
          <w:color w:val="000000" w:themeColor="text1"/>
          <w:sz w:val="26"/>
          <w:szCs w:val="26"/>
        </w:rPr>
        <w:t>3 -</w:t>
      </w:r>
      <w:r w:rsidR="00D61D1D" w:rsidRPr="00204181">
        <w:rPr>
          <w:rFonts w:ascii="Times New Roman CYR" w:hAnsi="Times New Roman CYR" w:cs="Times New Roman CYR"/>
          <w:color w:val="000000" w:themeColor="text1"/>
          <w:sz w:val="26"/>
          <w:szCs w:val="26"/>
        </w:rPr>
        <w:t xml:space="preserve"> крайне неблагоприятные.</w:t>
      </w:r>
    </w:p>
    <w:p w:rsidR="00D61D1D" w:rsidRPr="00204181" w:rsidRDefault="00D61D1D" w:rsidP="00D61D1D">
      <w:pPr>
        <w:widowControl w:val="0"/>
        <w:tabs>
          <w:tab w:val="left" w:pos="708"/>
        </w:tabs>
        <w:autoSpaceDE w:val="0"/>
        <w:spacing w:line="276" w:lineRule="auto"/>
        <w:ind w:firstLine="567"/>
        <w:jc w:val="both"/>
        <w:rPr>
          <w:color w:val="000000" w:themeColor="text1"/>
          <w:sz w:val="26"/>
          <w:szCs w:val="26"/>
        </w:rPr>
      </w:pPr>
      <w:r w:rsidRPr="00204181">
        <w:rPr>
          <w:color w:val="000000" w:themeColor="text1"/>
          <w:sz w:val="26"/>
          <w:szCs w:val="26"/>
        </w:rPr>
        <w:t xml:space="preserve">По расчету в среднем для Калужской области Км составляет около ±0,5. Следовательно, в атмосферном воздухе преобладают процессы самоочищения. </w:t>
      </w:r>
    </w:p>
    <w:p w:rsidR="003F7067" w:rsidRPr="00204181" w:rsidRDefault="003F7067" w:rsidP="003F7067">
      <w:pPr>
        <w:widowControl w:val="0"/>
        <w:tabs>
          <w:tab w:val="left" w:pos="708"/>
        </w:tabs>
        <w:autoSpaceDE w:val="0"/>
        <w:spacing w:line="276" w:lineRule="auto"/>
        <w:ind w:firstLine="567"/>
        <w:jc w:val="both"/>
        <w:rPr>
          <w:color w:val="000000" w:themeColor="text1"/>
          <w:sz w:val="26"/>
          <w:szCs w:val="26"/>
        </w:rPr>
      </w:pPr>
      <w:r w:rsidRPr="00204181">
        <w:rPr>
          <w:color w:val="000000" w:themeColor="text1"/>
          <w:sz w:val="26"/>
          <w:szCs w:val="26"/>
        </w:rPr>
        <w:t>Экономическую основу поселения составляет сельскохозяйственная направленность. Вредные производства, в деятельности которых образуются выбросы загрязняющих веществ в атмосферу отсутствуют.</w:t>
      </w:r>
    </w:p>
    <w:p w:rsidR="00D40138" w:rsidRPr="00204181" w:rsidRDefault="003F7067" w:rsidP="00D61D1D">
      <w:pPr>
        <w:widowControl w:val="0"/>
        <w:tabs>
          <w:tab w:val="left" w:pos="708"/>
        </w:tabs>
        <w:autoSpaceDE w:val="0"/>
        <w:spacing w:line="276" w:lineRule="auto"/>
        <w:ind w:firstLine="567"/>
        <w:jc w:val="both"/>
        <w:rPr>
          <w:color w:val="000000" w:themeColor="text1"/>
          <w:sz w:val="26"/>
          <w:szCs w:val="26"/>
        </w:rPr>
      </w:pPr>
      <w:r w:rsidRPr="00204181">
        <w:rPr>
          <w:color w:val="000000" w:themeColor="text1"/>
          <w:sz w:val="26"/>
          <w:szCs w:val="26"/>
        </w:rPr>
        <w:t xml:space="preserve">       </w:t>
      </w:r>
    </w:p>
    <w:p w:rsidR="00D61D1D" w:rsidRPr="00204181" w:rsidRDefault="00D61D1D" w:rsidP="00D61D1D">
      <w:pPr>
        <w:pStyle w:val="affffd"/>
        <w:spacing w:line="276" w:lineRule="auto"/>
        <w:rPr>
          <w:i/>
          <w:color w:val="000000" w:themeColor="text1"/>
          <w:sz w:val="26"/>
          <w:szCs w:val="26"/>
        </w:rPr>
      </w:pPr>
      <w:r w:rsidRPr="00204181">
        <w:rPr>
          <w:i/>
          <w:color w:val="000000" w:themeColor="text1"/>
          <w:sz w:val="26"/>
          <w:szCs w:val="26"/>
        </w:rPr>
        <w:t>Состояние поверхностных и подземных вод</w:t>
      </w:r>
    </w:p>
    <w:p w:rsidR="00F74BDE" w:rsidRPr="00204181" w:rsidRDefault="00F74BDE" w:rsidP="00F74BDE">
      <w:pPr>
        <w:widowControl w:val="0"/>
        <w:tabs>
          <w:tab w:val="left" w:pos="708"/>
        </w:tabs>
        <w:autoSpaceDE w:val="0"/>
        <w:spacing w:line="276" w:lineRule="auto"/>
        <w:ind w:firstLine="567"/>
        <w:jc w:val="both"/>
        <w:rPr>
          <w:color w:val="000000" w:themeColor="text1"/>
          <w:sz w:val="26"/>
          <w:szCs w:val="26"/>
        </w:rPr>
      </w:pPr>
      <w:r w:rsidRPr="00204181">
        <w:rPr>
          <w:color w:val="000000" w:themeColor="text1"/>
          <w:sz w:val="26"/>
          <w:szCs w:val="26"/>
        </w:rPr>
        <w:t>Гидрологическая структура территории сельского поселения принадлежит бассейну реки Оки. На территории поселения протека</w:t>
      </w:r>
      <w:r w:rsidR="00B10960" w:rsidRPr="00204181">
        <w:rPr>
          <w:color w:val="000000" w:themeColor="text1"/>
          <w:sz w:val="26"/>
          <w:szCs w:val="26"/>
        </w:rPr>
        <w:t>ют</w:t>
      </w:r>
      <w:r w:rsidRPr="00204181">
        <w:rPr>
          <w:color w:val="000000" w:themeColor="text1"/>
          <w:sz w:val="26"/>
          <w:szCs w:val="26"/>
        </w:rPr>
        <w:t xml:space="preserve"> реки </w:t>
      </w:r>
      <w:r w:rsidR="00E01C48" w:rsidRPr="00204181">
        <w:rPr>
          <w:color w:val="000000" w:themeColor="text1"/>
          <w:sz w:val="26"/>
          <w:szCs w:val="26"/>
        </w:rPr>
        <w:t>Ока</w:t>
      </w:r>
      <w:r w:rsidRPr="00204181">
        <w:rPr>
          <w:color w:val="000000" w:themeColor="text1"/>
          <w:sz w:val="26"/>
          <w:szCs w:val="26"/>
        </w:rPr>
        <w:t xml:space="preserve">, </w:t>
      </w:r>
      <w:r w:rsidR="00E01C48" w:rsidRPr="00204181">
        <w:rPr>
          <w:color w:val="000000" w:themeColor="text1"/>
          <w:sz w:val="26"/>
          <w:szCs w:val="26"/>
        </w:rPr>
        <w:t>Мышега</w:t>
      </w:r>
      <w:r w:rsidRPr="00204181">
        <w:rPr>
          <w:color w:val="000000" w:themeColor="text1"/>
          <w:sz w:val="26"/>
          <w:szCs w:val="26"/>
        </w:rPr>
        <w:t xml:space="preserve">, </w:t>
      </w:r>
      <w:r w:rsidR="00E01C48" w:rsidRPr="00204181">
        <w:rPr>
          <w:color w:val="000000" w:themeColor="text1"/>
          <w:sz w:val="26"/>
          <w:szCs w:val="26"/>
        </w:rPr>
        <w:t>Калужка</w:t>
      </w:r>
      <w:r w:rsidRPr="00204181">
        <w:rPr>
          <w:color w:val="000000" w:themeColor="text1"/>
          <w:sz w:val="26"/>
          <w:szCs w:val="26"/>
        </w:rPr>
        <w:t xml:space="preserve">, </w:t>
      </w:r>
      <w:r w:rsidR="00B10960" w:rsidRPr="00204181">
        <w:rPr>
          <w:color w:val="000000" w:themeColor="text1"/>
          <w:sz w:val="26"/>
          <w:szCs w:val="26"/>
        </w:rPr>
        <w:t>К</w:t>
      </w:r>
      <w:r w:rsidR="00E01C48" w:rsidRPr="00204181">
        <w:rPr>
          <w:color w:val="000000" w:themeColor="text1"/>
          <w:sz w:val="26"/>
          <w:szCs w:val="26"/>
        </w:rPr>
        <w:t>омола и др</w:t>
      </w:r>
      <w:r w:rsidRPr="00204181">
        <w:rPr>
          <w:color w:val="000000" w:themeColor="text1"/>
          <w:sz w:val="26"/>
          <w:szCs w:val="26"/>
        </w:rPr>
        <w:t xml:space="preserve">. </w:t>
      </w:r>
    </w:p>
    <w:p w:rsidR="00D61D1D" w:rsidRPr="00204181" w:rsidRDefault="00D61D1D" w:rsidP="00F74BDE">
      <w:pPr>
        <w:widowControl w:val="0"/>
        <w:tabs>
          <w:tab w:val="left" w:pos="708"/>
        </w:tabs>
        <w:autoSpaceDE w:val="0"/>
        <w:spacing w:line="276" w:lineRule="auto"/>
        <w:ind w:firstLine="567"/>
        <w:jc w:val="both"/>
        <w:rPr>
          <w:color w:val="000000" w:themeColor="text1"/>
          <w:sz w:val="26"/>
          <w:szCs w:val="26"/>
        </w:rPr>
      </w:pPr>
      <w:r w:rsidRPr="00204181">
        <w:rPr>
          <w:rFonts w:ascii="Times New Roman CYR" w:hAnsi="Times New Roman CYR" w:cs="Times New Roman CYR"/>
          <w:iCs/>
          <w:color w:val="000000" w:themeColor="text1"/>
          <w:sz w:val="26"/>
          <w:szCs w:val="26"/>
        </w:rPr>
        <w:t>Одним из важных показателей благополучия водных объектов является потенциал самоочищения водных объектов (ПСВ), который определяется на основе анализа двух групп факторов:</w:t>
      </w:r>
    </w:p>
    <w:p w:rsidR="00ED3300" w:rsidRPr="00204181" w:rsidRDefault="00F74BDE" w:rsidP="00ED3300">
      <w:pPr>
        <w:widowControl w:val="0"/>
        <w:tabs>
          <w:tab w:val="left" w:pos="708"/>
        </w:tabs>
        <w:autoSpaceDE w:val="0"/>
        <w:spacing w:line="276" w:lineRule="auto"/>
        <w:ind w:firstLine="567"/>
        <w:jc w:val="both"/>
        <w:rPr>
          <w:rFonts w:ascii="Times New Roman CYR" w:hAnsi="Times New Roman CYR" w:cs="Times New Roman CYR"/>
          <w:iCs/>
          <w:color w:val="000000" w:themeColor="text1"/>
          <w:sz w:val="26"/>
          <w:szCs w:val="26"/>
        </w:rPr>
      </w:pPr>
      <w:r w:rsidRPr="00204181">
        <w:rPr>
          <w:rFonts w:ascii="Times New Roman CYR" w:hAnsi="Times New Roman CYR" w:cs="Times New Roman CYR"/>
          <w:iCs/>
          <w:color w:val="000000" w:themeColor="text1"/>
          <w:sz w:val="26"/>
          <w:szCs w:val="26"/>
        </w:rPr>
        <w:t>- </w:t>
      </w:r>
      <w:r w:rsidR="00D61D1D" w:rsidRPr="00204181">
        <w:rPr>
          <w:rFonts w:ascii="Times New Roman CYR" w:hAnsi="Times New Roman CYR" w:cs="Times New Roman CYR"/>
          <w:iCs/>
          <w:color w:val="000000" w:themeColor="text1"/>
          <w:sz w:val="26"/>
          <w:szCs w:val="26"/>
        </w:rPr>
        <w:t>температурного режима, обуславливающего истинное самоочищение, то есть минерализацию природных и антропогенных примесей в воде;</w:t>
      </w:r>
    </w:p>
    <w:p w:rsidR="00D61D1D" w:rsidRPr="00204181" w:rsidRDefault="00F74BDE" w:rsidP="00ED3300">
      <w:pPr>
        <w:widowControl w:val="0"/>
        <w:tabs>
          <w:tab w:val="left" w:pos="708"/>
        </w:tabs>
        <w:autoSpaceDE w:val="0"/>
        <w:spacing w:line="276" w:lineRule="auto"/>
        <w:ind w:firstLine="567"/>
        <w:jc w:val="both"/>
        <w:rPr>
          <w:rFonts w:ascii="Times New Roman CYR" w:hAnsi="Times New Roman CYR" w:cs="Times New Roman CYR"/>
          <w:iCs/>
          <w:color w:val="000000" w:themeColor="text1"/>
          <w:sz w:val="26"/>
          <w:szCs w:val="26"/>
        </w:rPr>
      </w:pPr>
      <w:r w:rsidRPr="00204181">
        <w:rPr>
          <w:rFonts w:ascii="Times New Roman CYR" w:hAnsi="Times New Roman CYR" w:cs="Times New Roman CYR"/>
          <w:iCs/>
          <w:color w:val="000000" w:themeColor="text1"/>
          <w:sz w:val="26"/>
          <w:szCs w:val="26"/>
        </w:rPr>
        <w:t>- </w:t>
      </w:r>
      <w:r w:rsidR="00D61D1D" w:rsidRPr="00204181">
        <w:rPr>
          <w:rFonts w:ascii="Times New Roman CYR" w:hAnsi="Times New Roman CYR" w:cs="Times New Roman CYR"/>
          <w:iCs/>
          <w:color w:val="000000" w:themeColor="text1"/>
          <w:sz w:val="26"/>
          <w:szCs w:val="26"/>
        </w:rPr>
        <w:t>гидрологических характеристик, определяющих величину разбавления загрязнений.</w:t>
      </w:r>
    </w:p>
    <w:p w:rsidR="00D61D1D" w:rsidRPr="00204181" w:rsidRDefault="00D61D1D" w:rsidP="00ED3300">
      <w:pPr>
        <w:widowControl w:val="0"/>
        <w:tabs>
          <w:tab w:val="left" w:pos="708"/>
        </w:tabs>
        <w:autoSpaceDE w:val="0"/>
        <w:spacing w:line="276" w:lineRule="auto"/>
        <w:ind w:firstLine="567"/>
        <w:jc w:val="both"/>
        <w:rPr>
          <w:rFonts w:ascii="Times New Roman CYR" w:hAnsi="Times New Roman CYR" w:cs="Times New Roman CYR"/>
          <w:iCs/>
          <w:color w:val="000000" w:themeColor="text1"/>
          <w:sz w:val="26"/>
          <w:szCs w:val="26"/>
        </w:rPr>
      </w:pPr>
      <w:r w:rsidRPr="00204181">
        <w:rPr>
          <w:rFonts w:ascii="Times New Roman CYR" w:hAnsi="Times New Roman CYR" w:cs="Times New Roman CYR"/>
          <w:iCs/>
          <w:color w:val="000000" w:themeColor="text1"/>
          <w:sz w:val="26"/>
          <w:szCs w:val="26"/>
        </w:rPr>
        <w:t xml:space="preserve">Для оценки используются данные гидрологических справочников, характеризующие водоемы или их участки по количеству дней с температурой воды </w:t>
      </w:r>
      <w:r w:rsidRPr="00204181">
        <w:rPr>
          <w:rFonts w:ascii="Times New Roman CYR" w:hAnsi="Times New Roman CYR" w:cs="Times New Roman CYR"/>
          <w:iCs/>
          <w:color w:val="000000" w:themeColor="text1"/>
          <w:sz w:val="26"/>
          <w:szCs w:val="26"/>
        </w:rPr>
        <w:lastRenderedPageBreak/>
        <w:t>16°C и выше по среднему многолетнему расходу воды в куб. м/с.</w:t>
      </w:r>
    </w:p>
    <w:p w:rsidR="00D61D1D" w:rsidRPr="00204181" w:rsidRDefault="001275C6" w:rsidP="00ED3300">
      <w:pPr>
        <w:widowControl w:val="0"/>
        <w:tabs>
          <w:tab w:val="left" w:pos="708"/>
        </w:tabs>
        <w:autoSpaceDE w:val="0"/>
        <w:spacing w:line="276" w:lineRule="auto"/>
        <w:ind w:firstLine="567"/>
        <w:jc w:val="both"/>
        <w:rPr>
          <w:rFonts w:ascii="Times New Roman CYR" w:hAnsi="Times New Roman CYR" w:cs="Times New Roman CYR"/>
          <w:iCs/>
          <w:color w:val="000000" w:themeColor="text1"/>
          <w:sz w:val="26"/>
          <w:szCs w:val="26"/>
        </w:rPr>
      </w:pPr>
      <w:r w:rsidRPr="00204181">
        <w:rPr>
          <w:rFonts w:ascii="Times New Roman CYR" w:hAnsi="Times New Roman CYR" w:cs="Times New Roman CYR"/>
          <w:iCs/>
          <w:color w:val="000000" w:themeColor="text1"/>
          <w:sz w:val="26"/>
          <w:szCs w:val="26"/>
        </w:rPr>
        <w:t>В соответствии с СанПиНом</w:t>
      </w:r>
      <w:r w:rsidR="00D61D1D" w:rsidRPr="00204181">
        <w:rPr>
          <w:rFonts w:ascii="Times New Roman CYR" w:hAnsi="Times New Roman CYR" w:cs="Times New Roman CYR"/>
          <w:iCs/>
          <w:color w:val="000000" w:themeColor="text1"/>
          <w:sz w:val="26"/>
          <w:szCs w:val="26"/>
        </w:rPr>
        <w:t xml:space="preserve"> 2.1.5.980-00 </w:t>
      </w:r>
      <w:r w:rsidR="00F55A7B" w:rsidRPr="00204181">
        <w:rPr>
          <w:rFonts w:ascii="Times New Roman CYR" w:hAnsi="Times New Roman CYR" w:cs="Times New Roman CYR"/>
          <w:iCs/>
          <w:color w:val="000000" w:themeColor="text1"/>
          <w:sz w:val="26"/>
          <w:szCs w:val="26"/>
        </w:rPr>
        <w:t>«</w:t>
      </w:r>
      <w:r w:rsidR="00D61D1D" w:rsidRPr="00204181">
        <w:rPr>
          <w:rFonts w:ascii="Times New Roman CYR" w:hAnsi="Times New Roman CYR" w:cs="Times New Roman CYR"/>
          <w:iCs/>
          <w:color w:val="000000" w:themeColor="text1"/>
          <w:sz w:val="26"/>
          <w:szCs w:val="26"/>
        </w:rPr>
        <w:t>Гигиенические требования к охране поверхностных вод</w:t>
      </w:r>
      <w:r w:rsidR="00F55A7B" w:rsidRPr="00204181">
        <w:rPr>
          <w:rFonts w:ascii="Times New Roman CYR" w:hAnsi="Times New Roman CYR" w:cs="Times New Roman CYR"/>
          <w:iCs/>
          <w:color w:val="000000" w:themeColor="text1"/>
          <w:sz w:val="26"/>
          <w:szCs w:val="26"/>
        </w:rPr>
        <w:t>»</w:t>
      </w:r>
      <w:r w:rsidR="00D61D1D" w:rsidRPr="00204181">
        <w:rPr>
          <w:rFonts w:ascii="Times New Roman CYR" w:hAnsi="Times New Roman CYR" w:cs="Times New Roman CYR"/>
          <w:iCs/>
          <w:color w:val="000000" w:themeColor="text1"/>
          <w:sz w:val="26"/>
          <w:szCs w:val="26"/>
        </w:rPr>
        <w:t xml:space="preserve"> водопользователи на основе регламентированных условий сброса сточных вод и требований к различным видам хозяйственной деятельности обязаны обеспечить разработку и реализацию водоохранных мероприятий, осуществление контроля за использованием и охраной вод, принятие мер по предотвращению и ликвидации загрязнения водных объектов, в т. ч. и вследствие залпового или аварийного сброса.</w:t>
      </w:r>
    </w:p>
    <w:p w:rsidR="00E66E7E" w:rsidRPr="00204181" w:rsidRDefault="00E66E7E" w:rsidP="00ED3300">
      <w:pPr>
        <w:widowControl w:val="0"/>
        <w:tabs>
          <w:tab w:val="left" w:pos="708"/>
        </w:tabs>
        <w:autoSpaceDE w:val="0"/>
        <w:spacing w:line="276" w:lineRule="auto"/>
        <w:ind w:firstLine="567"/>
        <w:jc w:val="both"/>
        <w:rPr>
          <w:rFonts w:ascii="Times New Roman CYR" w:hAnsi="Times New Roman CYR" w:cs="Times New Roman CYR"/>
          <w:iCs/>
          <w:color w:val="000000" w:themeColor="text1"/>
          <w:sz w:val="26"/>
          <w:szCs w:val="26"/>
        </w:rPr>
      </w:pPr>
    </w:p>
    <w:p w:rsidR="00D61D1D" w:rsidRPr="00204181" w:rsidRDefault="00D61D1D" w:rsidP="00D61D1D">
      <w:pPr>
        <w:pStyle w:val="afff7"/>
        <w:suppressAutoHyphens/>
        <w:spacing w:line="276" w:lineRule="auto"/>
        <w:rPr>
          <w:i/>
          <w:color w:val="000000" w:themeColor="text1"/>
          <w:sz w:val="26"/>
          <w:szCs w:val="26"/>
        </w:rPr>
      </w:pPr>
      <w:r w:rsidRPr="00204181">
        <w:rPr>
          <w:i/>
          <w:color w:val="000000" w:themeColor="text1"/>
          <w:sz w:val="26"/>
          <w:szCs w:val="26"/>
        </w:rPr>
        <w:t>Состояние почвенного покрова</w:t>
      </w:r>
      <w:bookmarkStart w:id="89" w:name="_Toc109112658"/>
    </w:p>
    <w:bookmarkEnd w:id="89"/>
    <w:p w:rsidR="00D61D1D" w:rsidRPr="00204181" w:rsidRDefault="00D61D1D" w:rsidP="00D61D1D">
      <w:pPr>
        <w:pStyle w:val="western"/>
        <w:spacing w:before="40" w:line="276" w:lineRule="auto"/>
        <w:ind w:firstLine="567"/>
        <w:rPr>
          <w:rFonts w:cs="Tahoma"/>
          <w:color w:val="000000" w:themeColor="text1"/>
          <w:sz w:val="26"/>
          <w:szCs w:val="26"/>
        </w:rPr>
      </w:pPr>
      <w:r w:rsidRPr="00204181">
        <w:rPr>
          <w:rFonts w:cs="Tahoma"/>
          <w:color w:val="000000" w:themeColor="text1"/>
          <w:sz w:val="26"/>
          <w:szCs w:val="26"/>
        </w:rPr>
        <w:t xml:space="preserve">Согласно СанПиН 2.1.7.1287-03 </w:t>
      </w:r>
      <w:r w:rsidR="00F55A7B" w:rsidRPr="00204181">
        <w:rPr>
          <w:rFonts w:cs="Tahoma"/>
          <w:color w:val="000000" w:themeColor="text1"/>
          <w:sz w:val="26"/>
          <w:szCs w:val="26"/>
        </w:rPr>
        <w:t>«</w:t>
      </w:r>
      <w:r w:rsidRPr="00204181">
        <w:rPr>
          <w:rFonts w:cs="Tahoma"/>
          <w:color w:val="000000" w:themeColor="text1"/>
          <w:sz w:val="26"/>
          <w:szCs w:val="26"/>
        </w:rPr>
        <w:t>Санитарно-</w:t>
      </w:r>
      <w:r w:rsidR="00BB4CA0" w:rsidRPr="00204181">
        <w:rPr>
          <w:rFonts w:cs="Tahoma"/>
          <w:color w:val="000000" w:themeColor="text1"/>
          <w:sz w:val="26"/>
          <w:szCs w:val="26"/>
        </w:rPr>
        <w:t>эпидемиологические</w:t>
      </w:r>
      <w:r w:rsidRPr="00204181">
        <w:rPr>
          <w:rFonts w:cs="Tahoma"/>
          <w:color w:val="000000" w:themeColor="text1"/>
          <w:sz w:val="26"/>
          <w:szCs w:val="26"/>
        </w:rPr>
        <w:t xml:space="preserve"> требования к качеству почвы</w:t>
      </w:r>
      <w:r w:rsidR="00F55A7B" w:rsidRPr="00204181">
        <w:rPr>
          <w:rFonts w:cs="Tahoma"/>
          <w:color w:val="000000" w:themeColor="text1"/>
          <w:sz w:val="26"/>
          <w:szCs w:val="26"/>
        </w:rPr>
        <w:t>»</w:t>
      </w:r>
      <w:r w:rsidRPr="00204181">
        <w:rPr>
          <w:rFonts w:cs="Tahoma"/>
          <w:color w:val="000000" w:themeColor="text1"/>
          <w:sz w:val="26"/>
          <w:szCs w:val="26"/>
        </w:rPr>
        <w:t xml:space="preserve">, территория сельского поселения относится к категории </w:t>
      </w:r>
      <w:r w:rsidR="00F55A7B" w:rsidRPr="00204181">
        <w:rPr>
          <w:rFonts w:cs="Tahoma"/>
          <w:color w:val="000000" w:themeColor="text1"/>
          <w:sz w:val="26"/>
          <w:szCs w:val="26"/>
        </w:rPr>
        <w:t>«</w:t>
      </w:r>
      <w:r w:rsidRPr="00204181">
        <w:rPr>
          <w:rFonts w:cs="Tahoma"/>
          <w:color w:val="000000" w:themeColor="text1"/>
          <w:sz w:val="26"/>
          <w:szCs w:val="26"/>
        </w:rPr>
        <w:t>допустимая</w:t>
      </w:r>
      <w:r w:rsidR="00F55A7B" w:rsidRPr="00204181">
        <w:rPr>
          <w:rFonts w:cs="Tahoma"/>
          <w:color w:val="000000" w:themeColor="text1"/>
          <w:sz w:val="26"/>
          <w:szCs w:val="26"/>
        </w:rPr>
        <w:t>»</w:t>
      </w:r>
      <w:r w:rsidRPr="00204181">
        <w:rPr>
          <w:rFonts w:cs="Tahoma"/>
          <w:color w:val="000000" w:themeColor="text1"/>
          <w:sz w:val="26"/>
          <w:szCs w:val="26"/>
        </w:rPr>
        <w:t xml:space="preserve"> I класса опасности, так как суммарный показатель загрязнения не превышает 16. Почвы могут быть использованы по назначению без ограничений, исключая объекты повышенного риска.</w:t>
      </w:r>
    </w:p>
    <w:p w:rsidR="00D61D1D" w:rsidRPr="00204181" w:rsidRDefault="00D61D1D" w:rsidP="00D61D1D">
      <w:pPr>
        <w:pStyle w:val="western"/>
        <w:spacing w:before="40" w:line="276" w:lineRule="auto"/>
        <w:ind w:firstLine="567"/>
        <w:rPr>
          <w:color w:val="000000" w:themeColor="text1"/>
        </w:rPr>
      </w:pPr>
      <w:r w:rsidRPr="00204181">
        <w:rPr>
          <w:rFonts w:cs="Tahoma"/>
          <w:color w:val="000000" w:themeColor="text1"/>
          <w:sz w:val="26"/>
          <w:szCs w:val="26"/>
        </w:rPr>
        <w:t>Гигиеническая оценка почв сельскохозяйственного назначения и рекомендации по их использованию:</w:t>
      </w:r>
      <w:r w:rsidRPr="00204181">
        <w:rPr>
          <w:color w:val="000000" w:themeColor="text1"/>
        </w:rPr>
        <w:t xml:space="preserve"> </w:t>
      </w:r>
      <w:r w:rsidRPr="00204181">
        <w:rPr>
          <w:color w:val="000000" w:themeColor="text1"/>
        </w:rPr>
        <w:tab/>
      </w:r>
    </w:p>
    <w:p w:rsidR="00D61D1D" w:rsidRPr="00204181" w:rsidRDefault="00D61D1D" w:rsidP="00E95253">
      <w:pPr>
        <w:spacing w:line="276" w:lineRule="auto"/>
        <w:jc w:val="right"/>
        <w:rPr>
          <w:i/>
          <w:color w:val="000000" w:themeColor="text1"/>
        </w:rPr>
      </w:pPr>
      <w:r w:rsidRPr="00204181">
        <w:rPr>
          <w:i/>
          <w:color w:val="000000" w:themeColor="text1"/>
        </w:rPr>
        <w:t xml:space="preserve">Таблица </w:t>
      </w:r>
      <w:r w:rsidR="00F93049">
        <w:rPr>
          <w:i/>
          <w:color w:val="000000" w:themeColor="text1"/>
        </w:rPr>
        <w:t>10</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gridCol w:w="4320"/>
      </w:tblGrid>
      <w:tr w:rsidR="003B79F1" w:rsidRPr="00204181" w:rsidTr="00E95253">
        <w:tc>
          <w:tcPr>
            <w:tcW w:w="2628" w:type="dxa"/>
            <w:shd w:val="clear" w:color="auto" w:fill="auto"/>
            <w:vAlign w:val="center"/>
          </w:tcPr>
          <w:p w:rsidR="00D61D1D" w:rsidRPr="00204181" w:rsidRDefault="00D61D1D" w:rsidP="00E95253">
            <w:pPr>
              <w:spacing w:line="276" w:lineRule="auto"/>
              <w:jc w:val="center"/>
              <w:rPr>
                <w:b/>
                <w:color w:val="000000" w:themeColor="text1"/>
              </w:rPr>
            </w:pPr>
            <w:r w:rsidRPr="00204181">
              <w:rPr>
                <w:b/>
                <w:color w:val="000000" w:themeColor="text1"/>
              </w:rPr>
              <w:t>Характеристика загрязненности почв</w:t>
            </w:r>
          </w:p>
        </w:tc>
        <w:tc>
          <w:tcPr>
            <w:tcW w:w="2520" w:type="dxa"/>
            <w:shd w:val="clear" w:color="auto" w:fill="auto"/>
            <w:vAlign w:val="center"/>
          </w:tcPr>
          <w:p w:rsidR="00D61D1D" w:rsidRPr="00204181" w:rsidRDefault="00D61D1D" w:rsidP="00E95253">
            <w:pPr>
              <w:spacing w:line="276" w:lineRule="auto"/>
              <w:ind w:left="72" w:hanging="6"/>
              <w:jc w:val="center"/>
              <w:rPr>
                <w:b/>
                <w:color w:val="000000" w:themeColor="text1"/>
              </w:rPr>
            </w:pPr>
            <w:r w:rsidRPr="00204181">
              <w:rPr>
                <w:b/>
                <w:color w:val="000000" w:themeColor="text1"/>
              </w:rPr>
              <w:t>Возможное использование территории</w:t>
            </w:r>
          </w:p>
        </w:tc>
        <w:tc>
          <w:tcPr>
            <w:tcW w:w="4320" w:type="dxa"/>
            <w:shd w:val="clear" w:color="auto" w:fill="auto"/>
            <w:vAlign w:val="center"/>
          </w:tcPr>
          <w:p w:rsidR="00D61D1D" w:rsidRPr="00204181" w:rsidRDefault="00D61D1D" w:rsidP="00E95253">
            <w:pPr>
              <w:spacing w:line="276" w:lineRule="auto"/>
              <w:ind w:left="72" w:hanging="283"/>
              <w:jc w:val="center"/>
              <w:rPr>
                <w:b/>
                <w:color w:val="000000" w:themeColor="text1"/>
              </w:rPr>
            </w:pPr>
            <w:r w:rsidRPr="00204181">
              <w:rPr>
                <w:b/>
                <w:color w:val="000000" w:themeColor="text1"/>
              </w:rPr>
              <w:t>Рекомендации по оздоровлению почв</w:t>
            </w:r>
          </w:p>
        </w:tc>
      </w:tr>
      <w:tr w:rsidR="003B79F1" w:rsidRPr="00204181" w:rsidTr="007C11DE">
        <w:tc>
          <w:tcPr>
            <w:tcW w:w="2628" w:type="dxa"/>
            <w:shd w:val="clear" w:color="auto" w:fill="auto"/>
          </w:tcPr>
          <w:p w:rsidR="00D61D1D" w:rsidRPr="00204181" w:rsidRDefault="00D61D1D" w:rsidP="00E95253">
            <w:pPr>
              <w:spacing w:line="276" w:lineRule="auto"/>
              <w:rPr>
                <w:color w:val="000000" w:themeColor="text1"/>
              </w:rPr>
            </w:pPr>
            <w:r w:rsidRPr="00204181">
              <w:rPr>
                <w:color w:val="000000" w:themeColor="text1"/>
              </w:rPr>
              <w:t>Содержание химических веществ в почве превышает фоновое, но не выше ПДК</w:t>
            </w:r>
          </w:p>
        </w:tc>
        <w:tc>
          <w:tcPr>
            <w:tcW w:w="2520" w:type="dxa"/>
            <w:shd w:val="clear" w:color="auto" w:fill="auto"/>
          </w:tcPr>
          <w:p w:rsidR="00D61D1D" w:rsidRPr="00204181" w:rsidRDefault="00D61D1D" w:rsidP="00D61D1D">
            <w:pPr>
              <w:spacing w:line="276" w:lineRule="auto"/>
              <w:ind w:left="50" w:firstLine="22"/>
              <w:rPr>
                <w:color w:val="000000" w:themeColor="text1"/>
              </w:rPr>
            </w:pPr>
            <w:r w:rsidRPr="00204181">
              <w:rPr>
                <w:color w:val="000000" w:themeColor="text1"/>
              </w:rPr>
              <w:t>Использование под любые культуры</w:t>
            </w:r>
          </w:p>
        </w:tc>
        <w:tc>
          <w:tcPr>
            <w:tcW w:w="4320" w:type="dxa"/>
            <w:shd w:val="clear" w:color="auto" w:fill="auto"/>
          </w:tcPr>
          <w:p w:rsidR="00D61D1D" w:rsidRPr="00204181" w:rsidRDefault="00D61D1D" w:rsidP="00E95253">
            <w:pPr>
              <w:spacing w:line="276" w:lineRule="auto"/>
              <w:ind w:left="72" w:firstLine="25"/>
              <w:rPr>
                <w:color w:val="000000" w:themeColor="text1"/>
              </w:rPr>
            </w:pPr>
            <w:r w:rsidRPr="00204181">
              <w:rPr>
                <w:color w:val="000000" w:themeColor="text1"/>
              </w:rPr>
              <w:t>Снижение уровня воздействия источников загрязнения почвы. Осуществление мероприятий по снижению доступности токсикантов для растений (известкование, внесение органических удобрений и т.п.)</w:t>
            </w:r>
          </w:p>
        </w:tc>
      </w:tr>
    </w:tbl>
    <w:p w:rsidR="003D6EDE" w:rsidRPr="00204181" w:rsidRDefault="003D6EDE" w:rsidP="003D6EDE">
      <w:pPr>
        <w:spacing w:line="276" w:lineRule="auto"/>
        <w:ind w:right="57" w:firstLine="709"/>
        <w:jc w:val="both"/>
        <w:rPr>
          <w:color w:val="000000" w:themeColor="text1"/>
          <w:sz w:val="26"/>
          <w:szCs w:val="26"/>
        </w:rPr>
      </w:pPr>
      <w:r w:rsidRPr="00204181">
        <w:rPr>
          <w:color w:val="000000" w:themeColor="text1"/>
          <w:sz w:val="26"/>
          <w:szCs w:val="26"/>
        </w:rPr>
        <w:t>О</w:t>
      </w:r>
      <w:r w:rsidR="00D61D1D" w:rsidRPr="00204181">
        <w:rPr>
          <w:color w:val="000000" w:themeColor="text1"/>
          <w:sz w:val="26"/>
          <w:szCs w:val="26"/>
        </w:rPr>
        <w:t>бъектами, влияющими на состояние почвен</w:t>
      </w:r>
      <w:r w:rsidR="00E95253" w:rsidRPr="00204181">
        <w:rPr>
          <w:color w:val="000000" w:themeColor="text1"/>
          <w:sz w:val="26"/>
          <w:szCs w:val="26"/>
        </w:rPr>
        <w:t>н</w:t>
      </w:r>
      <w:r w:rsidRPr="00204181">
        <w:rPr>
          <w:color w:val="000000" w:themeColor="text1"/>
          <w:sz w:val="26"/>
          <w:szCs w:val="26"/>
        </w:rPr>
        <w:t xml:space="preserve">ого покрова, являются кладбища. На территории сельского поселения расположено </w:t>
      </w:r>
      <w:r w:rsidR="00204581" w:rsidRPr="00204181">
        <w:rPr>
          <w:color w:val="000000" w:themeColor="text1"/>
          <w:sz w:val="26"/>
          <w:szCs w:val="26"/>
        </w:rPr>
        <w:t xml:space="preserve">шесть </w:t>
      </w:r>
      <w:r w:rsidR="00E66E7E" w:rsidRPr="00204181">
        <w:rPr>
          <w:color w:val="000000" w:themeColor="text1"/>
          <w:sz w:val="26"/>
          <w:szCs w:val="26"/>
        </w:rPr>
        <w:t>кладбищ,</w:t>
      </w:r>
      <w:r w:rsidRPr="00204181">
        <w:rPr>
          <w:color w:val="000000" w:themeColor="text1"/>
          <w:sz w:val="26"/>
          <w:szCs w:val="26"/>
        </w:rPr>
        <w:t xml:space="preserve"> </w:t>
      </w:r>
      <w:r w:rsidR="00E66E7E" w:rsidRPr="00204181">
        <w:rPr>
          <w:color w:val="000000" w:themeColor="text1"/>
          <w:sz w:val="26"/>
          <w:szCs w:val="26"/>
        </w:rPr>
        <w:t>р</w:t>
      </w:r>
      <w:r w:rsidRPr="00204181">
        <w:rPr>
          <w:color w:val="000000" w:themeColor="text1"/>
          <w:sz w:val="26"/>
          <w:szCs w:val="26"/>
        </w:rPr>
        <w:t xml:space="preserve">азмер санитарно-защитной зоны составляет 50 метров. </w:t>
      </w:r>
      <w:r w:rsidR="00DB49B9">
        <w:rPr>
          <w:color w:val="000000" w:themeColor="text1"/>
          <w:sz w:val="26"/>
          <w:szCs w:val="26"/>
        </w:rPr>
        <w:t>На первую очередь планируется расширение существующего кладбища в с. Ферзиково.</w:t>
      </w:r>
    </w:p>
    <w:p w:rsidR="00204581" w:rsidRPr="00204181" w:rsidRDefault="00204581" w:rsidP="00AB37A1">
      <w:pPr>
        <w:spacing w:line="276" w:lineRule="auto"/>
        <w:ind w:right="57" w:firstLine="709"/>
        <w:jc w:val="both"/>
        <w:rPr>
          <w:color w:val="000000" w:themeColor="text1"/>
          <w:sz w:val="26"/>
          <w:szCs w:val="26"/>
        </w:rPr>
      </w:pPr>
      <w:r w:rsidRPr="00204181">
        <w:rPr>
          <w:color w:val="000000" w:themeColor="text1"/>
          <w:sz w:val="26"/>
          <w:szCs w:val="26"/>
        </w:rPr>
        <w:t xml:space="preserve">На территории сельского поселения </w:t>
      </w:r>
      <w:r w:rsidR="00DA26CE">
        <w:rPr>
          <w:color w:val="000000" w:themeColor="text1"/>
          <w:sz w:val="26"/>
          <w:szCs w:val="26"/>
        </w:rPr>
        <w:t>имеется</w:t>
      </w:r>
      <w:r w:rsidR="00AB37A1" w:rsidRPr="00204181">
        <w:rPr>
          <w:color w:val="000000" w:themeColor="text1"/>
          <w:sz w:val="26"/>
          <w:szCs w:val="26"/>
        </w:rPr>
        <w:t xml:space="preserve"> один скотомогильник. Он расположен в 2 км севернее села Ферзиково, собственник скотомогильника СПК «Ферзиковский», ввод в эксплуатацию 1995 г., законсервирован 26.01.2007 г. Санитарная защитная зона скотомогильника составляет 1000 м.</w:t>
      </w:r>
    </w:p>
    <w:p w:rsidR="00AB37A1" w:rsidRPr="00204181" w:rsidRDefault="00AB37A1" w:rsidP="00AB37A1">
      <w:pPr>
        <w:spacing w:line="276" w:lineRule="auto"/>
        <w:ind w:right="57" w:firstLine="709"/>
        <w:jc w:val="both"/>
        <w:rPr>
          <w:color w:val="000000" w:themeColor="text1"/>
          <w:sz w:val="26"/>
          <w:szCs w:val="26"/>
        </w:rPr>
      </w:pPr>
      <w:r w:rsidRPr="00204181">
        <w:rPr>
          <w:color w:val="000000" w:themeColor="text1"/>
          <w:sz w:val="26"/>
          <w:szCs w:val="26"/>
        </w:rPr>
        <w:t>Сибиреязвенные скотомогильники (захоронения) зарегистрированные в установленном порядке на территории муниципального образования отсутствуют.</w:t>
      </w:r>
    </w:p>
    <w:p w:rsidR="00AB37A1" w:rsidRPr="00204181" w:rsidRDefault="00AB37A1" w:rsidP="00AB37A1">
      <w:pPr>
        <w:spacing w:line="276" w:lineRule="auto"/>
        <w:ind w:right="57" w:firstLine="709"/>
        <w:jc w:val="both"/>
        <w:rPr>
          <w:color w:val="000000" w:themeColor="text1"/>
          <w:sz w:val="26"/>
          <w:szCs w:val="26"/>
        </w:rPr>
      </w:pPr>
      <w:r w:rsidRPr="00204181">
        <w:rPr>
          <w:color w:val="000000" w:themeColor="text1"/>
          <w:sz w:val="26"/>
          <w:szCs w:val="26"/>
        </w:rPr>
        <w:t xml:space="preserve">На территории муниципального образования не было зарегистрировано особо опасное заболевание сибирская язва среди крупного рогатого скота. </w:t>
      </w:r>
    </w:p>
    <w:p w:rsidR="00AB37A1" w:rsidRPr="00204181" w:rsidRDefault="00AB37A1" w:rsidP="00AB37A1">
      <w:pPr>
        <w:spacing w:line="276" w:lineRule="auto"/>
        <w:ind w:right="57" w:firstLine="709"/>
        <w:jc w:val="both"/>
        <w:rPr>
          <w:color w:val="000000" w:themeColor="text1"/>
          <w:sz w:val="26"/>
          <w:szCs w:val="26"/>
        </w:rPr>
      </w:pPr>
      <w:r w:rsidRPr="00204181">
        <w:rPr>
          <w:color w:val="000000" w:themeColor="text1"/>
          <w:sz w:val="26"/>
          <w:szCs w:val="26"/>
        </w:rPr>
        <w:t>Система управления, учета и контроля за местами захоронения биологических отходов на территории муниципального образования соответствует существующим требованиям и ветеринарно-санитарным правилам сбора, утилизации и уничтожения биологических о</w:t>
      </w:r>
      <w:bookmarkStart w:id="90" w:name="_Toc109112660"/>
      <w:r w:rsidRPr="00204181">
        <w:rPr>
          <w:color w:val="000000" w:themeColor="text1"/>
          <w:sz w:val="26"/>
          <w:szCs w:val="26"/>
        </w:rPr>
        <w:t>тходов.</w:t>
      </w:r>
    </w:p>
    <w:bookmarkEnd w:id="90"/>
    <w:p w:rsidR="00AB37A1" w:rsidRPr="00204181" w:rsidRDefault="00AB37A1" w:rsidP="00AB37A1">
      <w:pPr>
        <w:spacing w:line="276" w:lineRule="auto"/>
        <w:ind w:right="57" w:firstLine="709"/>
        <w:jc w:val="both"/>
        <w:rPr>
          <w:color w:val="000000" w:themeColor="text1"/>
          <w:sz w:val="26"/>
          <w:szCs w:val="26"/>
        </w:rPr>
      </w:pPr>
    </w:p>
    <w:p w:rsidR="00AB37A1" w:rsidRPr="00204181" w:rsidRDefault="00AB37A1" w:rsidP="00AB37A1">
      <w:pPr>
        <w:spacing w:line="276" w:lineRule="auto"/>
        <w:ind w:right="57" w:firstLine="709"/>
        <w:jc w:val="both"/>
        <w:rPr>
          <w:color w:val="000000" w:themeColor="text1"/>
          <w:sz w:val="26"/>
          <w:szCs w:val="26"/>
        </w:rPr>
      </w:pPr>
    </w:p>
    <w:p w:rsidR="00D61D1D" w:rsidRPr="00204181" w:rsidRDefault="00D61D1D" w:rsidP="00D40138">
      <w:pPr>
        <w:spacing w:line="276" w:lineRule="auto"/>
        <w:ind w:right="57"/>
        <w:jc w:val="center"/>
        <w:rPr>
          <w:b/>
          <w:i/>
          <w:color w:val="000000" w:themeColor="text1"/>
          <w:sz w:val="26"/>
          <w:szCs w:val="26"/>
        </w:rPr>
      </w:pPr>
      <w:r w:rsidRPr="00204181">
        <w:rPr>
          <w:b/>
          <w:i/>
          <w:color w:val="000000" w:themeColor="text1"/>
          <w:sz w:val="26"/>
          <w:szCs w:val="26"/>
        </w:rPr>
        <w:t>Санитарная очистка территории</w:t>
      </w:r>
    </w:p>
    <w:p w:rsidR="000B2B4A" w:rsidRPr="00204181" w:rsidRDefault="000B2B4A" w:rsidP="000B2B4A">
      <w:pPr>
        <w:spacing w:line="276" w:lineRule="auto"/>
        <w:ind w:right="57" w:firstLine="709"/>
        <w:jc w:val="both"/>
        <w:rPr>
          <w:color w:val="000000" w:themeColor="text1"/>
          <w:sz w:val="26"/>
          <w:szCs w:val="26"/>
        </w:rPr>
      </w:pPr>
      <w:r w:rsidRPr="00204181">
        <w:rPr>
          <w:color w:val="000000" w:themeColor="text1"/>
          <w:sz w:val="26"/>
          <w:szCs w:val="26"/>
        </w:rPr>
        <w:t>На данный момент на территории сельского поселения присутствует организованный плановый сбор и вывоз мусора на полигон ТБО. Установлены контейнеры, вывоз мусора осуществляется по графику.</w:t>
      </w:r>
    </w:p>
    <w:p w:rsidR="000B2B4A" w:rsidRPr="00204181" w:rsidRDefault="000B2B4A" w:rsidP="000B2B4A">
      <w:pPr>
        <w:spacing w:line="276" w:lineRule="auto"/>
        <w:ind w:right="57" w:firstLine="709"/>
        <w:jc w:val="both"/>
        <w:rPr>
          <w:color w:val="000000" w:themeColor="text1"/>
          <w:sz w:val="26"/>
          <w:szCs w:val="26"/>
        </w:rPr>
      </w:pPr>
      <w:r w:rsidRPr="00204181">
        <w:rPr>
          <w:color w:val="000000" w:themeColor="text1"/>
          <w:sz w:val="26"/>
          <w:szCs w:val="26"/>
        </w:rPr>
        <w:t>Отходы, включающие твердый бытовой мусор, собираются по планово-регулярной системе и транспортироваться на полигон ТБО, расположенный вблизи деревни Козловк</w:t>
      </w:r>
      <w:r w:rsidR="003B7C9C">
        <w:rPr>
          <w:color w:val="000000" w:themeColor="text1"/>
          <w:sz w:val="26"/>
          <w:szCs w:val="26"/>
        </w:rPr>
        <w:t>и</w:t>
      </w:r>
      <w:r w:rsidRPr="00204181">
        <w:rPr>
          <w:color w:val="000000" w:themeColor="text1"/>
          <w:sz w:val="26"/>
          <w:szCs w:val="26"/>
        </w:rPr>
        <w:t>, эксплуатирующийся МП «Служба еди</w:t>
      </w:r>
      <w:r w:rsidR="003B7C9C">
        <w:rPr>
          <w:color w:val="000000" w:themeColor="text1"/>
          <w:sz w:val="26"/>
          <w:szCs w:val="26"/>
        </w:rPr>
        <w:t>ного заказчика» МР </w:t>
      </w:r>
      <w:r w:rsidRPr="00204181">
        <w:rPr>
          <w:color w:val="000000" w:themeColor="text1"/>
          <w:sz w:val="26"/>
          <w:szCs w:val="26"/>
        </w:rPr>
        <w:t>«Ферзиковский район».</w:t>
      </w:r>
    </w:p>
    <w:p w:rsidR="00254645" w:rsidRPr="00204181" w:rsidRDefault="00254645" w:rsidP="00E66E7E">
      <w:pPr>
        <w:shd w:val="clear" w:color="auto" w:fill="FFFFFF"/>
        <w:spacing w:line="276" w:lineRule="auto"/>
        <w:ind w:firstLine="720"/>
        <w:jc w:val="both"/>
        <w:rPr>
          <w:color w:val="000000" w:themeColor="text1"/>
          <w:sz w:val="26"/>
          <w:szCs w:val="26"/>
        </w:rPr>
      </w:pPr>
    </w:p>
    <w:p w:rsidR="00D61D1D" w:rsidRPr="00204181" w:rsidRDefault="00D61D1D" w:rsidP="00D40138">
      <w:pPr>
        <w:spacing w:line="276" w:lineRule="auto"/>
        <w:jc w:val="center"/>
        <w:rPr>
          <w:b/>
          <w:bCs/>
          <w:i/>
          <w:color w:val="000000" w:themeColor="text1"/>
          <w:sz w:val="26"/>
          <w:szCs w:val="26"/>
        </w:rPr>
      </w:pPr>
      <w:bookmarkStart w:id="91" w:name="_Toc241844452"/>
      <w:bookmarkStart w:id="92" w:name="_Toc249431679"/>
      <w:bookmarkStart w:id="93" w:name="_Toc254300277"/>
      <w:bookmarkStart w:id="94" w:name="_Toc260684569"/>
      <w:bookmarkStart w:id="95" w:name="_Toc266652618"/>
      <w:bookmarkStart w:id="96" w:name="_Toc294190425"/>
      <w:r w:rsidRPr="00204181">
        <w:rPr>
          <w:b/>
          <w:bCs/>
          <w:i/>
          <w:color w:val="000000" w:themeColor="text1"/>
          <w:sz w:val="26"/>
          <w:szCs w:val="26"/>
        </w:rPr>
        <w:t>Санитарно-защитные зоны предприятий</w:t>
      </w:r>
    </w:p>
    <w:p w:rsidR="00FF5404" w:rsidRPr="00204181" w:rsidRDefault="00D61D1D" w:rsidP="00FF5404">
      <w:pPr>
        <w:suppressAutoHyphens w:val="0"/>
        <w:ind w:firstLine="709"/>
        <w:jc w:val="both"/>
        <w:rPr>
          <w:color w:val="000000" w:themeColor="text1"/>
          <w:sz w:val="26"/>
          <w:szCs w:val="26"/>
        </w:rPr>
      </w:pPr>
      <w:r w:rsidRPr="00204181">
        <w:rPr>
          <w:color w:val="000000" w:themeColor="text1"/>
          <w:sz w:val="26"/>
          <w:szCs w:val="26"/>
        </w:rPr>
        <w:t xml:space="preserve">В целях обеспечения безопасности населения и в соответствии с Федеральным Законом </w:t>
      </w:r>
      <w:r w:rsidR="00F55A7B" w:rsidRPr="00204181">
        <w:rPr>
          <w:color w:val="000000" w:themeColor="text1"/>
          <w:sz w:val="26"/>
          <w:szCs w:val="26"/>
        </w:rPr>
        <w:t>«</w:t>
      </w:r>
      <w:r w:rsidRPr="00204181">
        <w:rPr>
          <w:color w:val="000000" w:themeColor="text1"/>
          <w:sz w:val="26"/>
          <w:szCs w:val="26"/>
        </w:rPr>
        <w:t>О санитарно-эпидемиологическом благополучии населения</w:t>
      </w:r>
      <w:r w:rsidR="00F55A7B" w:rsidRPr="00204181">
        <w:rPr>
          <w:color w:val="000000" w:themeColor="text1"/>
          <w:sz w:val="26"/>
          <w:szCs w:val="26"/>
        </w:rPr>
        <w:t>»</w:t>
      </w:r>
      <w:r w:rsidRPr="00204181">
        <w:rPr>
          <w:color w:val="000000" w:themeColor="text1"/>
          <w:sz w:val="26"/>
          <w:szCs w:val="26"/>
        </w:rPr>
        <w:t xml:space="preserve"> от 30.03.1999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bookmarkStart w:id="97" w:name="_Toc398561485"/>
    </w:p>
    <w:p w:rsidR="00FF5404" w:rsidRPr="00204181" w:rsidRDefault="00FF5404" w:rsidP="00FF5404">
      <w:pPr>
        <w:suppressAutoHyphens w:val="0"/>
        <w:ind w:firstLine="709"/>
        <w:jc w:val="both"/>
        <w:rPr>
          <w:color w:val="000000" w:themeColor="text1"/>
          <w:sz w:val="26"/>
          <w:szCs w:val="26"/>
        </w:rPr>
      </w:pPr>
      <w:r w:rsidRPr="00204181">
        <w:rPr>
          <w:color w:val="000000" w:themeColor="text1"/>
          <w:sz w:val="26"/>
          <w:szCs w:val="26"/>
        </w:rPr>
        <w:t>По санитарно-технической классификации предприятия делятся на пять классов, каждому из которых соответствуют определенные размеры санитарно-защитных зон:</w:t>
      </w:r>
      <w:bookmarkEnd w:id="97"/>
    </w:p>
    <w:p w:rsidR="00FF5404" w:rsidRPr="00204181" w:rsidRDefault="00FF5404" w:rsidP="00FF5404">
      <w:pPr>
        <w:spacing w:line="276" w:lineRule="auto"/>
        <w:jc w:val="right"/>
        <w:rPr>
          <w:i/>
          <w:color w:val="000000" w:themeColor="text1"/>
        </w:rPr>
      </w:pPr>
      <w:r w:rsidRPr="00204181">
        <w:rPr>
          <w:i/>
          <w:color w:val="000000" w:themeColor="text1"/>
        </w:rPr>
        <w:t xml:space="preserve">Таблица </w:t>
      </w:r>
      <w:r w:rsidR="00F93049">
        <w:rPr>
          <w:i/>
          <w:color w:val="000000" w:themeColor="text1"/>
        </w:rPr>
        <w:t>11</w:t>
      </w:r>
    </w:p>
    <w:tbl>
      <w:tblPr>
        <w:tblW w:w="35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789"/>
      </w:tblGrid>
      <w:tr w:rsidR="003B79F1" w:rsidRPr="00204181" w:rsidTr="00B623DC">
        <w:trPr>
          <w:trHeight w:val="20"/>
          <w:jc w:val="center"/>
        </w:trPr>
        <w:tc>
          <w:tcPr>
            <w:tcW w:w="2300" w:type="pct"/>
            <w:vAlign w:val="center"/>
          </w:tcPr>
          <w:p w:rsidR="00FF5404" w:rsidRPr="00204181" w:rsidRDefault="00FF5404" w:rsidP="00FF5404">
            <w:pPr>
              <w:spacing w:line="276" w:lineRule="auto"/>
              <w:jc w:val="center"/>
              <w:rPr>
                <w:b/>
                <w:color w:val="000000" w:themeColor="text1"/>
              </w:rPr>
            </w:pPr>
            <w:r w:rsidRPr="00204181">
              <w:rPr>
                <w:b/>
                <w:color w:val="000000" w:themeColor="text1"/>
              </w:rPr>
              <w:t>Класс опасности</w:t>
            </w:r>
          </w:p>
        </w:tc>
        <w:tc>
          <w:tcPr>
            <w:tcW w:w="2700" w:type="pct"/>
            <w:vAlign w:val="center"/>
          </w:tcPr>
          <w:p w:rsidR="00FF5404" w:rsidRPr="00204181" w:rsidRDefault="00FF5404" w:rsidP="00FF5404">
            <w:pPr>
              <w:spacing w:line="276" w:lineRule="auto"/>
              <w:jc w:val="center"/>
              <w:rPr>
                <w:b/>
                <w:color w:val="000000" w:themeColor="text1"/>
              </w:rPr>
            </w:pPr>
            <w:r w:rsidRPr="00204181">
              <w:rPr>
                <w:b/>
                <w:color w:val="000000" w:themeColor="text1"/>
              </w:rPr>
              <w:t>Размер СЗЗ, м.</w:t>
            </w:r>
          </w:p>
        </w:tc>
      </w:tr>
      <w:tr w:rsidR="003B79F1" w:rsidRPr="00204181" w:rsidTr="00B623DC">
        <w:trPr>
          <w:trHeight w:val="20"/>
          <w:jc w:val="center"/>
        </w:trPr>
        <w:tc>
          <w:tcPr>
            <w:tcW w:w="2300" w:type="pct"/>
            <w:vAlign w:val="center"/>
          </w:tcPr>
          <w:p w:rsidR="00FF5404" w:rsidRPr="00204181" w:rsidRDefault="00FF5404" w:rsidP="00FF5404">
            <w:pPr>
              <w:spacing w:line="276" w:lineRule="auto"/>
              <w:jc w:val="center"/>
              <w:rPr>
                <w:color w:val="000000" w:themeColor="text1"/>
                <w:sz w:val="22"/>
                <w:szCs w:val="22"/>
              </w:rPr>
            </w:pPr>
            <w:r w:rsidRPr="00204181">
              <w:rPr>
                <w:color w:val="000000" w:themeColor="text1"/>
                <w:sz w:val="22"/>
                <w:szCs w:val="22"/>
              </w:rPr>
              <w:t>I</w:t>
            </w:r>
          </w:p>
        </w:tc>
        <w:tc>
          <w:tcPr>
            <w:tcW w:w="2700" w:type="pct"/>
            <w:vAlign w:val="center"/>
          </w:tcPr>
          <w:p w:rsidR="00FF5404" w:rsidRPr="00204181" w:rsidRDefault="00FF5404" w:rsidP="00FF5404">
            <w:pPr>
              <w:spacing w:line="276" w:lineRule="auto"/>
              <w:jc w:val="center"/>
              <w:rPr>
                <w:color w:val="000000" w:themeColor="text1"/>
                <w:sz w:val="22"/>
                <w:szCs w:val="22"/>
              </w:rPr>
            </w:pPr>
            <w:r w:rsidRPr="00204181">
              <w:rPr>
                <w:color w:val="000000" w:themeColor="text1"/>
                <w:sz w:val="22"/>
                <w:szCs w:val="22"/>
              </w:rPr>
              <w:t>1000</w:t>
            </w:r>
          </w:p>
        </w:tc>
      </w:tr>
      <w:tr w:rsidR="003B79F1" w:rsidRPr="00204181" w:rsidTr="00B623DC">
        <w:trPr>
          <w:trHeight w:val="20"/>
          <w:jc w:val="center"/>
        </w:trPr>
        <w:tc>
          <w:tcPr>
            <w:tcW w:w="2300" w:type="pct"/>
            <w:vAlign w:val="center"/>
          </w:tcPr>
          <w:p w:rsidR="00FF5404" w:rsidRPr="00204181" w:rsidRDefault="00FF5404" w:rsidP="00FF5404">
            <w:pPr>
              <w:spacing w:line="276" w:lineRule="auto"/>
              <w:jc w:val="center"/>
              <w:rPr>
                <w:color w:val="000000" w:themeColor="text1"/>
                <w:sz w:val="22"/>
                <w:szCs w:val="22"/>
              </w:rPr>
            </w:pPr>
            <w:r w:rsidRPr="00204181">
              <w:rPr>
                <w:color w:val="000000" w:themeColor="text1"/>
                <w:sz w:val="22"/>
                <w:szCs w:val="22"/>
              </w:rPr>
              <w:t>II</w:t>
            </w:r>
          </w:p>
        </w:tc>
        <w:tc>
          <w:tcPr>
            <w:tcW w:w="2700" w:type="pct"/>
            <w:vAlign w:val="center"/>
          </w:tcPr>
          <w:p w:rsidR="00FF5404" w:rsidRPr="00204181" w:rsidRDefault="00FF5404" w:rsidP="00FF5404">
            <w:pPr>
              <w:spacing w:line="276" w:lineRule="auto"/>
              <w:jc w:val="center"/>
              <w:rPr>
                <w:color w:val="000000" w:themeColor="text1"/>
                <w:sz w:val="22"/>
                <w:szCs w:val="22"/>
              </w:rPr>
            </w:pPr>
            <w:r w:rsidRPr="00204181">
              <w:rPr>
                <w:color w:val="000000" w:themeColor="text1"/>
                <w:sz w:val="22"/>
                <w:szCs w:val="22"/>
              </w:rPr>
              <w:t>300–500</w:t>
            </w:r>
          </w:p>
        </w:tc>
      </w:tr>
      <w:tr w:rsidR="003B79F1" w:rsidRPr="00204181" w:rsidTr="00B623DC">
        <w:trPr>
          <w:trHeight w:val="20"/>
          <w:jc w:val="center"/>
        </w:trPr>
        <w:tc>
          <w:tcPr>
            <w:tcW w:w="2300" w:type="pct"/>
            <w:vAlign w:val="center"/>
          </w:tcPr>
          <w:p w:rsidR="00FF5404" w:rsidRPr="00204181" w:rsidRDefault="00FF5404" w:rsidP="00FF5404">
            <w:pPr>
              <w:spacing w:line="276" w:lineRule="auto"/>
              <w:jc w:val="center"/>
              <w:rPr>
                <w:color w:val="000000" w:themeColor="text1"/>
                <w:sz w:val="22"/>
                <w:szCs w:val="22"/>
              </w:rPr>
            </w:pPr>
            <w:r w:rsidRPr="00204181">
              <w:rPr>
                <w:color w:val="000000" w:themeColor="text1"/>
                <w:sz w:val="22"/>
                <w:szCs w:val="22"/>
              </w:rPr>
              <w:t>III</w:t>
            </w:r>
          </w:p>
        </w:tc>
        <w:tc>
          <w:tcPr>
            <w:tcW w:w="2700" w:type="pct"/>
            <w:vAlign w:val="center"/>
          </w:tcPr>
          <w:p w:rsidR="00FF5404" w:rsidRPr="00204181" w:rsidRDefault="00FF5404" w:rsidP="00FF5404">
            <w:pPr>
              <w:spacing w:line="276" w:lineRule="auto"/>
              <w:jc w:val="center"/>
              <w:rPr>
                <w:color w:val="000000" w:themeColor="text1"/>
                <w:sz w:val="22"/>
                <w:szCs w:val="22"/>
              </w:rPr>
            </w:pPr>
            <w:r w:rsidRPr="00204181">
              <w:rPr>
                <w:color w:val="000000" w:themeColor="text1"/>
                <w:sz w:val="22"/>
                <w:szCs w:val="22"/>
              </w:rPr>
              <w:t>300–100</w:t>
            </w:r>
          </w:p>
        </w:tc>
      </w:tr>
      <w:tr w:rsidR="003B79F1" w:rsidRPr="00204181" w:rsidTr="00B623DC">
        <w:trPr>
          <w:trHeight w:val="20"/>
          <w:jc w:val="center"/>
        </w:trPr>
        <w:tc>
          <w:tcPr>
            <w:tcW w:w="2300" w:type="pct"/>
            <w:vAlign w:val="center"/>
          </w:tcPr>
          <w:p w:rsidR="00FF5404" w:rsidRPr="00204181" w:rsidRDefault="00FF5404" w:rsidP="00FF5404">
            <w:pPr>
              <w:spacing w:line="276" w:lineRule="auto"/>
              <w:jc w:val="center"/>
              <w:rPr>
                <w:color w:val="000000" w:themeColor="text1"/>
                <w:sz w:val="22"/>
                <w:szCs w:val="22"/>
              </w:rPr>
            </w:pPr>
            <w:r w:rsidRPr="00204181">
              <w:rPr>
                <w:color w:val="000000" w:themeColor="text1"/>
                <w:sz w:val="22"/>
                <w:szCs w:val="22"/>
              </w:rPr>
              <w:t>IV</w:t>
            </w:r>
          </w:p>
        </w:tc>
        <w:tc>
          <w:tcPr>
            <w:tcW w:w="2700" w:type="pct"/>
            <w:vAlign w:val="center"/>
          </w:tcPr>
          <w:p w:rsidR="00FF5404" w:rsidRPr="00204181" w:rsidRDefault="00FF5404" w:rsidP="00FF5404">
            <w:pPr>
              <w:spacing w:line="276" w:lineRule="auto"/>
              <w:jc w:val="center"/>
              <w:rPr>
                <w:color w:val="000000" w:themeColor="text1"/>
                <w:sz w:val="22"/>
                <w:szCs w:val="22"/>
              </w:rPr>
            </w:pPr>
            <w:r w:rsidRPr="00204181">
              <w:rPr>
                <w:color w:val="000000" w:themeColor="text1"/>
                <w:sz w:val="22"/>
                <w:szCs w:val="22"/>
              </w:rPr>
              <w:t>100–50</w:t>
            </w:r>
          </w:p>
        </w:tc>
      </w:tr>
      <w:tr w:rsidR="003B79F1" w:rsidRPr="00204181" w:rsidTr="00B623DC">
        <w:trPr>
          <w:trHeight w:val="20"/>
          <w:jc w:val="center"/>
        </w:trPr>
        <w:tc>
          <w:tcPr>
            <w:tcW w:w="2300" w:type="pct"/>
            <w:vAlign w:val="center"/>
          </w:tcPr>
          <w:p w:rsidR="00FF5404" w:rsidRPr="00204181" w:rsidRDefault="00FF5404" w:rsidP="00FF5404">
            <w:pPr>
              <w:spacing w:line="276" w:lineRule="auto"/>
              <w:jc w:val="center"/>
              <w:rPr>
                <w:color w:val="000000" w:themeColor="text1"/>
                <w:sz w:val="22"/>
                <w:szCs w:val="22"/>
              </w:rPr>
            </w:pPr>
            <w:r w:rsidRPr="00204181">
              <w:rPr>
                <w:color w:val="000000" w:themeColor="text1"/>
                <w:sz w:val="22"/>
                <w:szCs w:val="22"/>
              </w:rPr>
              <w:t>V</w:t>
            </w:r>
          </w:p>
        </w:tc>
        <w:tc>
          <w:tcPr>
            <w:tcW w:w="2700" w:type="pct"/>
            <w:vAlign w:val="center"/>
          </w:tcPr>
          <w:p w:rsidR="00FF5404" w:rsidRPr="00204181" w:rsidRDefault="00FF5404" w:rsidP="00FF5404">
            <w:pPr>
              <w:spacing w:line="276" w:lineRule="auto"/>
              <w:jc w:val="center"/>
              <w:rPr>
                <w:color w:val="000000" w:themeColor="text1"/>
                <w:sz w:val="22"/>
                <w:szCs w:val="22"/>
              </w:rPr>
            </w:pPr>
            <w:r w:rsidRPr="00204181">
              <w:rPr>
                <w:color w:val="000000" w:themeColor="text1"/>
                <w:sz w:val="22"/>
                <w:szCs w:val="22"/>
              </w:rPr>
              <w:t>50</w:t>
            </w:r>
          </w:p>
        </w:tc>
      </w:tr>
    </w:tbl>
    <w:p w:rsidR="00D61D1D" w:rsidRPr="00204181" w:rsidRDefault="00D61D1D" w:rsidP="00D61D1D">
      <w:pPr>
        <w:spacing w:line="276" w:lineRule="auto"/>
        <w:ind w:firstLine="709"/>
        <w:jc w:val="both"/>
        <w:rPr>
          <w:color w:val="000000" w:themeColor="text1"/>
          <w:sz w:val="26"/>
          <w:szCs w:val="26"/>
        </w:rPr>
      </w:pPr>
      <w:r w:rsidRPr="00204181">
        <w:rPr>
          <w:color w:val="000000" w:themeColor="text1"/>
          <w:sz w:val="26"/>
          <w:szCs w:val="26"/>
        </w:rPr>
        <w:t>Территория санитарно-защитной зоны предназначена для:</w:t>
      </w:r>
    </w:p>
    <w:p w:rsidR="00D61D1D" w:rsidRPr="00204181" w:rsidRDefault="00D61D1D" w:rsidP="00D61D1D">
      <w:pPr>
        <w:spacing w:line="276" w:lineRule="auto"/>
        <w:ind w:firstLine="709"/>
        <w:jc w:val="both"/>
        <w:rPr>
          <w:color w:val="000000" w:themeColor="text1"/>
          <w:sz w:val="26"/>
          <w:szCs w:val="26"/>
        </w:rPr>
      </w:pPr>
      <w:r w:rsidRPr="00204181">
        <w:rPr>
          <w:color w:val="000000" w:themeColor="text1"/>
          <w:sz w:val="26"/>
          <w:szCs w:val="26"/>
        </w:rPr>
        <w:t>- снижения уровня воздействия до требуемых гигиенических нормативов по всем факторам воздействия за ее пределами;</w:t>
      </w:r>
    </w:p>
    <w:p w:rsidR="00D61D1D" w:rsidRPr="00204181" w:rsidRDefault="00D61D1D" w:rsidP="00D61D1D">
      <w:pPr>
        <w:spacing w:line="276" w:lineRule="auto"/>
        <w:ind w:firstLine="709"/>
        <w:jc w:val="both"/>
        <w:rPr>
          <w:color w:val="000000" w:themeColor="text1"/>
          <w:sz w:val="26"/>
          <w:szCs w:val="26"/>
        </w:rPr>
      </w:pPr>
      <w:r w:rsidRPr="00204181">
        <w:rPr>
          <w:color w:val="000000" w:themeColor="text1"/>
          <w:sz w:val="26"/>
          <w:szCs w:val="26"/>
        </w:rPr>
        <w:t>- создания санитарно-защитного барьера между территорией предприятия (группы предприятий) и территорией жилой застройки;</w:t>
      </w:r>
    </w:p>
    <w:p w:rsidR="00D61D1D" w:rsidRPr="00204181" w:rsidRDefault="00D61D1D" w:rsidP="00D61D1D">
      <w:pPr>
        <w:spacing w:line="276" w:lineRule="auto"/>
        <w:ind w:firstLine="709"/>
        <w:jc w:val="both"/>
        <w:rPr>
          <w:color w:val="000000" w:themeColor="text1"/>
          <w:sz w:val="26"/>
          <w:szCs w:val="26"/>
        </w:rPr>
      </w:pPr>
      <w:r w:rsidRPr="00204181">
        <w:rPr>
          <w:color w:val="000000" w:themeColor="text1"/>
          <w:sz w:val="26"/>
          <w:szCs w:val="26"/>
        </w:rPr>
        <w:t>-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rsidR="009B1DAC" w:rsidRPr="00204181" w:rsidRDefault="009B1DAC" w:rsidP="009B1DAC">
      <w:pPr>
        <w:spacing w:line="276" w:lineRule="auto"/>
        <w:ind w:firstLine="709"/>
        <w:jc w:val="both"/>
        <w:rPr>
          <w:color w:val="000000" w:themeColor="text1"/>
          <w:sz w:val="26"/>
          <w:szCs w:val="26"/>
        </w:rPr>
      </w:pPr>
      <w:r w:rsidRPr="00204181">
        <w:rPr>
          <w:color w:val="000000" w:themeColor="text1"/>
          <w:sz w:val="26"/>
          <w:szCs w:val="26"/>
        </w:rPr>
        <w:t>Промышленные предприятия должны иметь утвержденные проекты санитарно-защитных зон.</w:t>
      </w:r>
    </w:p>
    <w:p w:rsidR="009B1DAC" w:rsidRPr="00204181" w:rsidRDefault="009B1DAC" w:rsidP="009B1DAC">
      <w:pPr>
        <w:spacing w:line="276" w:lineRule="auto"/>
        <w:ind w:firstLine="709"/>
        <w:jc w:val="both"/>
        <w:rPr>
          <w:color w:val="000000" w:themeColor="text1"/>
          <w:sz w:val="26"/>
          <w:szCs w:val="26"/>
        </w:rPr>
      </w:pPr>
      <w:r w:rsidRPr="00204181">
        <w:rPr>
          <w:color w:val="000000" w:themeColor="text1"/>
          <w:sz w:val="26"/>
          <w:szCs w:val="26"/>
        </w:rPr>
        <w:t>Предприятия, расположенные на территории сельского поселения, не имеют разработанных санитарно-защитных зон. При отсутствии утвержденной СЗЗ принимаются нормативные размеры СЗЗ по СанПиН 2.2.1/2.1.1.1200-03 в соответствии с санитарной классификацией предприятий, производств и объектов.</w:t>
      </w:r>
    </w:p>
    <w:p w:rsidR="00D61D1D" w:rsidRPr="00204181" w:rsidRDefault="00D61D1D" w:rsidP="00D61D1D">
      <w:pPr>
        <w:spacing w:line="276" w:lineRule="auto"/>
        <w:ind w:firstLine="709"/>
        <w:jc w:val="both"/>
        <w:rPr>
          <w:color w:val="000000" w:themeColor="text1"/>
          <w:sz w:val="26"/>
          <w:szCs w:val="26"/>
        </w:rPr>
      </w:pPr>
      <w:r w:rsidRPr="00204181">
        <w:rPr>
          <w:color w:val="000000" w:themeColor="text1"/>
          <w:sz w:val="26"/>
          <w:szCs w:val="26"/>
        </w:rPr>
        <w:lastRenderedPageBreak/>
        <w:t>Промышленные предприятия должны иметь утвержденные проекты санитарно-защитных зон.</w:t>
      </w:r>
    </w:p>
    <w:p w:rsidR="00D61D1D" w:rsidRPr="00204181" w:rsidRDefault="00D61D1D" w:rsidP="00D61D1D">
      <w:pPr>
        <w:spacing w:line="276" w:lineRule="auto"/>
        <w:ind w:firstLine="709"/>
        <w:jc w:val="both"/>
        <w:rPr>
          <w:color w:val="000000" w:themeColor="text1"/>
          <w:sz w:val="26"/>
          <w:szCs w:val="26"/>
        </w:rPr>
      </w:pPr>
      <w:r w:rsidRPr="00204181">
        <w:rPr>
          <w:color w:val="000000" w:themeColor="text1"/>
          <w:sz w:val="26"/>
          <w:szCs w:val="26"/>
        </w:rPr>
        <w:t>Предприятия, расположенные на территории сельского поселения, не имеют разработанных санитарно-защитных зон. При отсутствии утвержденной СЗЗ принимаются нормативные размеры СЗЗ по СанПиН 2.2.1/2.1.1.1200-03 в соответствии с санитарной классификацией предприятий, производств и объектов.</w:t>
      </w:r>
    </w:p>
    <w:p w:rsidR="00D61D1D" w:rsidRPr="00204181" w:rsidRDefault="00D61D1D" w:rsidP="00D61D1D">
      <w:pPr>
        <w:spacing w:line="276" w:lineRule="auto"/>
        <w:ind w:firstLine="720"/>
        <w:jc w:val="both"/>
        <w:rPr>
          <w:color w:val="000000" w:themeColor="text1"/>
          <w:sz w:val="26"/>
          <w:szCs w:val="26"/>
        </w:rPr>
      </w:pPr>
      <w:r w:rsidRPr="00204181">
        <w:rPr>
          <w:color w:val="000000" w:themeColor="text1"/>
          <w:sz w:val="26"/>
          <w:szCs w:val="26"/>
        </w:rPr>
        <w:t>Для автодорог и автостоянок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r w:rsidR="00AE00EB" w:rsidRPr="00204181">
        <w:rPr>
          <w:color w:val="000000" w:themeColor="text1"/>
          <w:sz w:val="26"/>
          <w:szCs w:val="26"/>
        </w:rPr>
        <w:t>В соответствии с СанПиНом</w:t>
      </w:r>
      <w:r w:rsidRPr="00204181">
        <w:rPr>
          <w:color w:val="000000" w:themeColor="text1"/>
          <w:sz w:val="26"/>
          <w:szCs w:val="26"/>
        </w:rPr>
        <w:t xml:space="preserve"> 2.2.1/2.1.1.1200-03 </w:t>
      </w:r>
      <w:r w:rsidR="00F55A7B" w:rsidRPr="00204181">
        <w:rPr>
          <w:color w:val="000000" w:themeColor="text1"/>
          <w:sz w:val="26"/>
          <w:szCs w:val="26"/>
        </w:rPr>
        <w:t>«</w:t>
      </w:r>
      <w:r w:rsidRPr="00204181">
        <w:rPr>
          <w:color w:val="000000" w:themeColor="text1"/>
          <w:sz w:val="26"/>
          <w:szCs w:val="26"/>
        </w:rPr>
        <w:t>Санитарно-защитные зоны и санитарная классификация предприятий, сооружений и иных объектов</w:t>
      </w:r>
      <w:r w:rsidR="00F55A7B" w:rsidRPr="00204181">
        <w:rPr>
          <w:color w:val="000000" w:themeColor="text1"/>
          <w:sz w:val="26"/>
          <w:szCs w:val="26"/>
        </w:rPr>
        <w:t>»</w:t>
      </w:r>
      <w:r w:rsidRPr="00204181">
        <w:rPr>
          <w:color w:val="000000" w:themeColor="text1"/>
          <w:sz w:val="26"/>
          <w:szCs w:val="26"/>
        </w:rPr>
        <w:t>)</w:t>
      </w:r>
    </w:p>
    <w:p w:rsidR="00D61D1D" w:rsidRPr="00204181" w:rsidRDefault="00D61D1D" w:rsidP="00D61D1D">
      <w:pPr>
        <w:spacing w:line="276" w:lineRule="auto"/>
        <w:ind w:firstLine="900"/>
        <w:jc w:val="both"/>
        <w:rPr>
          <w:color w:val="000000" w:themeColor="text1"/>
          <w:sz w:val="26"/>
          <w:szCs w:val="26"/>
        </w:rPr>
      </w:pPr>
      <w:r w:rsidRPr="00204181">
        <w:rPr>
          <w:color w:val="000000" w:themeColor="text1"/>
          <w:sz w:val="26"/>
          <w:szCs w:val="26"/>
        </w:rPr>
        <w:t xml:space="preserve">Допустимый режим использования и застройки санитарно-защитных зон необходимо принимать в соответствии с действующим законодательством, санитарными правилами, приведенными в </w:t>
      </w:r>
      <w:hyperlink r:id="rId35" w:tooltip="Санитарно-защитные зоны и санитарная классификация предприятий, сооружений и иных объектов" w:history="1">
        <w:r w:rsidRPr="00204181">
          <w:rPr>
            <w:rStyle w:val="a7"/>
            <w:rFonts w:eastAsia="MS Gothic"/>
            <w:color w:val="000000" w:themeColor="text1"/>
            <w:sz w:val="26"/>
            <w:szCs w:val="26"/>
          </w:rPr>
          <w:t>СанПиН 2.2.1/2.1.1.1200</w:t>
        </w:r>
      </w:hyperlink>
      <w:r w:rsidRPr="00204181">
        <w:rPr>
          <w:color w:val="000000" w:themeColor="text1"/>
          <w:sz w:val="26"/>
          <w:szCs w:val="26"/>
        </w:rPr>
        <w:t xml:space="preserve"> и СНиП 2.07.01-89, а также по согласованию с местными органами санитарно-эпидемиологического надзора.</w:t>
      </w:r>
    </w:p>
    <w:p w:rsidR="005610F9" w:rsidRPr="00204181" w:rsidRDefault="005610F9" w:rsidP="00D61D1D">
      <w:pPr>
        <w:spacing w:line="276" w:lineRule="auto"/>
        <w:ind w:firstLine="900"/>
        <w:jc w:val="both"/>
        <w:rPr>
          <w:color w:val="000000" w:themeColor="text1"/>
          <w:sz w:val="26"/>
          <w:szCs w:val="26"/>
        </w:rPr>
      </w:pPr>
    </w:p>
    <w:bookmarkEnd w:id="91"/>
    <w:bookmarkEnd w:id="92"/>
    <w:bookmarkEnd w:id="93"/>
    <w:bookmarkEnd w:id="94"/>
    <w:bookmarkEnd w:id="95"/>
    <w:bookmarkEnd w:id="96"/>
    <w:p w:rsidR="00D61D1D" w:rsidRPr="00204181" w:rsidRDefault="00D61D1D" w:rsidP="00D61D1D">
      <w:pPr>
        <w:spacing w:line="276" w:lineRule="auto"/>
        <w:jc w:val="center"/>
        <w:rPr>
          <w:color w:val="000000" w:themeColor="text1"/>
        </w:rPr>
      </w:pPr>
      <w:r w:rsidRPr="00204181">
        <w:rPr>
          <w:b/>
          <w:bCs/>
          <w:i/>
          <w:color w:val="000000" w:themeColor="text1"/>
          <w:sz w:val="26"/>
          <w:szCs w:val="26"/>
        </w:rPr>
        <w:t>Зона санитарной охраны источников питьевого водоснабжения</w:t>
      </w:r>
    </w:p>
    <w:p w:rsidR="00275F5A" w:rsidRPr="00204181" w:rsidRDefault="00275F5A" w:rsidP="00275F5A">
      <w:pPr>
        <w:spacing w:line="276" w:lineRule="auto"/>
        <w:ind w:firstLine="900"/>
        <w:jc w:val="both"/>
        <w:rPr>
          <w:color w:val="000000" w:themeColor="text1"/>
          <w:sz w:val="26"/>
          <w:szCs w:val="26"/>
        </w:rPr>
      </w:pPr>
      <w:r w:rsidRPr="00204181">
        <w:rPr>
          <w:color w:val="000000" w:themeColor="text1"/>
          <w:sz w:val="26"/>
          <w:szCs w:val="26"/>
        </w:rPr>
        <w:t xml:space="preserve">Централизованная система водоснабжения на территории поселения присутствует </w:t>
      </w:r>
      <w:r w:rsidR="000F11D2" w:rsidRPr="00204181">
        <w:rPr>
          <w:color w:val="000000" w:themeColor="text1"/>
          <w:sz w:val="26"/>
          <w:szCs w:val="26"/>
        </w:rPr>
        <w:t xml:space="preserve">в </w:t>
      </w:r>
      <w:r w:rsidR="00065EB5" w:rsidRPr="00204181">
        <w:rPr>
          <w:color w:val="000000" w:themeColor="text1"/>
          <w:sz w:val="26"/>
          <w:szCs w:val="26"/>
        </w:rPr>
        <w:t xml:space="preserve">с. </w:t>
      </w:r>
      <w:r w:rsidR="009172DB" w:rsidRPr="00204181">
        <w:rPr>
          <w:color w:val="000000" w:themeColor="text1"/>
          <w:sz w:val="26"/>
          <w:szCs w:val="26"/>
        </w:rPr>
        <w:t>Ферзиков</w:t>
      </w:r>
      <w:r w:rsidR="00263FF8">
        <w:rPr>
          <w:color w:val="000000" w:themeColor="text1"/>
          <w:sz w:val="26"/>
          <w:szCs w:val="26"/>
        </w:rPr>
        <w:t>о</w:t>
      </w:r>
      <w:r w:rsidR="009538A0" w:rsidRPr="00204181">
        <w:rPr>
          <w:color w:val="000000" w:themeColor="text1"/>
          <w:sz w:val="26"/>
          <w:szCs w:val="26"/>
        </w:rPr>
        <w:t xml:space="preserve"> и</w:t>
      </w:r>
      <w:r w:rsidR="009172DB" w:rsidRPr="00204181">
        <w:rPr>
          <w:color w:val="000000" w:themeColor="text1"/>
          <w:sz w:val="26"/>
          <w:szCs w:val="26"/>
        </w:rPr>
        <w:t xml:space="preserve"> дер. Старо-Селиваново.</w:t>
      </w:r>
      <w:r w:rsidR="009538A0" w:rsidRPr="00204181">
        <w:rPr>
          <w:color w:val="000000" w:themeColor="text1"/>
          <w:sz w:val="26"/>
          <w:szCs w:val="26"/>
        </w:rPr>
        <w:t xml:space="preserve"> В настоящее время система централизованного водоснабжения в дер. Черкасово, дер. Александровка не функционирует.</w:t>
      </w:r>
    </w:p>
    <w:p w:rsidR="00D61D1D" w:rsidRPr="00204181" w:rsidRDefault="00AE00EB" w:rsidP="00D61D1D">
      <w:pPr>
        <w:shd w:val="clear" w:color="auto" w:fill="FFFFFF"/>
        <w:spacing w:line="276" w:lineRule="auto"/>
        <w:ind w:left="10" w:firstLine="720"/>
        <w:jc w:val="both"/>
        <w:rPr>
          <w:color w:val="000000" w:themeColor="text1"/>
          <w:sz w:val="26"/>
          <w:szCs w:val="26"/>
        </w:rPr>
      </w:pPr>
      <w:r w:rsidRPr="00204181">
        <w:rPr>
          <w:color w:val="000000" w:themeColor="text1"/>
          <w:sz w:val="26"/>
          <w:szCs w:val="26"/>
        </w:rPr>
        <w:t>В соответствии с СанПиНом</w:t>
      </w:r>
      <w:r w:rsidR="00D61D1D" w:rsidRPr="00204181">
        <w:rPr>
          <w:color w:val="000000" w:themeColor="text1"/>
          <w:sz w:val="26"/>
          <w:szCs w:val="26"/>
        </w:rPr>
        <w:t xml:space="preserve"> 2.1.4.1110-02 источники водоснабжения должны иметь зоны санитарной охраны (далее - ЗСО).</w:t>
      </w:r>
    </w:p>
    <w:p w:rsidR="00EE493A" w:rsidRDefault="00D61D1D" w:rsidP="008407A0">
      <w:pPr>
        <w:shd w:val="clear" w:color="auto" w:fill="FFFFFF"/>
        <w:spacing w:line="276" w:lineRule="auto"/>
        <w:ind w:left="10" w:firstLine="720"/>
        <w:jc w:val="both"/>
        <w:rPr>
          <w:color w:val="000000" w:themeColor="text1"/>
          <w:sz w:val="26"/>
          <w:szCs w:val="26"/>
        </w:rPr>
      </w:pPr>
      <w:r w:rsidRPr="00204181">
        <w:rPr>
          <w:color w:val="000000" w:themeColor="text1"/>
          <w:sz w:val="26"/>
          <w:szCs w:val="26"/>
        </w:rPr>
        <w:t>В состав ЗСО входят три пояса. Первый пояс - пояс строгого режима, второй и третий пояса - пояса ограничений. Первый пояс (строгого режима) включает в себя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Во второй и третий пояса (пояса ограничений) входят территории, предназначенные для предупреждения загрязнения в</w:t>
      </w:r>
      <w:r w:rsidR="008407A0" w:rsidRPr="00204181">
        <w:rPr>
          <w:color w:val="000000" w:themeColor="text1"/>
          <w:sz w:val="26"/>
          <w:szCs w:val="26"/>
        </w:rPr>
        <w:t xml:space="preserve">оды и источников водоснабжения. </w:t>
      </w:r>
      <w:r w:rsidR="00EE493A" w:rsidRPr="00204181">
        <w:rPr>
          <w:color w:val="000000" w:themeColor="text1"/>
          <w:sz w:val="26"/>
          <w:szCs w:val="26"/>
        </w:rPr>
        <w:t>На первую очередь генеральным планом пр</w:t>
      </w:r>
      <w:r w:rsidR="00437751" w:rsidRPr="00204181">
        <w:rPr>
          <w:color w:val="000000" w:themeColor="text1"/>
          <w:sz w:val="26"/>
          <w:szCs w:val="26"/>
        </w:rPr>
        <w:t>ед</w:t>
      </w:r>
      <w:r w:rsidR="00EE493A" w:rsidRPr="00204181">
        <w:rPr>
          <w:color w:val="000000" w:themeColor="text1"/>
          <w:sz w:val="26"/>
          <w:szCs w:val="26"/>
        </w:rPr>
        <w:t xml:space="preserve">лагается благоустройство 1-го пояса ЗСО на всех водозаборных сооружениях </w:t>
      </w:r>
      <w:r w:rsidR="009172DB" w:rsidRPr="00204181">
        <w:rPr>
          <w:color w:val="000000" w:themeColor="text1"/>
          <w:sz w:val="26"/>
          <w:szCs w:val="26"/>
        </w:rPr>
        <w:t xml:space="preserve">сельского </w:t>
      </w:r>
      <w:r w:rsidR="009538A0" w:rsidRPr="00204181">
        <w:rPr>
          <w:color w:val="000000" w:themeColor="text1"/>
          <w:sz w:val="26"/>
          <w:szCs w:val="26"/>
        </w:rPr>
        <w:t>поселения</w:t>
      </w:r>
      <w:r w:rsidR="009172DB" w:rsidRPr="00204181">
        <w:rPr>
          <w:color w:val="000000" w:themeColor="text1"/>
          <w:sz w:val="26"/>
          <w:szCs w:val="26"/>
        </w:rPr>
        <w:t>.</w:t>
      </w:r>
      <w:r w:rsidR="00EE493A" w:rsidRPr="00204181">
        <w:rPr>
          <w:color w:val="000000" w:themeColor="text1"/>
          <w:sz w:val="26"/>
          <w:szCs w:val="26"/>
        </w:rPr>
        <w:t xml:space="preserve">  </w:t>
      </w:r>
    </w:p>
    <w:p w:rsidR="00224336" w:rsidRPr="00204181" w:rsidRDefault="00224336" w:rsidP="008407A0">
      <w:pPr>
        <w:shd w:val="clear" w:color="auto" w:fill="FFFFFF"/>
        <w:spacing w:line="276" w:lineRule="auto"/>
        <w:ind w:left="10" w:firstLine="720"/>
        <w:jc w:val="both"/>
        <w:rPr>
          <w:color w:val="000000" w:themeColor="text1"/>
          <w:sz w:val="26"/>
          <w:szCs w:val="26"/>
        </w:rPr>
      </w:pPr>
    </w:p>
    <w:p w:rsidR="00D61D1D" w:rsidRPr="00204181" w:rsidRDefault="00D61D1D" w:rsidP="00D61D1D">
      <w:pPr>
        <w:spacing w:line="276" w:lineRule="auto"/>
        <w:jc w:val="center"/>
        <w:rPr>
          <w:b/>
          <w:bCs/>
          <w:i/>
          <w:color w:val="000000" w:themeColor="text1"/>
          <w:sz w:val="26"/>
          <w:szCs w:val="26"/>
        </w:rPr>
      </w:pPr>
      <w:r w:rsidRPr="00204181">
        <w:rPr>
          <w:b/>
          <w:bCs/>
          <w:i/>
          <w:color w:val="000000" w:themeColor="text1"/>
          <w:sz w:val="26"/>
          <w:szCs w:val="26"/>
        </w:rPr>
        <w:t>Инженерная подготовка территории</w:t>
      </w:r>
    </w:p>
    <w:p w:rsidR="00D61D1D" w:rsidRDefault="00D61D1D" w:rsidP="00D61D1D">
      <w:pPr>
        <w:spacing w:line="276" w:lineRule="auto"/>
        <w:ind w:firstLine="720"/>
        <w:jc w:val="both"/>
        <w:rPr>
          <w:color w:val="000000" w:themeColor="text1"/>
          <w:sz w:val="26"/>
          <w:szCs w:val="26"/>
        </w:rPr>
      </w:pPr>
      <w:r w:rsidRPr="00204181">
        <w:rPr>
          <w:color w:val="000000" w:themeColor="text1"/>
          <w:sz w:val="26"/>
          <w:szCs w:val="26"/>
        </w:rPr>
        <w:t xml:space="preserve">Инженерная подготовка территории должна обеспечивать возможность градостроительного освоения районов, подлежащих застройке. Инженерная подготовка и защита проводятся с целью создания благоприятных условий для </w:t>
      </w:r>
      <w:r w:rsidRPr="00204181">
        <w:rPr>
          <w:color w:val="000000" w:themeColor="text1"/>
          <w:sz w:val="26"/>
          <w:szCs w:val="26"/>
        </w:rPr>
        <w:lastRenderedPageBreak/>
        <w:t>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в соответствии с требованиями СНиП 2.07.01-89.</w:t>
      </w:r>
    </w:p>
    <w:p w:rsidR="00224336" w:rsidRPr="00204181" w:rsidRDefault="00224336" w:rsidP="00D61D1D">
      <w:pPr>
        <w:spacing w:line="276" w:lineRule="auto"/>
        <w:ind w:firstLine="720"/>
        <w:jc w:val="both"/>
        <w:rPr>
          <w:color w:val="000000" w:themeColor="text1"/>
          <w:sz w:val="26"/>
          <w:szCs w:val="26"/>
        </w:rPr>
      </w:pPr>
    </w:p>
    <w:p w:rsidR="00D61D1D" w:rsidRPr="00204181" w:rsidRDefault="00D61D1D" w:rsidP="00AE00EB">
      <w:pPr>
        <w:spacing w:line="276" w:lineRule="auto"/>
        <w:jc w:val="center"/>
        <w:rPr>
          <w:b/>
          <w:bCs/>
          <w:i/>
          <w:color w:val="000000" w:themeColor="text1"/>
          <w:sz w:val="26"/>
          <w:szCs w:val="26"/>
        </w:rPr>
      </w:pPr>
      <w:r w:rsidRPr="00204181">
        <w:rPr>
          <w:b/>
          <w:bCs/>
          <w:i/>
          <w:color w:val="000000" w:themeColor="text1"/>
          <w:sz w:val="26"/>
          <w:szCs w:val="26"/>
        </w:rPr>
        <w:t>Состояние и формирование природно-экологического каркаса</w:t>
      </w:r>
    </w:p>
    <w:p w:rsidR="00D61D1D" w:rsidRPr="00204181" w:rsidRDefault="00D61D1D" w:rsidP="00AE00EB">
      <w:pPr>
        <w:spacing w:line="276" w:lineRule="auto"/>
        <w:ind w:firstLine="720"/>
        <w:jc w:val="both"/>
        <w:rPr>
          <w:color w:val="000000" w:themeColor="text1"/>
          <w:sz w:val="26"/>
          <w:szCs w:val="26"/>
        </w:rPr>
      </w:pPr>
      <w:r w:rsidRPr="00204181">
        <w:rPr>
          <w:color w:val="000000" w:themeColor="text1"/>
          <w:sz w:val="26"/>
          <w:szCs w:val="26"/>
        </w:rPr>
        <w:t xml:space="preserve">Природно-экологический каркас территории сельского поселения </w:t>
      </w:r>
      <w:r w:rsidR="00AE00EB" w:rsidRPr="00204181">
        <w:rPr>
          <w:color w:val="000000" w:themeColor="text1"/>
          <w:sz w:val="26"/>
          <w:szCs w:val="26"/>
        </w:rPr>
        <w:t>формируется из</w:t>
      </w:r>
      <w:r w:rsidRPr="00204181">
        <w:rPr>
          <w:color w:val="000000" w:themeColor="text1"/>
          <w:sz w:val="26"/>
          <w:szCs w:val="26"/>
        </w:rPr>
        <w:t xml:space="preserve"> существующих и планируемых природоохранных объектов разного уровня, из специфических комплексов –</w:t>
      </w:r>
      <w:r w:rsidR="001A71B8" w:rsidRPr="00204181">
        <w:rPr>
          <w:color w:val="000000" w:themeColor="text1"/>
          <w:sz w:val="26"/>
          <w:szCs w:val="26"/>
        </w:rPr>
        <w:t xml:space="preserve"> </w:t>
      </w:r>
      <w:r w:rsidRPr="00204181">
        <w:rPr>
          <w:color w:val="000000" w:themeColor="text1"/>
          <w:sz w:val="26"/>
          <w:szCs w:val="26"/>
        </w:rPr>
        <w:t xml:space="preserve">лесов внутри населенных пунктов и лесов государственного лесного фонда, искусственно созданных лесополос и лесопарков, гидрографических </w:t>
      </w:r>
      <w:r w:rsidR="00AE00EB" w:rsidRPr="00204181">
        <w:rPr>
          <w:color w:val="000000" w:themeColor="text1"/>
          <w:sz w:val="26"/>
          <w:szCs w:val="26"/>
        </w:rPr>
        <w:t>объектов, существующих</w:t>
      </w:r>
      <w:r w:rsidRPr="00204181">
        <w:rPr>
          <w:color w:val="000000" w:themeColor="text1"/>
          <w:sz w:val="26"/>
          <w:szCs w:val="26"/>
        </w:rPr>
        <w:t xml:space="preserve"> рекреационных зон. Все эти объекты составят в совокупности единую систему поддержания экологического баланса территории и сохранения природно-территориальных комплексов.</w:t>
      </w:r>
    </w:p>
    <w:p w:rsidR="00D40138" w:rsidRPr="00204181" w:rsidRDefault="00D40138" w:rsidP="00AE00EB">
      <w:pPr>
        <w:spacing w:line="276" w:lineRule="auto"/>
        <w:ind w:firstLine="720"/>
        <w:jc w:val="both"/>
        <w:rPr>
          <w:color w:val="000000" w:themeColor="text1"/>
          <w:sz w:val="26"/>
          <w:szCs w:val="26"/>
        </w:rPr>
      </w:pPr>
    </w:p>
    <w:p w:rsidR="00D61D1D" w:rsidRPr="00204181" w:rsidRDefault="00D61D1D" w:rsidP="00243BE6">
      <w:pPr>
        <w:spacing w:line="276" w:lineRule="auto"/>
        <w:jc w:val="center"/>
        <w:rPr>
          <w:b/>
          <w:bCs/>
          <w:i/>
          <w:color w:val="000000" w:themeColor="text1"/>
          <w:sz w:val="26"/>
          <w:szCs w:val="26"/>
        </w:rPr>
      </w:pPr>
      <w:r w:rsidRPr="00204181">
        <w:rPr>
          <w:b/>
          <w:bCs/>
          <w:i/>
          <w:color w:val="000000" w:themeColor="text1"/>
          <w:sz w:val="26"/>
          <w:szCs w:val="26"/>
        </w:rPr>
        <w:t>Предварительный прогноз возможных неблагоприятных изменений природной и техногенной среды при строительстве</w:t>
      </w:r>
    </w:p>
    <w:p w:rsidR="00D61D1D" w:rsidRPr="00204181" w:rsidRDefault="00D61D1D" w:rsidP="00243BE6">
      <w:pPr>
        <w:spacing w:line="276" w:lineRule="auto"/>
        <w:ind w:firstLine="720"/>
        <w:jc w:val="both"/>
        <w:rPr>
          <w:color w:val="000000" w:themeColor="text1"/>
          <w:sz w:val="26"/>
          <w:szCs w:val="26"/>
        </w:rPr>
      </w:pPr>
      <w:r w:rsidRPr="00204181">
        <w:rPr>
          <w:color w:val="000000" w:themeColor="text1"/>
          <w:sz w:val="26"/>
          <w:szCs w:val="26"/>
        </w:rPr>
        <w:t>Размещение новых объектов строительства на территории сельского поселения является комплексным антропогенным фактором, который неминуемо приведет к повышению техногенной нагрузки, что бесспорно повлечет за собой определенные изменения как окружающей среды, так и социальной обстановки в районе строительства.</w:t>
      </w:r>
    </w:p>
    <w:p w:rsidR="00D61D1D" w:rsidRPr="00204181" w:rsidRDefault="00D61D1D" w:rsidP="00243BE6">
      <w:pPr>
        <w:spacing w:line="276" w:lineRule="auto"/>
        <w:ind w:firstLine="720"/>
        <w:jc w:val="both"/>
        <w:rPr>
          <w:color w:val="000000" w:themeColor="text1"/>
          <w:sz w:val="26"/>
          <w:szCs w:val="26"/>
        </w:rPr>
      </w:pPr>
      <w:r w:rsidRPr="00204181">
        <w:rPr>
          <w:color w:val="000000" w:themeColor="text1"/>
          <w:sz w:val="26"/>
          <w:szCs w:val="26"/>
        </w:rPr>
        <w:t>Воздействие на состояние окружающей среды в результате планируемого размещения строительных объектов можно спрогнозировать по следующим основным направлениям:</w:t>
      </w:r>
    </w:p>
    <w:p w:rsidR="00D61D1D" w:rsidRPr="00204181" w:rsidRDefault="00D61D1D" w:rsidP="00243BE6">
      <w:pPr>
        <w:spacing w:line="276" w:lineRule="auto"/>
        <w:ind w:firstLine="720"/>
        <w:jc w:val="both"/>
        <w:rPr>
          <w:color w:val="000000" w:themeColor="text1"/>
          <w:sz w:val="26"/>
          <w:szCs w:val="26"/>
        </w:rPr>
      </w:pPr>
      <w:r w:rsidRPr="00204181">
        <w:rPr>
          <w:color w:val="000000" w:themeColor="text1"/>
          <w:sz w:val="26"/>
          <w:szCs w:val="26"/>
        </w:rPr>
        <w:t>- изменение состава поверхностных и грунтовых вод;</w:t>
      </w:r>
    </w:p>
    <w:p w:rsidR="00D61D1D" w:rsidRPr="00204181" w:rsidRDefault="00243BE6" w:rsidP="00243BE6">
      <w:pPr>
        <w:spacing w:line="276" w:lineRule="auto"/>
        <w:ind w:firstLine="720"/>
        <w:jc w:val="both"/>
        <w:rPr>
          <w:color w:val="000000" w:themeColor="text1"/>
          <w:sz w:val="26"/>
          <w:szCs w:val="26"/>
        </w:rPr>
      </w:pPr>
      <w:r w:rsidRPr="00204181">
        <w:rPr>
          <w:color w:val="000000" w:themeColor="text1"/>
          <w:sz w:val="26"/>
          <w:szCs w:val="26"/>
        </w:rPr>
        <w:t>- </w:t>
      </w:r>
      <w:r w:rsidR="00D61D1D" w:rsidRPr="00204181">
        <w:rPr>
          <w:color w:val="000000" w:themeColor="text1"/>
          <w:sz w:val="26"/>
          <w:szCs w:val="26"/>
        </w:rPr>
        <w:t>нарушение геологической среды и предпола</w:t>
      </w:r>
      <w:r w:rsidR="00FB2DDC" w:rsidRPr="00204181">
        <w:rPr>
          <w:color w:val="000000" w:themeColor="text1"/>
          <w:sz w:val="26"/>
          <w:szCs w:val="26"/>
        </w:rPr>
        <w:t>гаемый уровень загрязнения почв;</w:t>
      </w:r>
    </w:p>
    <w:p w:rsidR="00D61D1D" w:rsidRPr="00204181" w:rsidRDefault="00D61D1D" w:rsidP="00243BE6">
      <w:pPr>
        <w:spacing w:line="276" w:lineRule="auto"/>
        <w:ind w:firstLine="720"/>
        <w:jc w:val="both"/>
        <w:rPr>
          <w:color w:val="000000" w:themeColor="text1"/>
          <w:sz w:val="26"/>
          <w:szCs w:val="26"/>
        </w:rPr>
      </w:pPr>
      <w:r w:rsidRPr="00204181">
        <w:rPr>
          <w:color w:val="000000" w:themeColor="text1"/>
          <w:sz w:val="26"/>
          <w:szCs w:val="26"/>
        </w:rPr>
        <w:t>-</w:t>
      </w:r>
      <w:r w:rsidR="00243BE6" w:rsidRPr="00204181">
        <w:rPr>
          <w:color w:val="000000" w:themeColor="text1"/>
          <w:sz w:val="26"/>
          <w:szCs w:val="26"/>
        </w:rPr>
        <w:t> </w:t>
      </w:r>
      <w:r w:rsidRPr="00204181">
        <w:rPr>
          <w:color w:val="000000" w:themeColor="text1"/>
          <w:sz w:val="26"/>
          <w:szCs w:val="26"/>
        </w:rPr>
        <w:t>характер изменений состава приземных слоев воздуха за счет увеличения выбросов в атмосферу.</w:t>
      </w:r>
    </w:p>
    <w:p w:rsidR="00D40138" w:rsidRPr="00204181" w:rsidRDefault="00D40138" w:rsidP="00243BE6">
      <w:pPr>
        <w:spacing w:line="276" w:lineRule="auto"/>
        <w:ind w:firstLine="720"/>
        <w:jc w:val="both"/>
        <w:rPr>
          <w:color w:val="000000" w:themeColor="text1"/>
          <w:sz w:val="26"/>
          <w:szCs w:val="26"/>
        </w:rPr>
      </w:pPr>
    </w:p>
    <w:p w:rsidR="00D61D1D" w:rsidRPr="00204181" w:rsidRDefault="00D61D1D" w:rsidP="00243BE6">
      <w:pPr>
        <w:spacing w:line="276" w:lineRule="auto"/>
        <w:jc w:val="center"/>
        <w:rPr>
          <w:b/>
          <w:bCs/>
          <w:i/>
          <w:color w:val="000000" w:themeColor="text1"/>
          <w:sz w:val="26"/>
          <w:szCs w:val="26"/>
        </w:rPr>
      </w:pPr>
      <w:r w:rsidRPr="00204181">
        <w:rPr>
          <w:b/>
          <w:bCs/>
          <w:i/>
          <w:color w:val="000000" w:themeColor="text1"/>
          <w:sz w:val="26"/>
          <w:szCs w:val="26"/>
        </w:rPr>
        <w:t>Выводы</w:t>
      </w:r>
    </w:p>
    <w:p w:rsidR="00D61D1D" w:rsidRPr="00204181" w:rsidRDefault="00D61D1D" w:rsidP="00243BE6">
      <w:pPr>
        <w:spacing w:line="276" w:lineRule="auto"/>
        <w:ind w:firstLine="720"/>
        <w:jc w:val="both"/>
        <w:rPr>
          <w:color w:val="000000" w:themeColor="text1"/>
          <w:sz w:val="26"/>
          <w:szCs w:val="26"/>
        </w:rPr>
      </w:pPr>
      <w:r w:rsidRPr="00204181">
        <w:rPr>
          <w:color w:val="000000" w:themeColor="text1"/>
          <w:sz w:val="26"/>
          <w:szCs w:val="26"/>
        </w:rPr>
        <w:t xml:space="preserve">Экологическая ситуация на территории сельского поселения в целом устойчивая. Имеющиеся загрязнения среды обитания носят локальный и </w:t>
      </w:r>
      <w:r w:rsidR="00243BE6" w:rsidRPr="00204181">
        <w:rPr>
          <w:color w:val="000000" w:themeColor="text1"/>
          <w:sz w:val="26"/>
          <w:szCs w:val="26"/>
        </w:rPr>
        <w:t>несистемный характер</w:t>
      </w:r>
      <w:r w:rsidRPr="00204181">
        <w:rPr>
          <w:color w:val="000000" w:themeColor="text1"/>
          <w:sz w:val="26"/>
          <w:szCs w:val="26"/>
        </w:rPr>
        <w:t xml:space="preserve"> и, как правило, не достигают опасных значений.</w:t>
      </w:r>
    </w:p>
    <w:p w:rsidR="00FA307F" w:rsidRPr="00204181" w:rsidRDefault="00FA307F" w:rsidP="00243BE6">
      <w:pPr>
        <w:spacing w:line="276" w:lineRule="auto"/>
        <w:ind w:firstLine="720"/>
        <w:jc w:val="both"/>
        <w:rPr>
          <w:color w:val="000000" w:themeColor="text1"/>
          <w:sz w:val="26"/>
          <w:szCs w:val="26"/>
        </w:rPr>
      </w:pPr>
    </w:p>
    <w:p w:rsidR="00FA307F" w:rsidRPr="00204181" w:rsidRDefault="00FA307F" w:rsidP="00243BE6">
      <w:pPr>
        <w:spacing w:line="276" w:lineRule="auto"/>
        <w:ind w:firstLine="720"/>
        <w:jc w:val="both"/>
        <w:rPr>
          <w:color w:val="000000" w:themeColor="text1"/>
          <w:sz w:val="26"/>
          <w:szCs w:val="26"/>
        </w:rPr>
        <w:sectPr w:rsidR="00FA307F" w:rsidRPr="00204181" w:rsidSect="002F0D9A">
          <w:pgSz w:w="11906" w:h="16838"/>
          <w:pgMar w:top="851" w:right="707" w:bottom="851" w:left="1644" w:header="709" w:footer="367" w:gutter="0"/>
          <w:cols w:space="720"/>
          <w:docGrid w:linePitch="360"/>
        </w:sectPr>
      </w:pPr>
    </w:p>
    <w:p w:rsidR="00312AB2" w:rsidRPr="00204181" w:rsidRDefault="00312AB2" w:rsidP="002C23B0">
      <w:pPr>
        <w:pStyle w:val="3"/>
        <w:jc w:val="center"/>
        <w:rPr>
          <w:color w:val="000000" w:themeColor="text1"/>
          <w:sz w:val="26"/>
          <w:szCs w:val="26"/>
        </w:rPr>
      </w:pPr>
      <w:bookmarkStart w:id="98" w:name="_Toc98846490"/>
      <w:r w:rsidRPr="00204181">
        <w:rPr>
          <w:color w:val="000000" w:themeColor="text1"/>
          <w:sz w:val="26"/>
          <w:szCs w:val="26"/>
        </w:rPr>
        <w:lastRenderedPageBreak/>
        <w:t>II</w:t>
      </w:r>
      <w:r w:rsidR="00ED4382" w:rsidRPr="00204181">
        <w:rPr>
          <w:color w:val="000000" w:themeColor="text1"/>
          <w:sz w:val="26"/>
          <w:szCs w:val="26"/>
        </w:rPr>
        <w:t>.</w:t>
      </w:r>
      <w:r w:rsidR="002C23B0" w:rsidRPr="00204181">
        <w:rPr>
          <w:color w:val="000000" w:themeColor="text1"/>
          <w:sz w:val="26"/>
          <w:szCs w:val="26"/>
        </w:rPr>
        <w:t>3.</w:t>
      </w:r>
      <w:r w:rsidR="00ED4382" w:rsidRPr="00204181">
        <w:rPr>
          <w:color w:val="000000" w:themeColor="text1"/>
          <w:sz w:val="26"/>
          <w:szCs w:val="26"/>
        </w:rPr>
        <w:t>5</w:t>
      </w:r>
      <w:r w:rsidRPr="00204181">
        <w:rPr>
          <w:color w:val="000000" w:themeColor="text1"/>
          <w:sz w:val="26"/>
          <w:szCs w:val="26"/>
        </w:rPr>
        <w:t xml:space="preserve"> Охранные коридоры коммуникаций</w:t>
      </w:r>
      <w:bookmarkEnd w:id="98"/>
    </w:p>
    <w:p w:rsidR="0018548B" w:rsidRPr="00204181" w:rsidRDefault="0018548B" w:rsidP="00321123">
      <w:pPr>
        <w:pStyle w:val="ae"/>
        <w:spacing w:line="276" w:lineRule="auto"/>
        <w:ind w:firstLine="709"/>
        <w:rPr>
          <w:bCs/>
          <w:color w:val="000000" w:themeColor="text1"/>
          <w:sz w:val="26"/>
          <w:szCs w:val="26"/>
        </w:rPr>
      </w:pPr>
      <w:bookmarkStart w:id="99" w:name="__RefHeading__400_1612356966"/>
      <w:bookmarkStart w:id="100" w:name="__RefHeading__136_1539069001"/>
      <w:bookmarkStart w:id="101" w:name="__RefHeading__334_276625223"/>
      <w:bookmarkStart w:id="102" w:name="__RefHeading__498_670117999"/>
      <w:bookmarkStart w:id="103" w:name="__RefHeading__105_1212657833"/>
      <w:bookmarkStart w:id="104" w:name="__RefHeading__168_1585558239"/>
      <w:bookmarkStart w:id="105" w:name="__RefHeading__862_1612356966"/>
      <w:bookmarkEnd w:id="99"/>
      <w:bookmarkEnd w:id="100"/>
      <w:bookmarkEnd w:id="101"/>
      <w:bookmarkEnd w:id="102"/>
      <w:bookmarkEnd w:id="103"/>
      <w:bookmarkEnd w:id="104"/>
      <w:bookmarkEnd w:id="105"/>
      <w:r w:rsidRPr="00204181">
        <w:rPr>
          <w:bCs/>
          <w:color w:val="000000" w:themeColor="text1"/>
          <w:sz w:val="26"/>
          <w:szCs w:val="26"/>
        </w:rPr>
        <w:t>В соответствии со строительными нормами и правилами все инженерные сети (водоводы, канализационные коллекторы, высоковольтные линии электропередач, теплосети, газопроводы) необходимо обеспечить санитарными зонами во избежание несчастных случаев, аварий и прочих возможных неисправностей.</w:t>
      </w:r>
    </w:p>
    <w:p w:rsidR="0018548B" w:rsidRPr="00204181" w:rsidRDefault="0018548B" w:rsidP="00321123">
      <w:pPr>
        <w:pStyle w:val="ae"/>
        <w:spacing w:line="276" w:lineRule="auto"/>
        <w:ind w:firstLine="709"/>
        <w:rPr>
          <w:bCs/>
          <w:color w:val="000000" w:themeColor="text1"/>
          <w:sz w:val="26"/>
          <w:szCs w:val="26"/>
        </w:rPr>
      </w:pPr>
      <w:r w:rsidRPr="00204181">
        <w:rPr>
          <w:bCs/>
          <w:color w:val="000000" w:themeColor="text1"/>
          <w:sz w:val="26"/>
          <w:szCs w:val="26"/>
        </w:rPr>
        <w:t>В соответствии с нормативными документами для обеспечения сохранности, создания нормальных условий эксплуатации систем газоснабжения и предотвращения аварий и несчастных случаев устанавливают охранные зоны вдоль трасс наружных газопроводов и сооружений систем газоснабжения в виде участка земной поверхности, ограниченной условными линиями, проходящими на расстоянии 15 метров.</w:t>
      </w:r>
    </w:p>
    <w:p w:rsidR="0018548B" w:rsidRPr="00204181" w:rsidRDefault="0018548B" w:rsidP="00321123">
      <w:pPr>
        <w:spacing w:line="276" w:lineRule="auto"/>
        <w:ind w:firstLine="709"/>
        <w:jc w:val="both"/>
        <w:rPr>
          <w:color w:val="000000" w:themeColor="text1"/>
          <w:sz w:val="26"/>
          <w:szCs w:val="26"/>
        </w:rPr>
      </w:pPr>
      <w:r w:rsidRPr="00204181">
        <w:rPr>
          <w:color w:val="000000" w:themeColor="text1"/>
          <w:sz w:val="26"/>
          <w:szCs w:val="26"/>
        </w:rPr>
        <w:t>Для обеспечения бесперебойного электроснабжения потребителей требуется установление особого режима охраны электрических сетей и его неукоснительного соблюдения всеми предприятиями, организациями, учреждениями и гражданами. В соответствии с нормативными документами, для обеспечения сохранности, создания нормальных условий эксплуатации электрических сетей и предотвращения несчастных случаев, устанавливаются охранные зоны:</w:t>
      </w:r>
    </w:p>
    <w:p w:rsidR="0018548B" w:rsidRPr="00204181" w:rsidRDefault="0018548B" w:rsidP="00321123">
      <w:pPr>
        <w:spacing w:line="276" w:lineRule="auto"/>
        <w:ind w:firstLine="709"/>
        <w:jc w:val="both"/>
        <w:rPr>
          <w:color w:val="000000" w:themeColor="text1"/>
          <w:sz w:val="26"/>
          <w:szCs w:val="26"/>
        </w:rPr>
      </w:pPr>
      <w:r w:rsidRPr="00204181">
        <w:rPr>
          <w:color w:val="000000" w:themeColor="text1"/>
          <w:sz w:val="26"/>
          <w:szCs w:val="26"/>
        </w:rPr>
        <w:t>1. Вдоль воздушных линий электропередачи в виде земельного участка и воздушного пространства, по обе стороны линии от кр</w:t>
      </w:r>
      <w:r w:rsidR="00FB2DDC" w:rsidRPr="00204181">
        <w:rPr>
          <w:color w:val="000000" w:themeColor="text1"/>
          <w:sz w:val="26"/>
          <w:szCs w:val="26"/>
        </w:rPr>
        <w:t xml:space="preserve">айних проводов на расстоянии: </w:t>
      </w:r>
      <w:r w:rsidRPr="00204181">
        <w:rPr>
          <w:color w:val="000000" w:themeColor="text1"/>
          <w:sz w:val="26"/>
          <w:szCs w:val="26"/>
        </w:rPr>
        <w:t>для линий напряжением до 1000 В - 2 метра, до 20 кВ - 10 метров, 35 кВ - 15 метров, 110 кВ - 20 метров, 220 кВ - 25</w:t>
      </w:r>
      <w:r w:rsidRPr="00204181">
        <w:rPr>
          <w:color w:val="000000" w:themeColor="text1"/>
          <w:sz w:val="26"/>
          <w:szCs w:val="26"/>
          <w:lang w:val="en-US"/>
        </w:rPr>
        <w:t> </w:t>
      </w:r>
      <w:r w:rsidRPr="00204181">
        <w:rPr>
          <w:color w:val="000000" w:themeColor="text1"/>
          <w:sz w:val="26"/>
          <w:szCs w:val="26"/>
        </w:rPr>
        <w:t>метров.</w:t>
      </w:r>
    </w:p>
    <w:p w:rsidR="0018548B" w:rsidRPr="00204181" w:rsidRDefault="0018548B" w:rsidP="00321123">
      <w:pPr>
        <w:spacing w:line="276" w:lineRule="auto"/>
        <w:ind w:firstLine="709"/>
        <w:jc w:val="both"/>
        <w:rPr>
          <w:color w:val="000000" w:themeColor="text1"/>
          <w:sz w:val="26"/>
          <w:szCs w:val="26"/>
        </w:rPr>
      </w:pPr>
      <w:r w:rsidRPr="00204181">
        <w:rPr>
          <w:color w:val="000000" w:themeColor="text1"/>
          <w:sz w:val="26"/>
          <w:szCs w:val="26"/>
        </w:rPr>
        <w:t>2. Вдоль подземных кабельных линий электропередачи в виде земельного участка, по обе стороны от кабелей на расстоянии 1 метра.</w:t>
      </w:r>
    </w:p>
    <w:p w:rsidR="0018548B" w:rsidRPr="00204181" w:rsidRDefault="0018548B" w:rsidP="00321123">
      <w:pPr>
        <w:spacing w:line="276" w:lineRule="auto"/>
        <w:ind w:firstLine="709"/>
        <w:jc w:val="both"/>
        <w:rPr>
          <w:color w:val="000000" w:themeColor="text1"/>
          <w:sz w:val="26"/>
          <w:szCs w:val="26"/>
        </w:rPr>
      </w:pPr>
      <w:r w:rsidRPr="00204181">
        <w:rPr>
          <w:color w:val="000000" w:themeColor="text1"/>
          <w:sz w:val="26"/>
          <w:szCs w:val="26"/>
        </w:rPr>
        <w:t>3. В охранных зонах электрических сетей без письменного согласия предприятий (организаций) в ведении которых находятся эти сети, запрещается:</w:t>
      </w:r>
    </w:p>
    <w:p w:rsidR="0018548B" w:rsidRPr="00204181" w:rsidRDefault="0018548B" w:rsidP="00321123">
      <w:pPr>
        <w:spacing w:line="276" w:lineRule="auto"/>
        <w:ind w:firstLine="709"/>
        <w:jc w:val="both"/>
        <w:rPr>
          <w:color w:val="000000" w:themeColor="text1"/>
          <w:sz w:val="26"/>
          <w:szCs w:val="26"/>
        </w:rPr>
      </w:pPr>
      <w:r w:rsidRPr="00204181">
        <w:rPr>
          <w:color w:val="000000" w:themeColor="text1"/>
          <w:sz w:val="26"/>
          <w:szCs w:val="26"/>
        </w:rPr>
        <w:t>- производить строительство, капитальный ремонт, реконструкцию или снос любых зданий и</w:t>
      </w:r>
      <w:r w:rsidRPr="00204181">
        <w:rPr>
          <w:color w:val="000000" w:themeColor="text1"/>
          <w:sz w:val="26"/>
          <w:szCs w:val="26"/>
          <w:lang w:val="en-US"/>
        </w:rPr>
        <w:t> </w:t>
      </w:r>
      <w:r w:rsidRPr="00204181">
        <w:rPr>
          <w:color w:val="000000" w:themeColor="text1"/>
          <w:sz w:val="26"/>
          <w:szCs w:val="26"/>
        </w:rPr>
        <w:t>сооружений;</w:t>
      </w:r>
    </w:p>
    <w:p w:rsidR="0018548B" w:rsidRPr="00204181" w:rsidRDefault="0018548B" w:rsidP="00321123">
      <w:pPr>
        <w:spacing w:line="276" w:lineRule="auto"/>
        <w:ind w:firstLine="709"/>
        <w:jc w:val="both"/>
        <w:rPr>
          <w:color w:val="000000" w:themeColor="text1"/>
          <w:sz w:val="26"/>
          <w:szCs w:val="26"/>
        </w:rPr>
      </w:pPr>
      <w:r w:rsidRPr="00204181">
        <w:rPr>
          <w:color w:val="000000" w:themeColor="text1"/>
          <w:sz w:val="26"/>
          <w:szCs w:val="26"/>
        </w:rPr>
        <w:t>- осуществлять всякого рода погрузочно-разгрузочные, взрывные, мелиоративные работы, производить посадку и вырубку деревьев и кустарников, располагать полевые станы, устраивать загоны для скота;</w:t>
      </w:r>
    </w:p>
    <w:p w:rsidR="0018548B" w:rsidRPr="00204181" w:rsidRDefault="0018548B" w:rsidP="00321123">
      <w:pPr>
        <w:spacing w:line="276" w:lineRule="auto"/>
        <w:ind w:firstLine="709"/>
        <w:jc w:val="both"/>
        <w:rPr>
          <w:color w:val="000000" w:themeColor="text1"/>
          <w:sz w:val="26"/>
          <w:szCs w:val="26"/>
        </w:rPr>
      </w:pPr>
      <w:r w:rsidRPr="00204181">
        <w:rPr>
          <w:color w:val="000000" w:themeColor="text1"/>
          <w:sz w:val="26"/>
          <w:szCs w:val="26"/>
        </w:rPr>
        <w:t>- совершать проезд машин и механизмов, имеющих общую высоту от поверхности дороги более 4,5 метра (в охранных зонах воздушных линий электропередач);</w:t>
      </w:r>
    </w:p>
    <w:p w:rsidR="0018548B" w:rsidRPr="00204181" w:rsidRDefault="0018548B" w:rsidP="00321123">
      <w:pPr>
        <w:spacing w:line="276" w:lineRule="auto"/>
        <w:ind w:firstLine="709"/>
        <w:jc w:val="both"/>
        <w:rPr>
          <w:color w:val="000000" w:themeColor="text1"/>
          <w:sz w:val="26"/>
          <w:szCs w:val="26"/>
        </w:rPr>
      </w:pPr>
      <w:r w:rsidRPr="00204181">
        <w:rPr>
          <w:color w:val="000000" w:themeColor="text1"/>
          <w:sz w:val="26"/>
          <w:szCs w:val="26"/>
        </w:rPr>
        <w:t>- производить земляные работы на глубине более 0,3 метра, а также планировку грунта (в охранных зонах подземных кабельных линий электропередач).</w:t>
      </w:r>
    </w:p>
    <w:p w:rsidR="0018548B" w:rsidRPr="00204181" w:rsidRDefault="0018548B" w:rsidP="00321123">
      <w:pPr>
        <w:spacing w:line="276" w:lineRule="auto"/>
        <w:ind w:firstLine="709"/>
        <w:jc w:val="both"/>
        <w:rPr>
          <w:color w:val="000000" w:themeColor="text1"/>
          <w:sz w:val="26"/>
          <w:szCs w:val="26"/>
        </w:rPr>
      </w:pPr>
      <w:r w:rsidRPr="00204181">
        <w:rPr>
          <w:color w:val="000000" w:themeColor="text1"/>
          <w:sz w:val="26"/>
          <w:szCs w:val="26"/>
        </w:rPr>
        <w:t>Во избежание несчастных случаев и повреждения оборудования запрещается:</w:t>
      </w:r>
    </w:p>
    <w:p w:rsidR="0018548B" w:rsidRPr="00204181" w:rsidRDefault="0018548B" w:rsidP="00321123">
      <w:pPr>
        <w:spacing w:line="276" w:lineRule="auto"/>
        <w:ind w:firstLine="709"/>
        <w:jc w:val="both"/>
        <w:rPr>
          <w:color w:val="000000" w:themeColor="text1"/>
          <w:sz w:val="26"/>
          <w:szCs w:val="26"/>
        </w:rPr>
      </w:pPr>
      <w:r w:rsidRPr="00204181">
        <w:rPr>
          <w:color w:val="000000" w:themeColor="text1"/>
          <w:sz w:val="26"/>
          <w:szCs w:val="26"/>
        </w:rPr>
        <w:t>- размещать автозаправочные станции и хранилища горюче-смазочных материалов в охранных зонах электрических сетей;</w:t>
      </w:r>
    </w:p>
    <w:p w:rsidR="0018548B" w:rsidRPr="00204181" w:rsidRDefault="0018548B" w:rsidP="00321123">
      <w:pPr>
        <w:spacing w:line="276" w:lineRule="auto"/>
        <w:ind w:firstLine="709"/>
        <w:jc w:val="both"/>
        <w:rPr>
          <w:color w:val="000000" w:themeColor="text1"/>
          <w:sz w:val="26"/>
          <w:szCs w:val="26"/>
        </w:rPr>
      </w:pPr>
      <w:r w:rsidRPr="00204181">
        <w:rPr>
          <w:color w:val="000000" w:themeColor="text1"/>
          <w:sz w:val="26"/>
          <w:szCs w:val="26"/>
        </w:rPr>
        <w:t>- посторонним лицам находиться на территории и в помещениях электросетевых сооружений, открывать двери и люки электросетевых сооружений, производить переключения и подключения в электрических сетях;</w:t>
      </w:r>
    </w:p>
    <w:p w:rsidR="0018548B" w:rsidRPr="00204181" w:rsidRDefault="0018548B" w:rsidP="00321123">
      <w:pPr>
        <w:spacing w:line="276" w:lineRule="auto"/>
        <w:ind w:firstLine="709"/>
        <w:jc w:val="both"/>
        <w:rPr>
          <w:color w:val="000000" w:themeColor="text1"/>
          <w:sz w:val="26"/>
          <w:szCs w:val="26"/>
        </w:rPr>
      </w:pPr>
      <w:r w:rsidRPr="00204181">
        <w:rPr>
          <w:color w:val="000000" w:themeColor="text1"/>
          <w:sz w:val="26"/>
          <w:szCs w:val="26"/>
        </w:rPr>
        <w:t>-</w:t>
      </w:r>
      <w:r w:rsidRPr="00204181">
        <w:rPr>
          <w:color w:val="000000" w:themeColor="text1"/>
          <w:sz w:val="26"/>
          <w:szCs w:val="26"/>
          <w:lang w:val="en-US"/>
        </w:rPr>
        <w:t> </w:t>
      </w:r>
      <w:r w:rsidRPr="00204181">
        <w:rPr>
          <w:color w:val="000000" w:themeColor="text1"/>
          <w:sz w:val="26"/>
          <w:szCs w:val="26"/>
        </w:rPr>
        <w:t>загромождать подъезды и подходы к объектам электрических сетей;</w:t>
      </w:r>
    </w:p>
    <w:p w:rsidR="0018548B" w:rsidRPr="00204181" w:rsidRDefault="0018548B" w:rsidP="00321123">
      <w:pPr>
        <w:spacing w:line="276" w:lineRule="auto"/>
        <w:ind w:firstLine="709"/>
        <w:jc w:val="both"/>
        <w:rPr>
          <w:color w:val="000000" w:themeColor="text1"/>
          <w:sz w:val="26"/>
          <w:szCs w:val="26"/>
        </w:rPr>
      </w:pPr>
      <w:r w:rsidRPr="00204181">
        <w:rPr>
          <w:color w:val="000000" w:themeColor="text1"/>
          <w:sz w:val="26"/>
          <w:szCs w:val="26"/>
        </w:rPr>
        <w:lastRenderedPageBreak/>
        <w:t>- набрасывать на провода, опоры и приближать к ним посторонние предметы, а также подниматься на опоры;</w:t>
      </w:r>
    </w:p>
    <w:p w:rsidR="0018548B" w:rsidRPr="00204181" w:rsidRDefault="0018548B" w:rsidP="00321123">
      <w:pPr>
        <w:spacing w:line="276" w:lineRule="auto"/>
        <w:ind w:firstLine="709"/>
        <w:jc w:val="both"/>
        <w:rPr>
          <w:color w:val="000000" w:themeColor="text1"/>
          <w:sz w:val="26"/>
          <w:szCs w:val="26"/>
        </w:rPr>
      </w:pPr>
      <w:r w:rsidRPr="00204181">
        <w:rPr>
          <w:color w:val="000000" w:themeColor="text1"/>
          <w:sz w:val="26"/>
          <w:szCs w:val="26"/>
        </w:rPr>
        <w:t>- устраивать всякого рода свалки (в охранных зонах электрических сетей и вблизи них);</w:t>
      </w:r>
    </w:p>
    <w:p w:rsidR="0018548B" w:rsidRPr="00204181" w:rsidRDefault="0018548B" w:rsidP="00321123">
      <w:pPr>
        <w:spacing w:line="276" w:lineRule="auto"/>
        <w:ind w:firstLine="709"/>
        <w:jc w:val="both"/>
        <w:rPr>
          <w:color w:val="000000" w:themeColor="text1"/>
          <w:sz w:val="26"/>
          <w:szCs w:val="26"/>
        </w:rPr>
      </w:pPr>
      <w:r w:rsidRPr="00204181">
        <w:rPr>
          <w:color w:val="000000" w:themeColor="text1"/>
          <w:sz w:val="26"/>
          <w:szCs w:val="26"/>
        </w:rPr>
        <w:t>- складировать корма, удобрения, солому, торф, дрова и другие материалы, разводить огонь (в охранных зонах воздушных линий электропередачи);</w:t>
      </w:r>
    </w:p>
    <w:p w:rsidR="0018548B" w:rsidRPr="00204181" w:rsidRDefault="0018548B" w:rsidP="00321123">
      <w:pPr>
        <w:spacing w:line="276" w:lineRule="auto"/>
        <w:ind w:firstLine="709"/>
        <w:jc w:val="both"/>
        <w:rPr>
          <w:color w:val="000000" w:themeColor="text1"/>
          <w:sz w:val="26"/>
          <w:szCs w:val="26"/>
        </w:rPr>
      </w:pPr>
      <w:r w:rsidRPr="00204181">
        <w:rPr>
          <w:color w:val="000000" w:themeColor="text1"/>
          <w:sz w:val="26"/>
          <w:szCs w:val="26"/>
        </w:rPr>
        <w:t>-</w:t>
      </w:r>
      <w:r w:rsidRPr="00204181">
        <w:rPr>
          <w:color w:val="000000" w:themeColor="text1"/>
          <w:sz w:val="26"/>
          <w:szCs w:val="26"/>
          <w:lang w:val="en-US"/>
        </w:rPr>
        <w:t> </w:t>
      </w:r>
      <w:r w:rsidRPr="00204181">
        <w:rPr>
          <w:color w:val="000000" w:themeColor="text1"/>
          <w:sz w:val="26"/>
          <w:szCs w:val="26"/>
        </w:rPr>
        <w:t>устраивать спортивные площадки, стадионы, рынки, стоянки всех видов машин и механизмов.</w:t>
      </w:r>
    </w:p>
    <w:p w:rsidR="0018548B" w:rsidRPr="00204181" w:rsidRDefault="0018548B" w:rsidP="00321123">
      <w:pPr>
        <w:pStyle w:val="af3"/>
        <w:spacing w:line="276" w:lineRule="auto"/>
        <w:ind w:firstLine="709"/>
        <w:rPr>
          <w:color w:val="000000" w:themeColor="text1"/>
          <w:sz w:val="26"/>
          <w:szCs w:val="26"/>
        </w:rPr>
      </w:pPr>
      <w:r w:rsidRPr="00204181">
        <w:rPr>
          <w:color w:val="000000" w:themeColor="text1"/>
          <w:sz w:val="26"/>
          <w:szCs w:val="26"/>
        </w:rPr>
        <w:t>Охранные зоны инженерных сетей приведены в таблице санитарных разрывов до жилых и общественных зданий.</w:t>
      </w:r>
    </w:p>
    <w:p w:rsidR="0018548B" w:rsidRPr="00204181" w:rsidRDefault="0018548B" w:rsidP="0018548B">
      <w:pPr>
        <w:pStyle w:val="af3"/>
        <w:spacing w:line="240" w:lineRule="auto"/>
        <w:jc w:val="center"/>
        <w:rPr>
          <w:b/>
          <w:color w:val="000000" w:themeColor="text1"/>
          <w:sz w:val="26"/>
          <w:szCs w:val="26"/>
        </w:rPr>
      </w:pPr>
      <w:r w:rsidRPr="00204181">
        <w:rPr>
          <w:b/>
          <w:color w:val="000000" w:themeColor="text1"/>
          <w:sz w:val="26"/>
          <w:szCs w:val="26"/>
        </w:rPr>
        <w:t>Санитарный разрыв до жилых и общественных зданий от подземных сетей инженерии</w:t>
      </w:r>
    </w:p>
    <w:p w:rsidR="00243BE6" w:rsidRPr="00204181" w:rsidRDefault="00243BE6" w:rsidP="00243BE6">
      <w:pPr>
        <w:spacing w:line="276" w:lineRule="auto"/>
        <w:jc w:val="right"/>
        <w:rPr>
          <w:i/>
          <w:color w:val="000000" w:themeColor="text1"/>
        </w:rPr>
      </w:pPr>
      <w:r w:rsidRPr="00204181">
        <w:rPr>
          <w:i/>
          <w:color w:val="000000" w:themeColor="text1"/>
        </w:rPr>
        <w:t xml:space="preserve">Таблица </w:t>
      </w:r>
      <w:r w:rsidR="00F93049">
        <w:rPr>
          <w:i/>
          <w:color w:val="000000" w:themeColor="text1"/>
        </w:rPr>
        <w:t>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51"/>
        <w:gridCol w:w="1498"/>
        <w:gridCol w:w="2103"/>
        <w:gridCol w:w="1759"/>
      </w:tblGrid>
      <w:tr w:rsidR="003B79F1" w:rsidRPr="00204181" w:rsidTr="00243BE6">
        <w:trPr>
          <w:cantSplit/>
          <w:tblHeader/>
          <w:jc w:val="center"/>
        </w:trPr>
        <w:tc>
          <w:tcPr>
            <w:tcW w:w="2212" w:type="pct"/>
            <w:vMerge w:val="restart"/>
            <w:vAlign w:val="center"/>
          </w:tcPr>
          <w:p w:rsidR="0018548B" w:rsidRPr="00204181" w:rsidRDefault="0018548B" w:rsidP="0018548B">
            <w:pPr>
              <w:overflowPunct w:val="0"/>
              <w:autoSpaceDE w:val="0"/>
              <w:autoSpaceDN w:val="0"/>
              <w:adjustRightInd w:val="0"/>
              <w:jc w:val="center"/>
              <w:rPr>
                <w:b/>
                <w:color w:val="000000" w:themeColor="text1"/>
              </w:rPr>
            </w:pPr>
            <w:r w:rsidRPr="00204181">
              <w:rPr>
                <w:b/>
                <w:color w:val="000000" w:themeColor="text1"/>
              </w:rPr>
              <w:t>Инженерные сети</w:t>
            </w:r>
          </w:p>
        </w:tc>
        <w:tc>
          <w:tcPr>
            <w:tcW w:w="2788" w:type="pct"/>
            <w:gridSpan w:val="3"/>
            <w:vAlign w:val="center"/>
          </w:tcPr>
          <w:p w:rsidR="0018548B" w:rsidRPr="00204181" w:rsidRDefault="0018548B" w:rsidP="0018548B">
            <w:pPr>
              <w:overflowPunct w:val="0"/>
              <w:autoSpaceDE w:val="0"/>
              <w:autoSpaceDN w:val="0"/>
              <w:adjustRightInd w:val="0"/>
              <w:jc w:val="center"/>
              <w:rPr>
                <w:b/>
                <w:color w:val="000000" w:themeColor="text1"/>
              </w:rPr>
            </w:pPr>
            <w:r w:rsidRPr="00204181">
              <w:rPr>
                <w:b/>
                <w:color w:val="000000" w:themeColor="text1"/>
              </w:rPr>
              <w:t>Расстояние, м, по горизонтали (в свету) от подземных сетей до</w:t>
            </w:r>
          </w:p>
        </w:tc>
      </w:tr>
      <w:tr w:rsidR="003B79F1" w:rsidRPr="00204181" w:rsidTr="00243BE6">
        <w:trPr>
          <w:cantSplit/>
          <w:trHeight w:val="528"/>
          <w:tblHeader/>
          <w:jc w:val="center"/>
        </w:trPr>
        <w:tc>
          <w:tcPr>
            <w:tcW w:w="2212" w:type="pct"/>
            <w:vMerge/>
            <w:vAlign w:val="center"/>
          </w:tcPr>
          <w:p w:rsidR="0018548B" w:rsidRPr="00204181" w:rsidRDefault="0018548B" w:rsidP="0018548B">
            <w:pPr>
              <w:rPr>
                <w:b/>
                <w:color w:val="000000" w:themeColor="text1"/>
              </w:rPr>
            </w:pPr>
          </w:p>
        </w:tc>
        <w:tc>
          <w:tcPr>
            <w:tcW w:w="779" w:type="pct"/>
            <w:vMerge w:val="restart"/>
            <w:vAlign w:val="center"/>
          </w:tcPr>
          <w:p w:rsidR="0018548B" w:rsidRPr="00204181" w:rsidRDefault="0018548B" w:rsidP="0018548B">
            <w:pPr>
              <w:overflowPunct w:val="0"/>
              <w:autoSpaceDE w:val="0"/>
              <w:autoSpaceDN w:val="0"/>
              <w:adjustRightInd w:val="0"/>
              <w:jc w:val="center"/>
              <w:rPr>
                <w:b/>
                <w:color w:val="000000" w:themeColor="text1"/>
              </w:rPr>
            </w:pPr>
            <w:r w:rsidRPr="00204181">
              <w:rPr>
                <w:b/>
                <w:color w:val="000000" w:themeColor="text1"/>
              </w:rPr>
              <w:t>фундаментов зданий и сооружений</w:t>
            </w:r>
          </w:p>
        </w:tc>
        <w:tc>
          <w:tcPr>
            <w:tcW w:w="1094" w:type="pct"/>
            <w:vMerge w:val="restart"/>
            <w:vAlign w:val="center"/>
          </w:tcPr>
          <w:p w:rsidR="0018548B" w:rsidRPr="00204181" w:rsidRDefault="0018548B" w:rsidP="0018548B">
            <w:pPr>
              <w:overflowPunct w:val="0"/>
              <w:autoSpaceDE w:val="0"/>
              <w:autoSpaceDN w:val="0"/>
              <w:adjustRightInd w:val="0"/>
              <w:jc w:val="center"/>
              <w:rPr>
                <w:b/>
                <w:color w:val="000000" w:themeColor="text1"/>
              </w:rPr>
            </w:pPr>
            <w:r w:rsidRPr="00204181">
              <w:rPr>
                <w:b/>
                <w:color w:val="000000" w:themeColor="text1"/>
              </w:rPr>
              <w:t>фундаментов ограждений предприятий, эстакад, опор контактной сети и связи, железных дорог</w:t>
            </w:r>
          </w:p>
        </w:tc>
        <w:tc>
          <w:tcPr>
            <w:tcW w:w="916" w:type="pct"/>
            <w:vMerge w:val="restart"/>
            <w:vAlign w:val="center"/>
          </w:tcPr>
          <w:p w:rsidR="0018548B" w:rsidRPr="00204181" w:rsidRDefault="0018548B" w:rsidP="0018548B">
            <w:pPr>
              <w:overflowPunct w:val="0"/>
              <w:autoSpaceDE w:val="0"/>
              <w:autoSpaceDN w:val="0"/>
              <w:adjustRightInd w:val="0"/>
              <w:jc w:val="center"/>
              <w:rPr>
                <w:b/>
                <w:color w:val="000000" w:themeColor="text1"/>
              </w:rPr>
            </w:pPr>
            <w:r w:rsidRPr="00204181">
              <w:rPr>
                <w:b/>
                <w:color w:val="000000" w:themeColor="text1"/>
              </w:rPr>
              <w:t>наружной бровки кювета или подошвы насыпи дороги</w:t>
            </w:r>
          </w:p>
        </w:tc>
      </w:tr>
      <w:tr w:rsidR="003B79F1" w:rsidRPr="00204181" w:rsidTr="00243BE6">
        <w:trPr>
          <w:cantSplit/>
          <w:trHeight w:val="528"/>
          <w:tblHeader/>
          <w:jc w:val="center"/>
        </w:trPr>
        <w:tc>
          <w:tcPr>
            <w:tcW w:w="2212" w:type="pct"/>
            <w:vMerge/>
            <w:vAlign w:val="center"/>
          </w:tcPr>
          <w:p w:rsidR="0018548B" w:rsidRPr="00204181" w:rsidRDefault="0018548B" w:rsidP="0018548B">
            <w:pPr>
              <w:rPr>
                <w:color w:val="000000" w:themeColor="text1"/>
              </w:rPr>
            </w:pPr>
          </w:p>
        </w:tc>
        <w:tc>
          <w:tcPr>
            <w:tcW w:w="779" w:type="pct"/>
            <w:vMerge/>
            <w:vAlign w:val="center"/>
          </w:tcPr>
          <w:p w:rsidR="0018548B" w:rsidRPr="00204181" w:rsidRDefault="0018548B" w:rsidP="0018548B">
            <w:pPr>
              <w:rPr>
                <w:color w:val="000000" w:themeColor="text1"/>
              </w:rPr>
            </w:pPr>
          </w:p>
        </w:tc>
        <w:tc>
          <w:tcPr>
            <w:tcW w:w="1094" w:type="pct"/>
            <w:vMerge/>
            <w:vAlign w:val="center"/>
          </w:tcPr>
          <w:p w:rsidR="0018548B" w:rsidRPr="00204181" w:rsidRDefault="0018548B" w:rsidP="0018548B">
            <w:pPr>
              <w:rPr>
                <w:color w:val="000000" w:themeColor="text1"/>
              </w:rPr>
            </w:pPr>
          </w:p>
        </w:tc>
        <w:tc>
          <w:tcPr>
            <w:tcW w:w="916" w:type="pct"/>
            <w:vMerge/>
            <w:vAlign w:val="center"/>
          </w:tcPr>
          <w:p w:rsidR="0018548B" w:rsidRPr="00204181" w:rsidRDefault="0018548B" w:rsidP="0018548B">
            <w:pPr>
              <w:rPr>
                <w:color w:val="000000" w:themeColor="text1"/>
              </w:rPr>
            </w:pPr>
          </w:p>
        </w:tc>
      </w:tr>
      <w:tr w:rsidR="003B79F1" w:rsidRPr="00204181" w:rsidTr="00243BE6">
        <w:trPr>
          <w:jc w:val="center"/>
        </w:trPr>
        <w:tc>
          <w:tcPr>
            <w:tcW w:w="2212" w:type="pct"/>
          </w:tcPr>
          <w:p w:rsidR="0018548B" w:rsidRPr="00204181" w:rsidRDefault="0018548B" w:rsidP="0018548B">
            <w:pPr>
              <w:overflowPunct w:val="0"/>
              <w:autoSpaceDE w:val="0"/>
              <w:autoSpaceDN w:val="0"/>
              <w:adjustRightInd w:val="0"/>
              <w:rPr>
                <w:b/>
                <w:color w:val="000000" w:themeColor="text1"/>
              </w:rPr>
            </w:pPr>
            <w:r w:rsidRPr="00204181">
              <w:rPr>
                <w:b/>
                <w:color w:val="000000" w:themeColor="text1"/>
              </w:rPr>
              <w:t xml:space="preserve">Водопровод и напорная канализация </w:t>
            </w:r>
          </w:p>
        </w:tc>
        <w:tc>
          <w:tcPr>
            <w:tcW w:w="779" w:type="pct"/>
          </w:tcPr>
          <w:p w:rsidR="0018548B" w:rsidRPr="00204181" w:rsidRDefault="0018548B" w:rsidP="0018548B">
            <w:pPr>
              <w:overflowPunct w:val="0"/>
              <w:autoSpaceDE w:val="0"/>
              <w:autoSpaceDN w:val="0"/>
              <w:adjustRightInd w:val="0"/>
              <w:jc w:val="center"/>
              <w:rPr>
                <w:color w:val="000000" w:themeColor="text1"/>
              </w:rPr>
            </w:pPr>
            <w:r w:rsidRPr="00204181">
              <w:rPr>
                <w:color w:val="000000" w:themeColor="text1"/>
              </w:rPr>
              <w:t>5</w:t>
            </w:r>
          </w:p>
        </w:tc>
        <w:tc>
          <w:tcPr>
            <w:tcW w:w="1094" w:type="pct"/>
          </w:tcPr>
          <w:p w:rsidR="0018548B" w:rsidRPr="00204181" w:rsidRDefault="0018548B" w:rsidP="0018548B">
            <w:pPr>
              <w:overflowPunct w:val="0"/>
              <w:autoSpaceDE w:val="0"/>
              <w:autoSpaceDN w:val="0"/>
              <w:adjustRightInd w:val="0"/>
              <w:jc w:val="center"/>
              <w:rPr>
                <w:color w:val="000000" w:themeColor="text1"/>
              </w:rPr>
            </w:pPr>
            <w:r w:rsidRPr="00204181">
              <w:rPr>
                <w:color w:val="000000" w:themeColor="text1"/>
              </w:rPr>
              <w:t>3</w:t>
            </w:r>
          </w:p>
        </w:tc>
        <w:tc>
          <w:tcPr>
            <w:tcW w:w="916" w:type="pct"/>
          </w:tcPr>
          <w:p w:rsidR="0018548B" w:rsidRPr="00204181" w:rsidRDefault="0018548B" w:rsidP="0018548B">
            <w:pPr>
              <w:overflowPunct w:val="0"/>
              <w:autoSpaceDE w:val="0"/>
              <w:autoSpaceDN w:val="0"/>
              <w:adjustRightInd w:val="0"/>
              <w:jc w:val="center"/>
              <w:rPr>
                <w:color w:val="000000" w:themeColor="text1"/>
              </w:rPr>
            </w:pPr>
            <w:r w:rsidRPr="00204181">
              <w:rPr>
                <w:color w:val="000000" w:themeColor="text1"/>
              </w:rPr>
              <w:t>1</w:t>
            </w:r>
          </w:p>
        </w:tc>
      </w:tr>
      <w:tr w:rsidR="003B79F1" w:rsidRPr="00204181" w:rsidTr="00243BE6">
        <w:trPr>
          <w:jc w:val="center"/>
        </w:trPr>
        <w:tc>
          <w:tcPr>
            <w:tcW w:w="2212" w:type="pct"/>
          </w:tcPr>
          <w:p w:rsidR="0018548B" w:rsidRPr="00204181" w:rsidRDefault="0018548B" w:rsidP="0018548B">
            <w:pPr>
              <w:overflowPunct w:val="0"/>
              <w:autoSpaceDE w:val="0"/>
              <w:autoSpaceDN w:val="0"/>
              <w:adjustRightInd w:val="0"/>
              <w:rPr>
                <w:b/>
                <w:color w:val="000000" w:themeColor="text1"/>
              </w:rPr>
            </w:pPr>
            <w:r w:rsidRPr="00204181">
              <w:rPr>
                <w:b/>
                <w:color w:val="000000" w:themeColor="text1"/>
              </w:rPr>
              <w:t>Самотечная канализация (бытовая и дождевая)</w:t>
            </w:r>
          </w:p>
        </w:tc>
        <w:tc>
          <w:tcPr>
            <w:tcW w:w="779" w:type="pct"/>
          </w:tcPr>
          <w:p w:rsidR="0018548B" w:rsidRPr="00204181" w:rsidRDefault="0018548B" w:rsidP="0018548B">
            <w:pPr>
              <w:overflowPunct w:val="0"/>
              <w:autoSpaceDE w:val="0"/>
              <w:autoSpaceDN w:val="0"/>
              <w:adjustRightInd w:val="0"/>
              <w:jc w:val="center"/>
              <w:rPr>
                <w:color w:val="000000" w:themeColor="text1"/>
              </w:rPr>
            </w:pPr>
            <w:r w:rsidRPr="00204181">
              <w:rPr>
                <w:color w:val="000000" w:themeColor="text1"/>
              </w:rPr>
              <w:t>3</w:t>
            </w:r>
          </w:p>
        </w:tc>
        <w:tc>
          <w:tcPr>
            <w:tcW w:w="1094" w:type="pct"/>
          </w:tcPr>
          <w:p w:rsidR="0018548B" w:rsidRPr="00204181" w:rsidRDefault="0018548B" w:rsidP="0018548B">
            <w:pPr>
              <w:overflowPunct w:val="0"/>
              <w:autoSpaceDE w:val="0"/>
              <w:autoSpaceDN w:val="0"/>
              <w:adjustRightInd w:val="0"/>
              <w:jc w:val="center"/>
              <w:rPr>
                <w:color w:val="000000" w:themeColor="text1"/>
              </w:rPr>
            </w:pPr>
            <w:r w:rsidRPr="00204181">
              <w:rPr>
                <w:color w:val="000000" w:themeColor="text1"/>
              </w:rPr>
              <w:t>1,5</w:t>
            </w:r>
          </w:p>
        </w:tc>
        <w:tc>
          <w:tcPr>
            <w:tcW w:w="916" w:type="pct"/>
          </w:tcPr>
          <w:p w:rsidR="0018548B" w:rsidRPr="00204181" w:rsidRDefault="0018548B" w:rsidP="0018548B">
            <w:pPr>
              <w:overflowPunct w:val="0"/>
              <w:autoSpaceDE w:val="0"/>
              <w:autoSpaceDN w:val="0"/>
              <w:adjustRightInd w:val="0"/>
              <w:jc w:val="center"/>
              <w:rPr>
                <w:color w:val="000000" w:themeColor="text1"/>
              </w:rPr>
            </w:pPr>
            <w:r w:rsidRPr="00204181">
              <w:rPr>
                <w:color w:val="000000" w:themeColor="text1"/>
              </w:rPr>
              <w:t>1</w:t>
            </w:r>
          </w:p>
        </w:tc>
      </w:tr>
      <w:tr w:rsidR="003B79F1" w:rsidRPr="00204181" w:rsidTr="00243BE6">
        <w:trPr>
          <w:jc w:val="center"/>
        </w:trPr>
        <w:tc>
          <w:tcPr>
            <w:tcW w:w="2212" w:type="pct"/>
          </w:tcPr>
          <w:p w:rsidR="0018548B" w:rsidRPr="00204181" w:rsidRDefault="0018548B" w:rsidP="0018548B">
            <w:pPr>
              <w:overflowPunct w:val="0"/>
              <w:autoSpaceDE w:val="0"/>
              <w:autoSpaceDN w:val="0"/>
              <w:adjustRightInd w:val="0"/>
              <w:rPr>
                <w:b/>
                <w:color w:val="000000" w:themeColor="text1"/>
              </w:rPr>
            </w:pPr>
            <w:r w:rsidRPr="00204181">
              <w:rPr>
                <w:b/>
                <w:color w:val="000000" w:themeColor="text1"/>
              </w:rPr>
              <w:t>Газопроводы горючих газов давления, МПа (кгс/см</w:t>
            </w:r>
            <w:r w:rsidRPr="00204181">
              <w:rPr>
                <w:b/>
                <w:color w:val="000000" w:themeColor="text1"/>
                <w:vertAlign w:val="superscript"/>
              </w:rPr>
              <w:t>2</w:t>
            </w:r>
            <w:r w:rsidRPr="00204181">
              <w:rPr>
                <w:b/>
                <w:color w:val="000000" w:themeColor="text1"/>
              </w:rPr>
              <w:t>):</w:t>
            </w:r>
          </w:p>
        </w:tc>
        <w:tc>
          <w:tcPr>
            <w:tcW w:w="2788" w:type="pct"/>
            <w:gridSpan w:val="3"/>
          </w:tcPr>
          <w:p w:rsidR="0018548B" w:rsidRPr="00204181" w:rsidRDefault="0018548B" w:rsidP="0018548B">
            <w:pPr>
              <w:overflowPunct w:val="0"/>
              <w:autoSpaceDE w:val="0"/>
              <w:autoSpaceDN w:val="0"/>
              <w:adjustRightInd w:val="0"/>
              <w:jc w:val="center"/>
              <w:rPr>
                <w:color w:val="000000" w:themeColor="text1"/>
              </w:rPr>
            </w:pPr>
          </w:p>
        </w:tc>
      </w:tr>
      <w:tr w:rsidR="003B79F1" w:rsidRPr="00204181" w:rsidTr="00243BE6">
        <w:trPr>
          <w:jc w:val="center"/>
        </w:trPr>
        <w:tc>
          <w:tcPr>
            <w:tcW w:w="2212" w:type="pct"/>
          </w:tcPr>
          <w:p w:rsidR="0018548B" w:rsidRPr="00204181" w:rsidRDefault="0018548B" w:rsidP="0018548B">
            <w:pPr>
              <w:overflowPunct w:val="0"/>
              <w:autoSpaceDE w:val="0"/>
              <w:autoSpaceDN w:val="0"/>
              <w:adjustRightInd w:val="0"/>
              <w:ind w:firstLine="426"/>
              <w:rPr>
                <w:b/>
                <w:color w:val="000000" w:themeColor="text1"/>
              </w:rPr>
            </w:pPr>
            <w:r w:rsidRPr="00204181">
              <w:rPr>
                <w:b/>
                <w:color w:val="000000" w:themeColor="text1"/>
                <w:lang w:val="en-US"/>
              </w:rPr>
              <w:t>- </w:t>
            </w:r>
            <w:r w:rsidRPr="00204181">
              <w:rPr>
                <w:b/>
                <w:color w:val="000000" w:themeColor="text1"/>
              </w:rPr>
              <w:t>низкого до 0,005 (0,05)</w:t>
            </w:r>
          </w:p>
        </w:tc>
        <w:tc>
          <w:tcPr>
            <w:tcW w:w="779" w:type="pct"/>
          </w:tcPr>
          <w:p w:rsidR="0018548B" w:rsidRPr="00204181" w:rsidRDefault="0018548B" w:rsidP="0018548B">
            <w:pPr>
              <w:overflowPunct w:val="0"/>
              <w:autoSpaceDE w:val="0"/>
              <w:autoSpaceDN w:val="0"/>
              <w:adjustRightInd w:val="0"/>
              <w:jc w:val="center"/>
              <w:rPr>
                <w:color w:val="000000" w:themeColor="text1"/>
              </w:rPr>
            </w:pPr>
            <w:r w:rsidRPr="00204181">
              <w:rPr>
                <w:color w:val="000000" w:themeColor="text1"/>
              </w:rPr>
              <w:t>2</w:t>
            </w:r>
          </w:p>
        </w:tc>
        <w:tc>
          <w:tcPr>
            <w:tcW w:w="1094" w:type="pct"/>
          </w:tcPr>
          <w:p w:rsidR="0018548B" w:rsidRPr="00204181" w:rsidRDefault="0018548B" w:rsidP="0018548B">
            <w:pPr>
              <w:overflowPunct w:val="0"/>
              <w:autoSpaceDE w:val="0"/>
              <w:autoSpaceDN w:val="0"/>
              <w:adjustRightInd w:val="0"/>
              <w:jc w:val="center"/>
              <w:rPr>
                <w:color w:val="000000" w:themeColor="text1"/>
              </w:rPr>
            </w:pPr>
            <w:r w:rsidRPr="00204181">
              <w:rPr>
                <w:color w:val="000000" w:themeColor="text1"/>
              </w:rPr>
              <w:t>1</w:t>
            </w:r>
          </w:p>
        </w:tc>
        <w:tc>
          <w:tcPr>
            <w:tcW w:w="916" w:type="pct"/>
          </w:tcPr>
          <w:p w:rsidR="0018548B" w:rsidRPr="00204181" w:rsidRDefault="0018548B" w:rsidP="0018548B">
            <w:pPr>
              <w:overflowPunct w:val="0"/>
              <w:autoSpaceDE w:val="0"/>
              <w:autoSpaceDN w:val="0"/>
              <w:adjustRightInd w:val="0"/>
              <w:jc w:val="center"/>
              <w:rPr>
                <w:color w:val="000000" w:themeColor="text1"/>
              </w:rPr>
            </w:pPr>
            <w:r w:rsidRPr="00204181">
              <w:rPr>
                <w:color w:val="000000" w:themeColor="text1"/>
              </w:rPr>
              <w:t>1</w:t>
            </w:r>
          </w:p>
        </w:tc>
      </w:tr>
      <w:tr w:rsidR="003B79F1" w:rsidRPr="00204181" w:rsidTr="00243BE6">
        <w:trPr>
          <w:jc w:val="center"/>
        </w:trPr>
        <w:tc>
          <w:tcPr>
            <w:tcW w:w="2212" w:type="pct"/>
          </w:tcPr>
          <w:p w:rsidR="0018548B" w:rsidRPr="00204181" w:rsidRDefault="0018548B" w:rsidP="00AA0371">
            <w:pPr>
              <w:overflowPunct w:val="0"/>
              <w:autoSpaceDE w:val="0"/>
              <w:autoSpaceDN w:val="0"/>
              <w:adjustRightInd w:val="0"/>
              <w:ind w:firstLine="426"/>
              <w:rPr>
                <w:b/>
                <w:color w:val="000000" w:themeColor="text1"/>
              </w:rPr>
            </w:pPr>
            <w:r w:rsidRPr="00204181">
              <w:rPr>
                <w:b/>
                <w:color w:val="000000" w:themeColor="text1"/>
                <w:lang w:val="en-US"/>
              </w:rPr>
              <w:t>- </w:t>
            </w:r>
            <w:r w:rsidR="00AA0371" w:rsidRPr="00204181">
              <w:rPr>
                <w:b/>
                <w:color w:val="000000" w:themeColor="text1"/>
              </w:rPr>
              <w:t>высокого</w:t>
            </w:r>
            <w:r w:rsidRPr="00204181">
              <w:rPr>
                <w:b/>
                <w:color w:val="000000" w:themeColor="text1"/>
              </w:rPr>
              <w:t xml:space="preserve"> св. 0,3 (3) до 0,6 (6)</w:t>
            </w:r>
          </w:p>
        </w:tc>
        <w:tc>
          <w:tcPr>
            <w:tcW w:w="779" w:type="pct"/>
          </w:tcPr>
          <w:p w:rsidR="0018548B" w:rsidRPr="00204181" w:rsidRDefault="0018548B" w:rsidP="0018548B">
            <w:pPr>
              <w:overflowPunct w:val="0"/>
              <w:autoSpaceDE w:val="0"/>
              <w:autoSpaceDN w:val="0"/>
              <w:adjustRightInd w:val="0"/>
              <w:jc w:val="center"/>
              <w:rPr>
                <w:color w:val="000000" w:themeColor="text1"/>
              </w:rPr>
            </w:pPr>
            <w:r w:rsidRPr="00204181">
              <w:rPr>
                <w:color w:val="000000" w:themeColor="text1"/>
              </w:rPr>
              <w:t>7</w:t>
            </w:r>
          </w:p>
        </w:tc>
        <w:tc>
          <w:tcPr>
            <w:tcW w:w="1094" w:type="pct"/>
          </w:tcPr>
          <w:p w:rsidR="0018548B" w:rsidRPr="00204181" w:rsidRDefault="0018548B" w:rsidP="0018548B">
            <w:pPr>
              <w:overflowPunct w:val="0"/>
              <w:autoSpaceDE w:val="0"/>
              <w:autoSpaceDN w:val="0"/>
              <w:adjustRightInd w:val="0"/>
              <w:jc w:val="center"/>
              <w:rPr>
                <w:color w:val="000000" w:themeColor="text1"/>
              </w:rPr>
            </w:pPr>
            <w:r w:rsidRPr="00204181">
              <w:rPr>
                <w:color w:val="000000" w:themeColor="text1"/>
              </w:rPr>
              <w:t>1</w:t>
            </w:r>
          </w:p>
        </w:tc>
        <w:tc>
          <w:tcPr>
            <w:tcW w:w="916" w:type="pct"/>
          </w:tcPr>
          <w:p w:rsidR="0018548B" w:rsidRPr="00204181" w:rsidRDefault="0018548B" w:rsidP="0018548B">
            <w:pPr>
              <w:overflowPunct w:val="0"/>
              <w:autoSpaceDE w:val="0"/>
              <w:autoSpaceDN w:val="0"/>
              <w:adjustRightInd w:val="0"/>
              <w:jc w:val="center"/>
              <w:rPr>
                <w:color w:val="000000" w:themeColor="text1"/>
              </w:rPr>
            </w:pPr>
            <w:r w:rsidRPr="00204181">
              <w:rPr>
                <w:color w:val="000000" w:themeColor="text1"/>
              </w:rPr>
              <w:t>1</w:t>
            </w:r>
          </w:p>
        </w:tc>
      </w:tr>
      <w:tr w:rsidR="003B79F1" w:rsidRPr="00204181" w:rsidTr="00243BE6">
        <w:trPr>
          <w:jc w:val="center"/>
        </w:trPr>
        <w:tc>
          <w:tcPr>
            <w:tcW w:w="2212" w:type="pct"/>
          </w:tcPr>
          <w:p w:rsidR="0018548B" w:rsidRPr="00204181" w:rsidRDefault="0018548B" w:rsidP="00AA0371">
            <w:pPr>
              <w:overflowPunct w:val="0"/>
              <w:autoSpaceDE w:val="0"/>
              <w:autoSpaceDN w:val="0"/>
              <w:adjustRightInd w:val="0"/>
              <w:ind w:firstLine="426"/>
              <w:rPr>
                <w:b/>
                <w:color w:val="000000" w:themeColor="text1"/>
              </w:rPr>
            </w:pPr>
            <w:r w:rsidRPr="00204181">
              <w:rPr>
                <w:b/>
                <w:color w:val="000000" w:themeColor="text1"/>
                <w:lang w:val="en-US"/>
              </w:rPr>
              <w:t>- </w:t>
            </w:r>
            <w:r w:rsidRPr="00204181">
              <w:rPr>
                <w:b/>
                <w:color w:val="000000" w:themeColor="text1"/>
              </w:rPr>
              <w:t>высоко</w:t>
            </w:r>
            <w:r w:rsidR="00AA0371" w:rsidRPr="00204181">
              <w:rPr>
                <w:b/>
                <w:color w:val="000000" w:themeColor="text1"/>
              </w:rPr>
              <w:t>го</w:t>
            </w:r>
            <w:r w:rsidRPr="00204181">
              <w:rPr>
                <w:b/>
                <w:color w:val="000000" w:themeColor="text1"/>
              </w:rPr>
              <w:t xml:space="preserve"> св. 0,6 (6) до 1,2 (12)</w:t>
            </w:r>
          </w:p>
        </w:tc>
        <w:tc>
          <w:tcPr>
            <w:tcW w:w="779" w:type="pct"/>
          </w:tcPr>
          <w:p w:rsidR="0018548B" w:rsidRPr="00204181" w:rsidRDefault="0018548B" w:rsidP="0018548B">
            <w:pPr>
              <w:overflowPunct w:val="0"/>
              <w:autoSpaceDE w:val="0"/>
              <w:autoSpaceDN w:val="0"/>
              <w:adjustRightInd w:val="0"/>
              <w:jc w:val="center"/>
              <w:rPr>
                <w:color w:val="000000" w:themeColor="text1"/>
              </w:rPr>
            </w:pPr>
            <w:r w:rsidRPr="00204181">
              <w:rPr>
                <w:color w:val="000000" w:themeColor="text1"/>
              </w:rPr>
              <w:t>10</w:t>
            </w:r>
          </w:p>
        </w:tc>
        <w:tc>
          <w:tcPr>
            <w:tcW w:w="1094" w:type="pct"/>
          </w:tcPr>
          <w:p w:rsidR="0018548B" w:rsidRPr="00204181" w:rsidRDefault="0018548B" w:rsidP="0018548B">
            <w:pPr>
              <w:overflowPunct w:val="0"/>
              <w:autoSpaceDE w:val="0"/>
              <w:autoSpaceDN w:val="0"/>
              <w:adjustRightInd w:val="0"/>
              <w:jc w:val="center"/>
              <w:rPr>
                <w:color w:val="000000" w:themeColor="text1"/>
              </w:rPr>
            </w:pPr>
            <w:r w:rsidRPr="00204181">
              <w:rPr>
                <w:color w:val="000000" w:themeColor="text1"/>
              </w:rPr>
              <w:t>1</w:t>
            </w:r>
          </w:p>
        </w:tc>
        <w:tc>
          <w:tcPr>
            <w:tcW w:w="916" w:type="pct"/>
          </w:tcPr>
          <w:p w:rsidR="0018548B" w:rsidRPr="00204181" w:rsidRDefault="0018548B" w:rsidP="0018548B">
            <w:pPr>
              <w:overflowPunct w:val="0"/>
              <w:autoSpaceDE w:val="0"/>
              <w:autoSpaceDN w:val="0"/>
              <w:adjustRightInd w:val="0"/>
              <w:jc w:val="center"/>
              <w:rPr>
                <w:color w:val="000000" w:themeColor="text1"/>
              </w:rPr>
            </w:pPr>
            <w:r w:rsidRPr="00204181">
              <w:rPr>
                <w:color w:val="000000" w:themeColor="text1"/>
              </w:rPr>
              <w:t>2</w:t>
            </w:r>
          </w:p>
        </w:tc>
      </w:tr>
      <w:tr w:rsidR="003B79F1" w:rsidRPr="00204181" w:rsidTr="00243BE6">
        <w:trPr>
          <w:jc w:val="center"/>
        </w:trPr>
        <w:tc>
          <w:tcPr>
            <w:tcW w:w="2212" w:type="pct"/>
          </w:tcPr>
          <w:p w:rsidR="0018548B" w:rsidRPr="00204181" w:rsidRDefault="0018548B" w:rsidP="0018548B">
            <w:pPr>
              <w:overflowPunct w:val="0"/>
              <w:autoSpaceDE w:val="0"/>
              <w:autoSpaceDN w:val="0"/>
              <w:adjustRightInd w:val="0"/>
              <w:rPr>
                <w:b/>
                <w:color w:val="000000" w:themeColor="text1"/>
              </w:rPr>
            </w:pPr>
            <w:r w:rsidRPr="00204181">
              <w:rPr>
                <w:b/>
                <w:color w:val="000000" w:themeColor="text1"/>
              </w:rPr>
              <w:t>Тепловые сети (от наружной стенки канала, тоннеля)</w:t>
            </w:r>
          </w:p>
        </w:tc>
        <w:tc>
          <w:tcPr>
            <w:tcW w:w="779" w:type="pct"/>
          </w:tcPr>
          <w:p w:rsidR="0018548B" w:rsidRPr="00204181" w:rsidRDefault="0018548B" w:rsidP="0018548B">
            <w:pPr>
              <w:overflowPunct w:val="0"/>
              <w:autoSpaceDE w:val="0"/>
              <w:autoSpaceDN w:val="0"/>
              <w:adjustRightInd w:val="0"/>
              <w:jc w:val="center"/>
              <w:rPr>
                <w:color w:val="000000" w:themeColor="text1"/>
              </w:rPr>
            </w:pPr>
            <w:r w:rsidRPr="00204181">
              <w:rPr>
                <w:color w:val="000000" w:themeColor="text1"/>
              </w:rPr>
              <w:t>2 (см. прим. 3)</w:t>
            </w:r>
          </w:p>
        </w:tc>
        <w:tc>
          <w:tcPr>
            <w:tcW w:w="1094" w:type="pct"/>
          </w:tcPr>
          <w:p w:rsidR="0018548B" w:rsidRPr="00204181" w:rsidRDefault="0018548B" w:rsidP="0018548B">
            <w:pPr>
              <w:overflowPunct w:val="0"/>
              <w:autoSpaceDE w:val="0"/>
              <w:autoSpaceDN w:val="0"/>
              <w:adjustRightInd w:val="0"/>
              <w:jc w:val="center"/>
              <w:rPr>
                <w:color w:val="000000" w:themeColor="text1"/>
              </w:rPr>
            </w:pPr>
            <w:r w:rsidRPr="00204181">
              <w:rPr>
                <w:color w:val="000000" w:themeColor="text1"/>
              </w:rPr>
              <w:t>1,5</w:t>
            </w:r>
          </w:p>
        </w:tc>
        <w:tc>
          <w:tcPr>
            <w:tcW w:w="916" w:type="pct"/>
          </w:tcPr>
          <w:p w:rsidR="0018548B" w:rsidRPr="00204181" w:rsidRDefault="0018548B" w:rsidP="0018548B">
            <w:pPr>
              <w:overflowPunct w:val="0"/>
              <w:autoSpaceDE w:val="0"/>
              <w:autoSpaceDN w:val="0"/>
              <w:adjustRightInd w:val="0"/>
              <w:jc w:val="center"/>
              <w:rPr>
                <w:color w:val="000000" w:themeColor="text1"/>
              </w:rPr>
            </w:pPr>
            <w:r w:rsidRPr="00204181">
              <w:rPr>
                <w:color w:val="000000" w:themeColor="text1"/>
              </w:rPr>
              <w:t>1</w:t>
            </w:r>
          </w:p>
        </w:tc>
      </w:tr>
      <w:tr w:rsidR="003B79F1" w:rsidRPr="00204181" w:rsidTr="00243BE6">
        <w:trPr>
          <w:jc w:val="center"/>
        </w:trPr>
        <w:tc>
          <w:tcPr>
            <w:tcW w:w="2212" w:type="pct"/>
          </w:tcPr>
          <w:p w:rsidR="0018548B" w:rsidRPr="00204181" w:rsidRDefault="0018548B" w:rsidP="0018548B">
            <w:pPr>
              <w:overflowPunct w:val="0"/>
              <w:autoSpaceDE w:val="0"/>
              <w:autoSpaceDN w:val="0"/>
              <w:adjustRightInd w:val="0"/>
              <w:rPr>
                <w:b/>
                <w:color w:val="000000" w:themeColor="text1"/>
              </w:rPr>
            </w:pPr>
            <w:r w:rsidRPr="00204181">
              <w:rPr>
                <w:b/>
                <w:color w:val="000000" w:themeColor="text1"/>
              </w:rPr>
              <w:t>Кабели силовые всех напряжений и кабели связи</w:t>
            </w:r>
          </w:p>
        </w:tc>
        <w:tc>
          <w:tcPr>
            <w:tcW w:w="779" w:type="pct"/>
          </w:tcPr>
          <w:p w:rsidR="0018548B" w:rsidRPr="00204181" w:rsidRDefault="0018548B" w:rsidP="0018548B">
            <w:pPr>
              <w:overflowPunct w:val="0"/>
              <w:autoSpaceDE w:val="0"/>
              <w:autoSpaceDN w:val="0"/>
              <w:adjustRightInd w:val="0"/>
              <w:jc w:val="center"/>
              <w:rPr>
                <w:color w:val="000000" w:themeColor="text1"/>
              </w:rPr>
            </w:pPr>
            <w:r w:rsidRPr="00204181">
              <w:rPr>
                <w:color w:val="000000" w:themeColor="text1"/>
              </w:rPr>
              <w:t>0,6</w:t>
            </w:r>
          </w:p>
        </w:tc>
        <w:tc>
          <w:tcPr>
            <w:tcW w:w="1094" w:type="pct"/>
          </w:tcPr>
          <w:p w:rsidR="0018548B" w:rsidRPr="00204181" w:rsidRDefault="0018548B" w:rsidP="0018548B">
            <w:pPr>
              <w:overflowPunct w:val="0"/>
              <w:autoSpaceDE w:val="0"/>
              <w:autoSpaceDN w:val="0"/>
              <w:adjustRightInd w:val="0"/>
              <w:jc w:val="center"/>
              <w:rPr>
                <w:color w:val="000000" w:themeColor="text1"/>
              </w:rPr>
            </w:pPr>
            <w:r w:rsidRPr="00204181">
              <w:rPr>
                <w:color w:val="000000" w:themeColor="text1"/>
              </w:rPr>
              <w:t>0,5</w:t>
            </w:r>
          </w:p>
        </w:tc>
        <w:tc>
          <w:tcPr>
            <w:tcW w:w="916" w:type="pct"/>
          </w:tcPr>
          <w:p w:rsidR="0018548B" w:rsidRPr="00204181" w:rsidRDefault="0018548B" w:rsidP="0018548B">
            <w:pPr>
              <w:overflowPunct w:val="0"/>
              <w:autoSpaceDE w:val="0"/>
              <w:autoSpaceDN w:val="0"/>
              <w:adjustRightInd w:val="0"/>
              <w:jc w:val="center"/>
              <w:rPr>
                <w:color w:val="000000" w:themeColor="text1"/>
              </w:rPr>
            </w:pPr>
            <w:r w:rsidRPr="00204181">
              <w:rPr>
                <w:color w:val="000000" w:themeColor="text1"/>
              </w:rPr>
              <w:t>1</w:t>
            </w:r>
          </w:p>
        </w:tc>
      </w:tr>
    </w:tbl>
    <w:p w:rsidR="00EB3754" w:rsidRPr="00204181" w:rsidRDefault="0018548B" w:rsidP="0018548B">
      <w:pPr>
        <w:ind w:firstLine="708"/>
        <w:jc w:val="both"/>
        <w:rPr>
          <w:color w:val="000000" w:themeColor="text1"/>
        </w:rPr>
      </w:pPr>
      <w:r w:rsidRPr="00204181">
        <w:rPr>
          <w:color w:val="000000" w:themeColor="text1"/>
        </w:rPr>
        <w:t>В пределах санитарно-защитной полосы водовода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кладбищ, скотомогильников, а также прокладка магистральных водоводов по территории промышленных и сельскохозяйственных предприятий.</w:t>
      </w:r>
    </w:p>
    <w:p w:rsidR="001316B4" w:rsidRPr="00204181" w:rsidRDefault="001316B4" w:rsidP="0018548B">
      <w:pPr>
        <w:ind w:firstLine="708"/>
        <w:jc w:val="both"/>
        <w:rPr>
          <w:color w:val="000000" w:themeColor="text1"/>
        </w:rPr>
      </w:pPr>
    </w:p>
    <w:p w:rsidR="001316B4" w:rsidRPr="00204181" w:rsidRDefault="001316B4" w:rsidP="0018548B">
      <w:pPr>
        <w:ind w:firstLine="708"/>
        <w:jc w:val="both"/>
        <w:rPr>
          <w:color w:val="000000" w:themeColor="text1"/>
        </w:rPr>
        <w:sectPr w:rsidR="001316B4" w:rsidRPr="00204181" w:rsidSect="002F0D9A">
          <w:pgSz w:w="11906" w:h="16838"/>
          <w:pgMar w:top="851" w:right="707" w:bottom="851" w:left="1644" w:header="709" w:footer="367" w:gutter="0"/>
          <w:cols w:space="720"/>
          <w:docGrid w:linePitch="360"/>
        </w:sectPr>
      </w:pPr>
    </w:p>
    <w:p w:rsidR="00312AB2" w:rsidRPr="00204181" w:rsidRDefault="009C072B" w:rsidP="00C631C7">
      <w:pPr>
        <w:pStyle w:val="2"/>
        <w:rPr>
          <w:color w:val="000000" w:themeColor="text1"/>
          <w:sz w:val="28"/>
          <w:szCs w:val="28"/>
        </w:rPr>
      </w:pPr>
      <w:bookmarkStart w:id="106" w:name="_Toc98846491"/>
      <w:r w:rsidRPr="00204181">
        <w:rPr>
          <w:color w:val="000000" w:themeColor="text1"/>
          <w:sz w:val="28"/>
          <w:szCs w:val="28"/>
          <w:lang w:val="en-US"/>
        </w:rPr>
        <w:lastRenderedPageBreak/>
        <w:t>I</w:t>
      </w:r>
      <w:r w:rsidR="00312AB2" w:rsidRPr="00204181">
        <w:rPr>
          <w:color w:val="000000" w:themeColor="text1"/>
          <w:sz w:val="28"/>
          <w:szCs w:val="28"/>
        </w:rPr>
        <w:t>I</w:t>
      </w:r>
      <w:r w:rsidRPr="00204181">
        <w:rPr>
          <w:color w:val="000000" w:themeColor="text1"/>
          <w:sz w:val="28"/>
          <w:szCs w:val="28"/>
        </w:rPr>
        <w:t>.4</w:t>
      </w:r>
      <w:r w:rsidR="00312AB2" w:rsidRPr="00204181">
        <w:rPr>
          <w:color w:val="000000" w:themeColor="text1"/>
          <w:sz w:val="28"/>
          <w:szCs w:val="28"/>
        </w:rPr>
        <w:t xml:space="preserve"> Современное использование территории сельского поселения</w:t>
      </w:r>
      <w:bookmarkEnd w:id="106"/>
    </w:p>
    <w:p w:rsidR="00CB0083" w:rsidRPr="00204181" w:rsidRDefault="00CB0083" w:rsidP="00CB0083">
      <w:pPr>
        <w:spacing w:line="276" w:lineRule="auto"/>
        <w:ind w:firstLine="567"/>
        <w:jc w:val="both"/>
        <w:rPr>
          <w:bCs/>
          <w:color w:val="000000" w:themeColor="text1"/>
          <w:sz w:val="26"/>
          <w:szCs w:val="26"/>
          <w:lang w:eastAsia="ru-RU"/>
        </w:rPr>
      </w:pPr>
      <w:bookmarkStart w:id="107" w:name="__RefHeading__402_1612356966"/>
      <w:bookmarkStart w:id="108" w:name="__RefHeading__138_1539069001"/>
      <w:bookmarkStart w:id="109" w:name="__RefHeading__336_276625223"/>
      <w:bookmarkStart w:id="110" w:name="__RefHeading__500_670117999"/>
      <w:bookmarkStart w:id="111" w:name="__RefHeading__107_1212657833"/>
      <w:bookmarkStart w:id="112" w:name="__RefHeading__170_1585558239"/>
      <w:bookmarkStart w:id="113" w:name="__RefHeading__864_1612356966"/>
      <w:bookmarkEnd w:id="107"/>
      <w:bookmarkEnd w:id="108"/>
      <w:bookmarkEnd w:id="109"/>
      <w:bookmarkEnd w:id="110"/>
      <w:bookmarkEnd w:id="111"/>
      <w:bookmarkEnd w:id="112"/>
      <w:bookmarkEnd w:id="113"/>
      <w:r w:rsidRPr="00204181">
        <w:rPr>
          <w:bCs/>
          <w:color w:val="000000" w:themeColor="text1"/>
          <w:sz w:val="26"/>
          <w:szCs w:val="26"/>
          <w:lang w:eastAsia="ru-RU"/>
        </w:rPr>
        <w:t>Сельское поселение «Село Ферзиково» (далее – сельское поселение) расположено на территории Ферзиковского района Калужской области. Центр сельского поселения – с. Ферзиково</w:t>
      </w:r>
      <w:r w:rsidR="008D6E51">
        <w:rPr>
          <w:bCs/>
          <w:color w:val="000000" w:themeColor="text1"/>
          <w:sz w:val="26"/>
          <w:szCs w:val="26"/>
          <w:lang w:eastAsia="ru-RU"/>
        </w:rPr>
        <w:t>,</w:t>
      </w:r>
      <w:r w:rsidRPr="00204181">
        <w:rPr>
          <w:bCs/>
          <w:color w:val="000000" w:themeColor="text1"/>
          <w:sz w:val="26"/>
          <w:szCs w:val="26"/>
          <w:lang w:eastAsia="ru-RU"/>
        </w:rPr>
        <w:t xml:space="preserve"> расположен в 32 км к востоку от </w:t>
      </w:r>
      <w:hyperlink r:id="rId36" w:tooltip="Калуга" w:history="1">
        <w:r w:rsidRPr="00204181">
          <w:rPr>
            <w:bCs/>
            <w:color w:val="000000" w:themeColor="text1"/>
            <w:sz w:val="26"/>
            <w:szCs w:val="26"/>
            <w:lang w:eastAsia="ru-RU"/>
          </w:rPr>
          <w:t>Калуги</w:t>
        </w:r>
      </w:hyperlink>
      <w:r w:rsidRPr="00204181">
        <w:rPr>
          <w:bCs/>
          <w:color w:val="000000" w:themeColor="text1"/>
          <w:sz w:val="26"/>
          <w:szCs w:val="26"/>
          <w:lang w:eastAsia="ru-RU"/>
        </w:rPr>
        <w:t xml:space="preserve">. По территории сельского поселения проходит железнодорожная линия Московской железной дороги по направлению Калуга </w:t>
      </w:r>
      <w:r w:rsidRPr="00204181">
        <w:rPr>
          <w:bCs/>
          <w:color w:val="000000" w:themeColor="text1"/>
          <w:sz w:val="26"/>
          <w:szCs w:val="26"/>
          <w:lang w:val="en-US" w:eastAsia="ru-RU"/>
        </w:rPr>
        <w:t>I</w:t>
      </w:r>
      <w:r w:rsidRPr="00204181">
        <w:rPr>
          <w:bCs/>
          <w:color w:val="000000" w:themeColor="text1"/>
          <w:sz w:val="26"/>
          <w:szCs w:val="26"/>
          <w:lang w:eastAsia="ru-RU"/>
        </w:rPr>
        <w:t xml:space="preserve"> – Тула </w:t>
      </w:r>
      <w:r w:rsidRPr="00204181">
        <w:rPr>
          <w:bCs/>
          <w:color w:val="000000" w:themeColor="text1"/>
          <w:sz w:val="26"/>
          <w:szCs w:val="26"/>
          <w:lang w:val="en-US" w:eastAsia="ru-RU"/>
        </w:rPr>
        <w:t>I</w:t>
      </w:r>
      <w:r w:rsidRPr="00204181">
        <w:rPr>
          <w:bCs/>
          <w:color w:val="000000" w:themeColor="text1"/>
          <w:sz w:val="26"/>
          <w:szCs w:val="26"/>
          <w:lang w:eastAsia="ru-RU"/>
        </w:rPr>
        <w:t xml:space="preserve">-Курская. </w:t>
      </w:r>
      <w:r w:rsidRPr="00204181">
        <w:rPr>
          <w:color w:val="000000" w:themeColor="text1"/>
          <w:sz w:val="26"/>
          <w:szCs w:val="26"/>
        </w:rPr>
        <w:t>По территории протекают реки Ока, Мышега, Калужка, Комола и др</w:t>
      </w:r>
      <w:r w:rsidRPr="00204181">
        <w:rPr>
          <w:bCs/>
          <w:color w:val="000000" w:themeColor="text1"/>
          <w:sz w:val="26"/>
          <w:szCs w:val="26"/>
          <w:lang w:eastAsia="ru-RU"/>
        </w:rPr>
        <w:t>. В состав сельского поселения входят 26-ть населенные пунктов: с. Ферзиково, дер. Александровка, дер. Высоцкое, дер. Елькино, дер. Каменка, дер. Китаево, дер. Козловка, дер. Криворезово, дер. Кросна, дер. Максимово, дер. Меклешево, дер. Мосеевка, дер. Наумово, дер. Никольское, ж/д р-д</w:t>
      </w:r>
      <w:r w:rsidR="00C262A7" w:rsidRPr="00204181">
        <w:rPr>
          <w:bCs/>
          <w:color w:val="000000" w:themeColor="text1"/>
          <w:sz w:val="26"/>
          <w:szCs w:val="26"/>
          <w:lang w:eastAsia="ru-RU"/>
        </w:rPr>
        <w:t>.</w:t>
      </w:r>
      <w:r w:rsidRPr="00204181">
        <w:rPr>
          <w:bCs/>
          <w:color w:val="000000" w:themeColor="text1"/>
          <w:sz w:val="26"/>
          <w:szCs w:val="26"/>
          <w:lang w:eastAsia="ru-RU"/>
        </w:rPr>
        <w:t xml:space="preserve"> Перерушево, дер. Петровка, дер. Хомяково, дер. </w:t>
      </w:r>
      <w:r w:rsidR="004D1B20" w:rsidRPr="00204181">
        <w:rPr>
          <w:bCs/>
          <w:color w:val="000000" w:themeColor="text1"/>
          <w:sz w:val="26"/>
          <w:szCs w:val="26"/>
          <w:lang w:eastAsia="ru-RU"/>
        </w:rPr>
        <w:t>Черкасово, дер.</w:t>
      </w:r>
      <w:r w:rsidR="004D1B20" w:rsidRPr="00204181">
        <w:rPr>
          <w:bCs/>
          <w:color w:val="000000" w:themeColor="text1"/>
          <w:sz w:val="26"/>
          <w:szCs w:val="26"/>
          <w:lang w:val="en-US" w:eastAsia="ru-RU"/>
        </w:rPr>
        <w:t> </w:t>
      </w:r>
      <w:r w:rsidR="004D1B20" w:rsidRPr="00204181">
        <w:rPr>
          <w:bCs/>
          <w:color w:val="000000" w:themeColor="text1"/>
          <w:sz w:val="26"/>
          <w:szCs w:val="26"/>
          <w:lang w:eastAsia="ru-RU"/>
        </w:rPr>
        <w:t>Александровка, дер. </w:t>
      </w:r>
      <w:r w:rsidRPr="00204181">
        <w:rPr>
          <w:bCs/>
          <w:color w:val="000000" w:themeColor="text1"/>
          <w:sz w:val="26"/>
          <w:szCs w:val="26"/>
          <w:lang w:eastAsia="ru-RU"/>
        </w:rPr>
        <w:t>Старо-Селиваново, дер. Бунаково, дер. Комола, дер.</w:t>
      </w:r>
      <w:r w:rsidRPr="00204181">
        <w:rPr>
          <w:bCs/>
          <w:color w:val="000000" w:themeColor="text1"/>
          <w:sz w:val="26"/>
          <w:szCs w:val="26"/>
          <w:lang w:val="en-US" w:eastAsia="ru-RU"/>
        </w:rPr>
        <w:t> </w:t>
      </w:r>
      <w:r w:rsidRPr="00204181">
        <w:rPr>
          <w:bCs/>
          <w:color w:val="000000" w:themeColor="text1"/>
          <w:sz w:val="26"/>
          <w:szCs w:val="26"/>
          <w:lang w:eastAsia="ru-RU"/>
        </w:rPr>
        <w:t>Мешково, дер. Новолоки, дер. Перерушево, дер. Тибекино.</w:t>
      </w:r>
    </w:p>
    <w:p w:rsidR="00CB0083" w:rsidRPr="00204181" w:rsidRDefault="00CB0083" w:rsidP="00CB0083">
      <w:pPr>
        <w:spacing w:line="276" w:lineRule="auto"/>
        <w:ind w:firstLine="567"/>
        <w:jc w:val="both"/>
        <w:rPr>
          <w:bCs/>
          <w:color w:val="000000" w:themeColor="text1"/>
          <w:sz w:val="26"/>
          <w:szCs w:val="26"/>
          <w:lang w:eastAsia="ru-RU"/>
        </w:rPr>
      </w:pPr>
      <w:r w:rsidRPr="00204181">
        <w:rPr>
          <w:bCs/>
          <w:color w:val="000000" w:themeColor="text1"/>
          <w:sz w:val="26"/>
          <w:szCs w:val="26"/>
          <w:lang w:eastAsia="ru-RU"/>
        </w:rPr>
        <w:t>Площадь сельского поселения составляет 19029,02 га, численность населения составляет 982 человека на 01.01.2021 г.</w:t>
      </w:r>
    </w:p>
    <w:p w:rsidR="00CC1134" w:rsidRPr="00204181" w:rsidRDefault="00CC1134" w:rsidP="00CC1134">
      <w:pPr>
        <w:pStyle w:val="afff7"/>
        <w:suppressAutoHyphens/>
        <w:spacing w:line="276" w:lineRule="auto"/>
        <w:ind w:firstLine="709"/>
        <w:jc w:val="both"/>
        <w:rPr>
          <w:b w:val="0"/>
          <w:bCs w:val="0"/>
          <w:color w:val="000000" w:themeColor="text1"/>
          <w:sz w:val="26"/>
          <w:szCs w:val="26"/>
        </w:rPr>
        <w:sectPr w:rsidR="00CC1134" w:rsidRPr="00204181" w:rsidSect="002F0D9A">
          <w:pgSz w:w="11906" w:h="16838"/>
          <w:pgMar w:top="851" w:right="707" w:bottom="851" w:left="1644" w:header="709" w:footer="367" w:gutter="0"/>
          <w:cols w:space="720"/>
          <w:docGrid w:linePitch="360"/>
        </w:sectPr>
      </w:pPr>
    </w:p>
    <w:p w:rsidR="00312AB2" w:rsidRPr="00204181" w:rsidRDefault="00AA6B36" w:rsidP="00226654">
      <w:pPr>
        <w:pStyle w:val="3"/>
        <w:numPr>
          <w:ilvl w:val="0"/>
          <w:numId w:val="0"/>
        </w:numPr>
        <w:spacing w:before="120" w:after="120"/>
        <w:jc w:val="center"/>
        <w:rPr>
          <w:color w:val="000000" w:themeColor="text1"/>
          <w:sz w:val="26"/>
          <w:szCs w:val="26"/>
          <w:lang w:val="ru-RU"/>
        </w:rPr>
      </w:pPr>
      <w:bookmarkStart w:id="114" w:name="_Toc98846492"/>
      <w:r w:rsidRPr="00204181">
        <w:rPr>
          <w:color w:val="000000" w:themeColor="text1"/>
          <w:sz w:val="26"/>
          <w:szCs w:val="26"/>
        </w:rPr>
        <w:lastRenderedPageBreak/>
        <w:t>II</w:t>
      </w:r>
      <w:r w:rsidRPr="00204181">
        <w:rPr>
          <w:color w:val="000000" w:themeColor="text1"/>
          <w:sz w:val="26"/>
          <w:szCs w:val="26"/>
          <w:lang w:val="ru-RU"/>
        </w:rPr>
        <w:t>.4.1 Целевое</w:t>
      </w:r>
      <w:r w:rsidR="00312AB2" w:rsidRPr="00204181">
        <w:rPr>
          <w:color w:val="000000" w:themeColor="text1"/>
          <w:sz w:val="26"/>
          <w:szCs w:val="26"/>
          <w:lang w:val="ru-RU"/>
        </w:rPr>
        <w:t xml:space="preserve"> назначение земель сельского поселения</w:t>
      </w:r>
      <w:bookmarkEnd w:id="114"/>
    </w:p>
    <w:p w:rsidR="00312AB2" w:rsidRPr="00204181" w:rsidRDefault="00312AB2" w:rsidP="00E06E2F">
      <w:pPr>
        <w:pStyle w:val="12"/>
        <w:spacing w:line="276" w:lineRule="auto"/>
        <w:ind w:firstLine="708"/>
        <w:jc w:val="both"/>
        <w:rPr>
          <w:b w:val="0"/>
          <w:color w:val="000000" w:themeColor="text1"/>
          <w:sz w:val="26"/>
          <w:szCs w:val="26"/>
        </w:rPr>
      </w:pPr>
      <w:r w:rsidRPr="00204181">
        <w:rPr>
          <w:b w:val="0"/>
          <w:color w:val="000000" w:themeColor="text1"/>
          <w:sz w:val="26"/>
          <w:szCs w:val="26"/>
        </w:rPr>
        <w:t>В соответствии с Земельным кодексом</w:t>
      </w:r>
      <w:r w:rsidR="00466203" w:rsidRPr="00204181">
        <w:rPr>
          <w:b w:val="0"/>
          <w:color w:val="000000" w:themeColor="text1"/>
          <w:sz w:val="26"/>
          <w:szCs w:val="26"/>
        </w:rPr>
        <w:t xml:space="preserve"> </w:t>
      </w:r>
      <w:r w:rsidRPr="00204181">
        <w:rPr>
          <w:b w:val="0"/>
          <w:color w:val="000000" w:themeColor="text1"/>
          <w:sz w:val="26"/>
          <w:szCs w:val="26"/>
        </w:rPr>
        <w:t>Россий</w:t>
      </w:r>
      <w:r w:rsidR="0051579D" w:rsidRPr="00204181">
        <w:rPr>
          <w:b w:val="0"/>
          <w:color w:val="000000" w:themeColor="text1"/>
          <w:sz w:val="26"/>
          <w:szCs w:val="26"/>
        </w:rPr>
        <w:t>ской Федерации, глава 1, статья </w:t>
      </w:r>
      <w:r w:rsidRPr="00204181">
        <w:rPr>
          <w:b w:val="0"/>
          <w:color w:val="000000" w:themeColor="text1"/>
          <w:sz w:val="26"/>
          <w:szCs w:val="26"/>
        </w:rPr>
        <w:t xml:space="preserve">7 </w:t>
      </w:r>
      <w:r w:rsidR="00F55A7B" w:rsidRPr="00204181">
        <w:rPr>
          <w:b w:val="0"/>
          <w:color w:val="000000" w:themeColor="text1"/>
          <w:sz w:val="26"/>
          <w:szCs w:val="26"/>
        </w:rPr>
        <w:t>«</w:t>
      </w:r>
      <w:r w:rsidRPr="00204181">
        <w:rPr>
          <w:b w:val="0"/>
          <w:color w:val="000000" w:themeColor="text1"/>
          <w:sz w:val="26"/>
          <w:szCs w:val="26"/>
        </w:rPr>
        <w:t>Состав земель в Российской Федерации</w:t>
      </w:r>
      <w:r w:rsidR="00F55A7B" w:rsidRPr="00204181">
        <w:rPr>
          <w:b w:val="0"/>
          <w:color w:val="000000" w:themeColor="text1"/>
          <w:sz w:val="26"/>
          <w:szCs w:val="26"/>
        </w:rPr>
        <w:t>»</w:t>
      </w:r>
      <w:r w:rsidRPr="00204181">
        <w:rPr>
          <w:b w:val="0"/>
          <w:color w:val="000000" w:themeColor="text1"/>
          <w:sz w:val="26"/>
          <w:szCs w:val="26"/>
        </w:rPr>
        <w:t xml:space="preserve"> земли в Российской Федерации по целевому назначению подразделяются на следующие категории:</w:t>
      </w:r>
    </w:p>
    <w:p w:rsidR="0072599A" w:rsidRPr="00204181" w:rsidRDefault="0072599A" w:rsidP="0072599A">
      <w:pPr>
        <w:pStyle w:val="12"/>
        <w:spacing w:line="276" w:lineRule="auto"/>
        <w:ind w:firstLine="708"/>
        <w:jc w:val="both"/>
        <w:rPr>
          <w:b w:val="0"/>
          <w:color w:val="000000" w:themeColor="text1"/>
          <w:sz w:val="26"/>
          <w:szCs w:val="26"/>
        </w:rPr>
      </w:pPr>
      <w:r w:rsidRPr="00204181">
        <w:rPr>
          <w:b w:val="0"/>
          <w:color w:val="000000" w:themeColor="text1"/>
          <w:sz w:val="26"/>
          <w:szCs w:val="26"/>
        </w:rPr>
        <w:t>- земли населенных пунктов;</w:t>
      </w:r>
    </w:p>
    <w:p w:rsidR="00312AB2" w:rsidRPr="00204181" w:rsidRDefault="00312AB2" w:rsidP="00E06E2F">
      <w:pPr>
        <w:pStyle w:val="12"/>
        <w:spacing w:line="276" w:lineRule="auto"/>
        <w:ind w:firstLine="708"/>
        <w:jc w:val="both"/>
        <w:rPr>
          <w:b w:val="0"/>
          <w:color w:val="000000" w:themeColor="text1"/>
          <w:sz w:val="26"/>
          <w:szCs w:val="26"/>
        </w:rPr>
      </w:pPr>
      <w:r w:rsidRPr="00204181">
        <w:rPr>
          <w:b w:val="0"/>
          <w:color w:val="000000" w:themeColor="text1"/>
          <w:sz w:val="26"/>
          <w:szCs w:val="26"/>
        </w:rPr>
        <w:t>- земли сельскохозяйственного назначения;</w:t>
      </w:r>
    </w:p>
    <w:p w:rsidR="00312AB2" w:rsidRPr="00204181" w:rsidRDefault="00E4203B" w:rsidP="00E06E2F">
      <w:pPr>
        <w:pStyle w:val="12"/>
        <w:spacing w:line="276" w:lineRule="auto"/>
        <w:ind w:firstLine="708"/>
        <w:jc w:val="both"/>
        <w:rPr>
          <w:b w:val="0"/>
          <w:color w:val="000000" w:themeColor="text1"/>
          <w:sz w:val="26"/>
          <w:szCs w:val="26"/>
        </w:rPr>
      </w:pPr>
      <w:r w:rsidRPr="00204181">
        <w:rPr>
          <w:b w:val="0"/>
          <w:color w:val="000000" w:themeColor="text1"/>
          <w:sz w:val="26"/>
          <w:szCs w:val="26"/>
        </w:rPr>
        <w:t>-</w:t>
      </w:r>
      <w:r w:rsidR="0072599A" w:rsidRPr="00204181">
        <w:rPr>
          <w:b w:val="0"/>
          <w:color w:val="000000" w:themeColor="text1"/>
          <w:sz w:val="26"/>
          <w:szCs w:val="26"/>
        </w:rPr>
        <w:t> </w:t>
      </w:r>
      <w:r w:rsidR="00312AB2" w:rsidRPr="00204181">
        <w:rPr>
          <w:b w:val="0"/>
          <w:color w:val="000000" w:themeColor="text1"/>
          <w:sz w:val="26"/>
          <w:szCs w:val="2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p w:rsidR="00312AB2" w:rsidRPr="00204181" w:rsidRDefault="00312AB2" w:rsidP="00E06E2F">
      <w:pPr>
        <w:pStyle w:val="12"/>
        <w:spacing w:line="276" w:lineRule="auto"/>
        <w:ind w:firstLine="708"/>
        <w:jc w:val="both"/>
        <w:rPr>
          <w:b w:val="0"/>
          <w:color w:val="000000" w:themeColor="text1"/>
          <w:sz w:val="26"/>
          <w:szCs w:val="26"/>
        </w:rPr>
      </w:pPr>
      <w:r w:rsidRPr="00204181">
        <w:rPr>
          <w:b w:val="0"/>
          <w:color w:val="000000" w:themeColor="text1"/>
          <w:sz w:val="26"/>
          <w:szCs w:val="26"/>
        </w:rPr>
        <w:t>- земли особо охраняемых территорий и объектов;</w:t>
      </w:r>
    </w:p>
    <w:p w:rsidR="00312AB2" w:rsidRPr="00204181" w:rsidRDefault="00312AB2" w:rsidP="00E06E2F">
      <w:pPr>
        <w:pStyle w:val="12"/>
        <w:spacing w:line="276" w:lineRule="auto"/>
        <w:ind w:firstLine="708"/>
        <w:jc w:val="both"/>
        <w:rPr>
          <w:b w:val="0"/>
          <w:color w:val="000000" w:themeColor="text1"/>
          <w:sz w:val="26"/>
          <w:szCs w:val="26"/>
        </w:rPr>
      </w:pPr>
      <w:r w:rsidRPr="00204181">
        <w:rPr>
          <w:b w:val="0"/>
          <w:color w:val="000000" w:themeColor="text1"/>
          <w:sz w:val="26"/>
          <w:szCs w:val="26"/>
        </w:rPr>
        <w:t>- земли лесного фонда;</w:t>
      </w:r>
    </w:p>
    <w:p w:rsidR="00312AB2" w:rsidRPr="00204181" w:rsidRDefault="00312AB2" w:rsidP="00E06E2F">
      <w:pPr>
        <w:pStyle w:val="12"/>
        <w:spacing w:line="276" w:lineRule="auto"/>
        <w:ind w:firstLine="708"/>
        <w:jc w:val="both"/>
        <w:rPr>
          <w:b w:val="0"/>
          <w:color w:val="000000" w:themeColor="text1"/>
          <w:sz w:val="26"/>
          <w:szCs w:val="26"/>
        </w:rPr>
      </w:pPr>
      <w:r w:rsidRPr="00204181">
        <w:rPr>
          <w:b w:val="0"/>
          <w:color w:val="000000" w:themeColor="text1"/>
          <w:sz w:val="26"/>
          <w:szCs w:val="26"/>
        </w:rPr>
        <w:t>- земли водного фонда;</w:t>
      </w:r>
    </w:p>
    <w:p w:rsidR="00312AB2" w:rsidRPr="00204181" w:rsidRDefault="00312AB2" w:rsidP="00E06E2F">
      <w:pPr>
        <w:pStyle w:val="12"/>
        <w:spacing w:line="276" w:lineRule="auto"/>
        <w:ind w:firstLine="708"/>
        <w:jc w:val="both"/>
        <w:rPr>
          <w:b w:val="0"/>
          <w:color w:val="000000" w:themeColor="text1"/>
          <w:sz w:val="26"/>
          <w:szCs w:val="26"/>
        </w:rPr>
      </w:pPr>
      <w:r w:rsidRPr="00204181">
        <w:rPr>
          <w:b w:val="0"/>
          <w:color w:val="000000" w:themeColor="text1"/>
          <w:sz w:val="26"/>
          <w:szCs w:val="26"/>
        </w:rPr>
        <w:t>- земли запаса.</w:t>
      </w:r>
    </w:p>
    <w:p w:rsidR="00312AB2" w:rsidRPr="00204181" w:rsidRDefault="00312AB2" w:rsidP="00E06E2F">
      <w:pPr>
        <w:pStyle w:val="12"/>
        <w:spacing w:line="276" w:lineRule="auto"/>
        <w:ind w:firstLine="708"/>
        <w:jc w:val="both"/>
        <w:rPr>
          <w:b w:val="0"/>
          <w:color w:val="000000" w:themeColor="text1"/>
          <w:sz w:val="26"/>
          <w:szCs w:val="26"/>
        </w:rPr>
      </w:pPr>
      <w:r w:rsidRPr="00204181">
        <w:rPr>
          <w:b w:val="0"/>
          <w:color w:val="000000" w:themeColor="text1"/>
          <w:sz w:val="26"/>
          <w:szCs w:val="26"/>
        </w:rPr>
        <w:t>Современное состояние рассматриваемой территории по целевому назначению земель основывается преимущественно на материалах базы государственного кадастра недвижимости, публичной кадастровой карты, данных инвентаризации сельскохозяйственных угодий те</w:t>
      </w:r>
      <w:r w:rsidR="006346FF" w:rsidRPr="00204181">
        <w:rPr>
          <w:b w:val="0"/>
          <w:color w:val="000000" w:themeColor="text1"/>
          <w:sz w:val="26"/>
          <w:szCs w:val="26"/>
        </w:rPr>
        <w:t xml:space="preserve">рритории </w:t>
      </w:r>
      <w:r w:rsidR="008664CF" w:rsidRPr="00204181">
        <w:rPr>
          <w:b w:val="0"/>
          <w:color w:val="000000" w:themeColor="text1"/>
          <w:sz w:val="26"/>
          <w:szCs w:val="26"/>
        </w:rPr>
        <w:t>сельского поселения</w:t>
      </w:r>
      <w:r w:rsidR="00F70806" w:rsidRPr="00204181">
        <w:rPr>
          <w:b w:val="0"/>
          <w:color w:val="000000" w:themeColor="text1"/>
          <w:sz w:val="26"/>
          <w:szCs w:val="26"/>
        </w:rPr>
        <w:t xml:space="preserve"> </w:t>
      </w:r>
      <w:r w:rsidRPr="00204181">
        <w:rPr>
          <w:b w:val="0"/>
          <w:color w:val="000000" w:themeColor="text1"/>
          <w:sz w:val="26"/>
          <w:szCs w:val="26"/>
        </w:rPr>
        <w:t>и материалов лесоустройства ГКУ</w:t>
      </w:r>
      <w:r w:rsidR="00070599" w:rsidRPr="00204181">
        <w:rPr>
          <w:b w:val="0"/>
          <w:color w:val="000000" w:themeColor="text1"/>
          <w:sz w:val="26"/>
          <w:szCs w:val="26"/>
        </w:rPr>
        <w:t xml:space="preserve"> </w:t>
      </w:r>
      <w:r w:rsidRPr="00204181">
        <w:rPr>
          <w:b w:val="0"/>
          <w:color w:val="000000" w:themeColor="text1"/>
          <w:sz w:val="26"/>
          <w:szCs w:val="26"/>
        </w:rPr>
        <w:t xml:space="preserve">КО </w:t>
      </w:r>
      <w:r w:rsidR="00F55A7B" w:rsidRPr="00204181">
        <w:rPr>
          <w:b w:val="0"/>
          <w:color w:val="000000" w:themeColor="text1"/>
          <w:sz w:val="26"/>
          <w:szCs w:val="26"/>
        </w:rPr>
        <w:t>«</w:t>
      </w:r>
      <w:r w:rsidR="004B0248" w:rsidRPr="00204181">
        <w:rPr>
          <w:b w:val="0"/>
          <w:color w:val="000000" w:themeColor="text1"/>
          <w:sz w:val="26"/>
          <w:szCs w:val="26"/>
        </w:rPr>
        <w:t>Ферзиковское</w:t>
      </w:r>
      <w:r w:rsidRPr="00204181">
        <w:rPr>
          <w:b w:val="0"/>
          <w:color w:val="000000" w:themeColor="text1"/>
          <w:sz w:val="26"/>
          <w:szCs w:val="26"/>
        </w:rPr>
        <w:t xml:space="preserve"> </w:t>
      </w:r>
      <w:r w:rsidR="00B90CAD" w:rsidRPr="00204181">
        <w:rPr>
          <w:b w:val="0"/>
          <w:color w:val="000000" w:themeColor="text1"/>
          <w:sz w:val="26"/>
          <w:szCs w:val="26"/>
        </w:rPr>
        <w:t>лесничеств</w:t>
      </w:r>
      <w:r w:rsidR="00EC00D9" w:rsidRPr="00204181">
        <w:rPr>
          <w:b w:val="0"/>
          <w:color w:val="000000" w:themeColor="text1"/>
          <w:sz w:val="26"/>
          <w:szCs w:val="26"/>
        </w:rPr>
        <w:t>о</w:t>
      </w:r>
      <w:r w:rsidR="00F55A7B" w:rsidRPr="00204181">
        <w:rPr>
          <w:b w:val="0"/>
          <w:color w:val="000000" w:themeColor="text1"/>
          <w:sz w:val="26"/>
          <w:szCs w:val="26"/>
        </w:rPr>
        <w:t>»</w:t>
      </w:r>
      <w:r w:rsidR="00B90CAD" w:rsidRPr="00204181">
        <w:rPr>
          <w:b w:val="0"/>
          <w:color w:val="000000" w:themeColor="text1"/>
          <w:sz w:val="26"/>
          <w:szCs w:val="26"/>
        </w:rPr>
        <w:t>.</w:t>
      </w:r>
    </w:p>
    <w:p w:rsidR="00312AB2" w:rsidRPr="00204181" w:rsidRDefault="00312AB2" w:rsidP="00E06E2F">
      <w:pPr>
        <w:pStyle w:val="12"/>
        <w:spacing w:line="276" w:lineRule="auto"/>
        <w:ind w:firstLine="708"/>
        <w:jc w:val="both"/>
        <w:rPr>
          <w:b w:val="0"/>
          <w:color w:val="000000" w:themeColor="text1"/>
          <w:sz w:val="26"/>
          <w:szCs w:val="26"/>
        </w:rPr>
      </w:pPr>
      <w:r w:rsidRPr="00204181">
        <w:rPr>
          <w:b w:val="0"/>
          <w:color w:val="000000" w:themeColor="text1"/>
          <w:sz w:val="26"/>
          <w:szCs w:val="26"/>
        </w:rPr>
        <w:t>Современное распределение земель по категориям сельского п</w:t>
      </w:r>
      <w:r w:rsidR="00730328" w:rsidRPr="00204181">
        <w:rPr>
          <w:b w:val="0"/>
          <w:color w:val="000000" w:themeColor="text1"/>
          <w:sz w:val="26"/>
          <w:szCs w:val="26"/>
        </w:rPr>
        <w:t>оселения представлено в таблице</w:t>
      </w:r>
      <w:r w:rsidR="0071129C" w:rsidRPr="00204181">
        <w:rPr>
          <w:b w:val="0"/>
          <w:color w:val="000000" w:themeColor="text1"/>
          <w:sz w:val="26"/>
          <w:szCs w:val="26"/>
        </w:rPr>
        <w:t>:</w:t>
      </w:r>
    </w:p>
    <w:p w:rsidR="006346FF" w:rsidRPr="00204181" w:rsidRDefault="006346FF" w:rsidP="006346FF">
      <w:pPr>
        <w:spacing w:after="120"/>
        <w:ind w:firstLine="709"/>
        <w:jc w:val="center"/>
        <w:rPr>
          <w:b/>
          <w:bCs/>
          <w:color w:val="000000" w:themeColor="text1"/>
          <w:sz w:val="26"/>
          <w:szCs w:val="26"/>
          <w:lang w:eastAsia="ru-RU"/>
        </w:rPr>
      </w:pPr>
      <w:r w:rsidRPr="00204181">
        <w:rPr>
          <w:b/>
          <w:bCs/>
          <w:color w:val="000000" w:themeColor="text1"/>
          <w:sz w:val="26"/>
          <w:szCs w:val="26"/>
          <w:lang w:eastAsia="ru-RU"/>
        </w:rPr>
        <w:t>Современное распределение земель по категориям</w:t>
      </w:r>
      <w:r w:rsidR="00552F14" w:rsidRPr="00204181">
        <w:rPr>
          <w:b/>
          <w:bCs/>
          <w:color w:val="000000" w:themeColor="text1"/>
          <w:sz w:val="26"/>
          <w:szCs w:val="26"/>
          <w:lang w:eastAsia="ru-RU"/>
        </w:rPr>
        <w:t xml:space="preserve"> </w:t>
      </w:r>
    </w:p>
    <w:p w:rsidR="00552F14" w:rsidRPr="00204181" w:rsidRDefault="00552F14" w:rsidP="00552F14">
      <w:pPr>
        <w:spacing w:line="276" w:lineRule="auto"/>
        <w:jc w:val="right"/>
        <w:rPr>
          <w:i/>
          <w:color w:val="000000" w:themeColor="text1"/>
        </w:rPr>
      </w:pPr>
      <w:bookmarkStart w:id="115" w:name="__RefHeading__404_1612356966"/>
      <w:bookmarkStart w:id="116" w:name="__RefHeading__140_1539069001"/>
      <w:bookmarkStart w:id="117" w:name="__RefHeading__338_276625223"/>
      <w:bookmarkStart w:id="118" w:name="__RefHeading__502_670117999"/>
      <w:bookmarkStart w:id="119" w:name="__RefHeading__109_1212657833"/>
      <w:bookmarkStart w:id="120" w:name="__RefHeading__172_1585558239"/>
      <w:bookmarkStart w:id="121" w:name="__RefHeading__866_1612356966"/>
      <w:bookmarkEnd w:id="115"/>
      <w:bookmarkEnd w:id="116"/>
      <w:bookmarkEnd w:id="117"/>
      <w:bookmarkEnd w:id="118"/>
      <w:bookmarkEnd w:id="119"/>
      <w:bookmarkEnd w:id="120"/>
      <w:bookmarkEnd w:id="121"/>
      <w:r w:rsidRPr="00204181">
        <w:rPr>
          <w:i/>
          <w:color w:val="000000" w:themeColor="text1"/>
        </w:rPr>
        <w:t xml:space="preserve">Таблица </w:t>
      </w:r>
      <w:r w:rsidR="00F93049">
        <w:rPr>
          <w:i/>
          <w:color w:val="000000" w:themeColor="text1"/>
        </w:rPr>
        <w:t>13</w:t>
      </w:r>
    </w:p>
    <w:tbl>
      <w:tblPr>
        <w:tblW w:w="7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4961"/>
        <w:gridCol w:w="2069"/>
      </w:tblGrid>
      <w:tr w:rsidR="003B79F1" w:rsidRPr="00204181" w:rsidTr="00226654">
        <w:trPr>
          <w:trHeight w:val="820"/>
          <w:jc w:val="center"/>
        </w:trPr>
        <w:tc>
          <w:tcPr>
            <w:tcW w:w="724" w:type="dxa"/>
            <w:shd w:val="clear" w:color="auto" w:fill="auto"/>
            <w:vAlign w:val="center"/>
          </w:tcPr>
          <w:p w:rsidR="00552F14" w:rsidRPr="00204181" w:rsidRDefault="00552F14" w:rsidP="0039504C">
            <w:pPr>
              <w:jc w:val="center"/>
              <w:rPr>
                <w:b/>
                <w:color w:val="000000" w:themeColor="text1"/>
                <w:sz w:val="26"/>
                <w:szCs w:val="26"/>
              </w:rPr>
            </w:pPr>
            <w:r w:rsidRPr="00204181">
              <w:rPr>
                <w:b/>
                <w:color w:val="000000" w:themeColor="text1"/>
                <w:sz w:val="26"/>
                <w:szCs w:val="26"/>
              </w:rPr>
              <w:t>№</w:t>
            </w:r>
          </w:p>
          <w:p w:rsidR="00552F14" w:rsidRPr="00204181" w:rsidRDefault="00552F14" w:rsidP="0039504C">
            <w:pPr>
              <w:jc w:val="center"/>
              <w:rPr>
                <w:b/>
                <w:color w:val="000000" w:themeColor="text1"/>
                <w:sz w:val="26"/>
                <w:szCs w:val="26"/>
              </w:rPr>
            </w:pPr>
            <w:r w:rsidRPr="00204181">
              <w:rPr>
                <w:b/>
                <w:color w:val="000000" w:themeColor="text1"/>
                <w:sz w:val="26"/>
                <w:szCs w:val="26"/>
              </w:rPr>
              <w:t>п/п</w:t>
            </w:r>
          </w:p>
        </w:tc>
        <w:tc>
          <w:tcPr>
            <w:tcW w:w="4961" w:type="dxa"/>
            <w:shd w:val="clear" w:color="auto" w:fill="auto"/>
            <w:vAlign w:val="center"/>
          </w:tcPr>
          <w:p w:rsidR="00552F14" w:rsidRPr="00204181" w:rsidRDefault="00552F14" w:rsidP="0039504C">
            <w:pPr>
              <w:jc w:val="center"/>
              <w:rPr>
                <w:b/>
                <w:color w:val="000000" w:themeColor="text1"/>
                <w:sz w:val="26"/>
                <w:szCs w:val="26"/>
              </w:rPr>
            </w:pPr>
            <w:r w:rsidRPr="00204181">
              <w:rPr>
                <w:b/>
                <w:color w:val="000000" w:themeColor="text1"/>
                <w:sz w:val="26"/>
                <w:szCs w:val="26"/>
              </w:rPr>
              <w:t>Наименование показателей</w:t>
            </w:r>
          </w:p>
        </w:tc>
        <w:tc>
          <w:tcPr>
            <w:tcW w:w="2069" w:type="dxa"/>
            <w:shd w:val="clear" w:color="auto" w:fill="auto"/>
            <w:vAlign w:val="center"/>
          </w:tcPr>
          <w:p w:rsidR="00552F14" w:rsidRPr="00204181" w:rsidRDefault="00552F14" w:rsidP="000D1F8F">
            <w:pPr>
              <w:jc w:val="center"/>
              <w:rPr>
                <w:b/>
                <w:color w:val="000000" w:themeColor="text1"/>
                <w:sz w:val="26"/>
                <w:szCs w:val="26"/>
              </w:rPr>
            </w:pPr>
            <w:r w:rsidRPr="00204181">
              <w:rPr>
                <w:b/>
                <w:color w:val="000000" w:themeColor="text1"/>
                <w:sz w:val="26"/>
                <w:szCs w:val="26"/>
              </w:rPr>
              <w:t>Современное состояние, га</w:t>
            </w:r>
          </w:p>
        </w:tc>
      </w:tr>
      <w:tr w:rsidR="003B79F1" w:rsidRPr="00204181" w:rsidTr="00226654">
        <w:trPr>
          <w:trHeight w:val="435"/>
          <w:jc w:val="center"/>
        </w:trPr>
        <w:tc>
          <w:tcPr>
            <w:tcW w:w="5685" w:type="dxa"/>
            <w:gridSpan w:val="2"/>
            <w:shd w:val="clear" w:color="auto" w:fill="auto"/>
          </w:tcPr>
          <w:p w:rsidR="00552F14" w:rsidRPr="00204181" w:rsidRDefault="00552F14" w:rsidP="0039504C">
            <w:pPr>
              <w:pStyle w:val="280"/>
              <w:suppressAutoHyphens/>
              <w:ind w:firstLine="0"/>
              <w:rPr>
                <w:b/>
                <w:color w:val="000000" w:themeColor="text1"/>
                <w:sz w:val="26"/>
                <w:szCs w:val="26"/>
              </w:rPr>
            </w:pPr>
            <w:r w:rsidRPr="00204181">
              <w:rPr>
                <w:b/>
                <w:color w:val="000000" w:themeColor="text1"/>
                <w:sz w:val="26"/>
                <w:szCs w:val="26"/>
              </w:rPr>
              <w:t>Общая площадь территории сельского поселения</w:t>
            </w:r>
          </w:p>
        </w:tc>
        <w:tc>
          <w:tcPr>
            <w:tcW w:w="2069" w:type="dxa"/>
            <w:shd w:val="clear" w:color="auto" w:fill="auto"/>
            <w:vAlign w:val="center"/>
          </w:tcPr>
          <w:p w:rsidR="004B0248" w:rsidRPr="00204181" w:rsidRDefault="004B0248" w:rsidP="0028028A">
            <w:pPr>
              <w:pStyle w:val="afff7"/>
              <w:suppressAutoHyphens/>
              <w:rPr>
                <w:color w:val="000000" w:themeColor="text1"/>
                <w:sz w:val="26"/>
                <w:szCs w:val="26"/>
              </w:rPr>
            </w:pPr>
            <w:r w:rsidRPr="00204181">
              <w:rPr>
                <w:color w:val="000000" w:themeColor="text1"/>
                <w:sz w:val="26"/>
                <w:szCs w:val="26"/>
              </w:rPr>
              <w:t>19029,02</w:t>
            </w:r>
          </w:p>
        </w:tc>
      </w:tr>
      <w:tr w:rsidR="003B79F1" w:rsidRPr="00204181" w:rsidTr="00226654">
        <w:trPr>
          <w:trHeight w:val="469"/>
          <w:jc w:val="center"/>
        </w:trPr>
        <w:tc>
          <w:tcPr>
            <w:tcW w:w="724" w:type="dxa"/>
            <w:shd w:val="clear" w:color="auto" w:fill="auto"/>
            <w:vAlign w:val="center"/>
          </w:tcPr>
          <w:p w:rsidR="00DF4162" w:rsidRPr="00204181" w:rsidRDefault="00DF4162" w:rsidP="00DF4162">
            <w:pPr>
              <w:jc w:val="center"/>
              <w:rPr>
                <w:bCs/>
                <w:iCs/>
                <w:color w:val="000000" w:themeColor="text1"/>
              </w:rPr>
            </w:pPr>
            <w:r w:rsidRPr="00204181">
              <w:rPr>
                <w:bCs/>
                <w:iCs/>
                <w:color w:val="000000" w:themeColor="text1"/>
              </w:rPr>
              <w:t>1.</w:t>
            </w:r>
          </w:p>
        </w:tc>
        <w:tc>
          <w:tcPr>
            <w:tcW w:w="4961" w:type="dxa"/>
            <w:shd w:val="clear" w:color="auto" w:fill="auto"/>
            <w:vAlign w:val="center"/>
          </w:tcPr>
          <w:p w:rsidR="00DF4162" w:rsidRPr="00204181" w:rsidRDefault="00DF4162" w:rsidP="00DF4162">
            <w:pPr>
              <w:pStyle w:val="280"/>
              <w:suppressAutoHyphens/>
              <w:ind w:firstLine="0"/>
              <w:jc w:val="left"/>
              <w:rPr>
                <w:color w:val="000000" w:themeColor="text1"/>
                <w:sz w:val="26"/>
                <w:szCs w:val="26"/>
              </w:rPr>
            </w:pPr>
            <w:r w:rsidRPr="00204181">
              <w:rPr>
                <w:color w:val="000000" w:themeColor="text1"/>
                <w:sz w:val="26"/>
                <w:szCs w:val="26"/>
              </w:rPr>
              <w:t>Земли населенных пунктов</w:t>
            </w:r>
          </w:p>
        </w:tc>
        <w:tc>
          <w:tcPr>
            <w:tcW w:w="2069" w:type="dxa"/>
            <w:shd w:val="clear" w:color="auto" w:fill="auto"/>
            <w:vAlign w:val="center"/>
          </w:tcPr>
          <w:p w:rsidR="00DF4162" w:rsidRPr="00204181" w:rsidRDefault="00697EC4" w:rsidP="00697EC4">
            <w:pPr>
              <w:jc w:val="center"/>
              <w:rPr>
                <w:color w:val="000000" w:themeColor="text1"/>
                <w:sz w:val="26"/>
                <w:szCs w:val="26"/>
              </w:rPr>
            </w:pPr>
            <w:r w:rsidRPr="00204181">
              <w:rPr>
                <w:color w:val="000000" w:themeColor="text1"/>
                <w:sz w:val="26"/>
                <w:szCs w:val="26"/>
              </w:rPr>
              <w:t>1224,68</w:t>
            </w:r>
          </w:p>
        </w:tc>
      </w:tr>
      <w:tr w:rsidR="003B79F1" w:rsidRPr="00204181" w:rsidTr="00226654">
        <w:trPr>
          <w:trHeight w:val="533"/>
          <w:jc w:val="center"/>
        </w:trPr>
        <w:tc>
          <w:tcPr>
            <w:tcW w:w="724" w:type="dxa"/>
            <w:shd w:val="clear" w:color="auto" w:fill="auto"/>
            <w:vAlign w:val="center"/>
          </w:tcPr>
          <w:p w:rsidR="00DF4162" w:rsidRPr="00204181" w:rsidRDefault="00DF4162" w:rsidP="00DF4162">
            <w:pPr>
              <w:jc w:val="center"/>
              <w:rPr>
                <w:bCs/>
                <w:iCs/>
                <w:color w:val="000000" w:themeColor="text1"/>
              </w:rPr>
            </w:pPr>
            <w:r w:rsidRPr="00204181">
              <w:rPr>
                <w:bCs/>
                <w:iCs/>
                <w:color w:val="000000" w:themeColor="text1"/>
              </w:rPr>
              <w:t>2.</w:t>
            </w:r>
          </w:p>
        </w:tc>
        <w:tc>
          <w:tcPr>
            <w:tcW w:w="4961" w:type="dxa"/>
            <w:shd w:val="clear" w:color="auto" w:fill="auto"/>
            <w:vAlign w:val="center"/>
          </w:tcPr>
          <w:p w:rsidR="00DF4162" w:rsidRPr="00204181" w:rsidRDefault="00DF4162" w:rsidP="00DF4162">
            <w:pPr>
              <w:pStyle w:val="280"/>
              <w:suppressAutoHyphens/>
              <w:ind w:firstLine="0"/>
              <w:jc w:val="left"/>
              <w:rPr>
                <w:color w:val="000000" w:themeColor="text1"/>
                <w:sz w:val="26"/>
                <w:szCs w:val="26"/>
              </w:rPr>
            </w:pPr>
            <w:r w:rsidRPr="00204181">
              <w:rPr>
                <w:color w:val="000000" w:themeColor="text1"/>
                <w:sz w:val="26"/>
                <w:szCs w:val="26"/>
              </w:rPr>
              <w:t>Земли сельскохозяйственного назначения</w:t>
            </w:r>
          </w:p>
        </w:tc>
        <w:tc>
          <w:tcPr>
            <w:tcW w:w="2069" w:type="dxa"/>
            <w:shd w:val="clear" w:color="auto" w:fill="auto"/>
            <w:vAlign w:val="center"/>
          </w:tcPr>
          <w:p w:rsidR="00DF4162" w:rsidRPr="00204181" w:rsidRDefault="00697EC4" w:rsidP="00697EC4">
            <w:pPr>
              <w:suppressAutoHyphens w:val="0"/>
              <w:jc w:val="center"/>
              <w:rPr>
                <w:color w:val="000000" w:themeColor="text1"/>
                <w:sz w:val="26"/>
                <w:szCs w:val="26"/>
                <w:lang w:eastAsia="ru-RU"/>
              </w:rPr>
            </w:pPr>
            <w:r w:rsidRPr="00204181">
              <w:rPr>
                <w:color w:val="000000" w:themeColor="text1"/>
                <w:sz w:val="26"/>
                <w:szCs w:val="26"/>
                <w:lang w:eastAsia="ru-RU"/>
              </w:rPr>
              <w:t>6238,95</w:t>
            </w:r>
          </w:p>
        </w:tc>
      </w:tr>
      <w:tr w:rsidR="003B79F1" w:rsidRPr="00204181" w:rsidTr="00226654">
        <w:trPr>
          <w:trHeight w:val="615"/>
          <w:jc w:val="center"/>
        </w:trPr>
        <w:tc>
          <w:tcPr>
            <w:tcW w:w="724" w:type="dxa"/>
            <w:shd w:val="clear" w:color="auto" w:fill="auto"/>
            <w:vAlign w:val="center"/>
          </w:tcPr>
          <w:p w:rsidR="00DF4162" w:rsidRPr="00204181" w:rsidRDefault="00DF4162" w:rsidP="00DF4162">
            <w:pPr>
              <w:jc w:val="center"/>
              <w:rPr>
                <w:color w:val="000000" w:themeColor="text1"/>
              </w:rPr>
            </w:pPr>
            <w:r w:rsidRPr="00204181">
              <w:rPr>
                <w:color w:val="000000" w:themeColor="text1"/>
              </w:rPr>
              <w:t>3.</w:t>
            </w:r>
          </w:p>
        </w:tc>
        <w:tc>
          <w:tcPr>
            <w:tcW w:w="4961" w:type="dxa"/>
            <w:shd w:val="clear" w:color="auto" w:fill="auto"/>
            <w:vAlign w:val="center"/>
          </w:tcPr>
          <w:p w:rsidR="00DF4162" w:rsidRPr="00204181" w:rsidRDefault="00DF4162" w:rsidP="00DF4162">
            <w:pPr>
              <w:pStyle w:val="280"/>
              <w:suppressAutoHyphens/>
              <w:ind w:firstLine="0"/>
              <w:jc w:val="left"/>
              <w:rPr>
                <w:color w:val="000000" w:themeColor="text1"/>
                <w:sz w:val="26"/>
                <w:szCs w:val="26"/>
              </w:rPr>
            </w:pPr>
            <w:r w:rsidRPr="00204181">
              <w:rPr>
                <w:color w:val="000000" w:themeColor="text1"/>
                <w:sz w:val="26"/>
                <w:szCs w:val="2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tc>
        <w:tc>
          <w:tcPr>
            <w:tcW w:w="2069" w:type="dxa"/>
            <w:shd w:val="clear" w:color="auto" w:fill="auto"/>
            <w:vAlign w:val="center"/>
          </w:tcPr>
          <w:p w:rsidR="00DF4162" w:rsidRPr="00204181" w:rsidRDefault="00697EC4" w:rsidP="00697EC4">
            <w:pPr>
              <w:jc w:val="center"/>
              <w:rPr>
                <w:color w:val="000000" w:themeColor="text1"/>
                <w:sz w:val="26"/>
                <w:szCs w:val="26"/>
              </w:rPr>
            </w:pPr>
            <w:r w:rsidRPr="00204181">
              <w:rPr>
                <w:color w:val="000000" w:themeColor="text1"/>
                <w:sz w:val="26"/>
                <w:szCs w:val="26"/>
              </w:rPr>
              <w:t>504,49</w:t>
            </w:r>
          </w:p>
        </w:tc>
      </w:tr>
      <w:tr w:rsidR="003B79F1" w:rsidRPr="00204181" w:rsidTr="00226654">
        <w:trPr>
          <w:trHeight w:val="317"/>
          <w:jc w:val="center"/>
        </w:trPr>
        <w:tc>
          <w:tcPr>
            <w:tcW w:w="724" w:type="dxa"/>
            <w:shd w:val="clear" w:color="auto" w:fill="auto"/>
            <w:vAlign w:val="center"/>
          </w:tcPr>
          <w:p w:rsidR="00DF4162" w:rsidRPr="00204181" w:rsidRDefault="00DF4162" w:rsidP="00DF4162">
            <w:pPr>
              <w:jc w:val="center"/>
              <w:rPr>
                <w:color w:val="000000" w:themeColor="text1"/>
              </w:rPr>
            </w:pPr>
            <w:r w:rsidRPr="00204181">
              <w:rPr>
                <w:color w:val="000000" w:themeColor="text1"/>
              </w:rPr>
              <w:t>4.</w:t>
            </w:r>
          </w:p>
        </w:tc>
        <w:tc>
          <w:tcPr>
            <w:tcW w:w="4961" w:type="dxa"/>
            <w:shd w:val="clear" w:color="auto" w:fill="auto"/>
            <w:vAlign w:val="center"/>
          </w:tcPr>
          <w:p w:rsidR="00DF4162" w:rsidRPr="00204181" w:rsidRDefault="00DF4162" w:rsidP="00DF4162">
            <w:pPr>
              <w:pStyle w:val="280"/>
              <w:suppressAutoHyphens/>
              <w:ind w:firstLine="0"/>
              <w:jc w:val="left"/>
              <w:rPr>
                <w:color w:val="000000" w:themeColor="text1"/>
                <w:sz w:val="26"/>
                <w:szCs w:val="26"/>
              </w:rPr>
            </w:pPr>
            <w:r w:rsidRPr="00204181">
              <w:rPr>
                <w:color w:val="000000" w:themeColor="text1"/>
                <w:sz w:val="26"/>
                <w:szCs w:val="26"/>
              </w:rPr>
              <w:t>Земли особо охраняемых территорий и объектов</w:t>
            </w:r>
          </w:p>
        </w:tc>
        <w:tc>
          <w:tcPr>
            <w:tcW w:w="2069" w:type="dxa"/>
            <w:shd w:val="clear" w:color="auto" w:fill="auto"/>
            <w:vAlign w:val="center"/>
          </w:tcPr>
          <w:p w:rsidR="00DF4162" w:rsidRPr="00204181" w:rsidRDefault="00697EC4" w:rsidP="00697EC4">
            <w:pPr>
              <w:jc w:val="center"/>
              <w:rPr>
                <w:color w:val="000000" w:themeColor="text1"/>
                <w:sz w:val="26"/>
                <w:szCs w:val="26"/>
              </w:rPr>
            </w:pPr>
            <w:r w:rsidRPr="00204181">
              <w:rPr>
                <w:color w:val="000000" w:themeColor="text1"/>
                <w:sz w:val="26"/>
                <w:szCs w:val="26"/>
              </w:rPr>
              <w:t>6,05</w:t>
            </w:r>
          </w:p>
        </w:tc>
      </w:tr>
      <w:tr w:rsidR="003B79F1" w:rsidRPr="00204181" w:rsidTr="00226654">
        <w:trPr>
          <w:trHeight w:val="567"/>
          <w:jc w:val="center"/>
        </w:trPr>
        <w:tc>
          <w:tcPr>
            <w:tcW w:w="724" w:type="dxa"/>
            <w:shd w:val="clear" w:color="auto" w:fill="auto"/>
            <w:vAlign w:val="center"/>
          </w:tcPr>
          <w:p w:rsidR="00DF4162" w:rsidRPr="00204181" w:rsidRDefault="00DF4162" w:rsidP="00DF4162">
            <w:pPr>
              <w:jc w:val="center"/>
              <w:rPr>
                <w:color w:val="000000" w:themeColor="text1"/>
              </w:rPr>
            </w:pPr>
            <w:r w:rsidRPr="00204181">
              <w:rPr>
                <w:color w:val="000000" w:themeColor="text1"/>
              </w:rPr>
              <w:t>5.</w:t>
            </w:r>
          </w:p>
        </w:tc>
        <w:tc>
          <w:tcPr>
            <w:tcW w:w="4961" w:type="dxa"/>
            <w:shd w:val="clear" w:color="auto" w:fill="auto"/>
            <w:vAlign w:val="center"/>
          </w:tcPr>
          <w:p w:rsidR="00DF4162" w:rsidRPr="00204181" w:rsidRDefault="00DF4162" w:rsidP="00DF4162">
            <w:pPr>
              <w:pStyle w:val="280"/>
              <w:suppressAutoHyphens/>
              <w:ind w:firstLine="0"/>
              <w:jc w:val="left"/>
              <w:rPr>
                <w:color w:val="000000" w:themeColor="text1"/>
                <w:sz w:val="26"/>
                <w:szCs w:val="26"/>
              </w:rPr>
            </w:pPr>
            <w:r w:rsidRPr="00204181">
              <w:rPr>
                <w:color w:val="000000" w:themeColor="text1"/>
                <w:sz w:val="26"/>
                <w:szCs w:val="26"/>
              </w:rPr>
              <w:t>Земли лесного фонда</w:t>
            </w:r>
          </w:p>
        </w:tc>
        <w:tc>
          <w:tcPr>
            <w:tcW w:w="2069" w:type="dxa"/>
            <w:shd w:val="clear" w:color="auto" w:fill="auto"/>
            <w:vAlign w:val="center"/>
          </w:tcPr>
          <w:p w:rsidR="00DF4162" w:rsidRPr="00204181" w:rsidRDefault="00697EC4" w:rsidP="00697EC4">
            <w:pPr>
              <w:jc w:val="center"/>
              <w:rPr>
                <w:color w:val="000000" w:themeColor="text1"/>
                <w:sz w:val="26"/>
                <w:szCs w:val="26"/>
              </w:rPr>
            </w:pPr>
            <w:r w:rsidRPr="00204181">
              <w:rPr>
                <w:color w:val="000000" w:themeColor="text1"/>
                <w:sz w:val="26"/>
                <w:szCs w:val="26"/>
              </w:rPr>
              <w:t>10832,37</w:t>
            </w:r>
          </w:p>
        </w:tc>
      </w:tr>
      <w:tr w:rsidR="003B79F1" w:rsidRPr="00204181" w:rsidTr="00226654">
        <w:trPr>
          <w:trHeight w:val="546"/>
          <w:jc w:val="center"/>
        </w:trPr>
        <w:tc>
          <w:tcPr>
            <w:tcW w:w="724" w:type="dxa"/>
            <w:shd w:val="clear" w:color="auto" w:fill="auto"/>
            <w:vAlign w:val="center"/>
          </w:tcPr>
          <w:p w:rsidR="00DF4162" w:rsidRPr="00204181" w:rsidRDefault="00DF4162" w:rsidP="00DF4162">
            <w:pPr>
              <w:jc w:val="center"/>
              <w:rPr>
                <w:bCs/>
                <w:iCs/>
                <w:color w:val="000000" w:themeColor="text1"/>
              </w:rPr>
            </w:pPr>
            <w:r w:rsidRPr="00204181">
              <w:rPr>
                <w:bCs/>
                <w:iCs/>
                <w:color w:val="000000" w:themeColor="text1"/>
              </w:rPr>
              <w:t>6.</w:t>
            </w:r>
          </w:p>
        </w:tc>
        <w:tc>
          <w:tcPr>
            <w:tcW w:w="4961" w:type="dxa"/>
            <w:shd w:val="clear" w:color="auto" w:fill="auto"/>
            <w:vAlign w:val="center"/>
          </w:tcPr>
          <w:p w:rsidR="00DF4162" w:rsidRPr="00204181" w:rsidRDefault="00DF4162" w:rsidP="00DF4162">
            <w:pPr>
              <w:pStyle w:val="280"/>
              <w:suppressAutoHyphens/>
              <w:ind w:firstLine="0"/>
              <w:jc w:val="left"/>
              <w:rPr>
                <w:color w:val="000000" w:themeColor="text1"/>
                <w:sz w:val="26"/>
                <w:szCs w:val="26"/>
              </w:rPr>
            </w:pPr>
            <w:r w:rsidRPr="00204181">
              <w:rPr>
                <w:color w:val="000000" w:themeColor="text1"/>
                <w:sz w:val="26"/>
                <w:szCs w:val="26"/>
              </w:rPr>
              <w:t>Земли водного фонда</w:t>
            </w:r>
          </w:p>
        </w:tc>
        <w:tc>
          <w:tcPr>
            <w:tcW w:w="2069" w:type="dxa"/>
            <w:shd w:val="clear" w:color="auto" w:fill="auto"/>
            <w:vAlign w:val="center"/>
          </w:tcPr>
          <w:p w:rsidR="00DF4162" w:rsidRPr="00204181" w:rsidRDefault="00697EC4" w:rsidP="00697EC4">
            <w:pPr>
              <w:jc w:val="center"/>
              <w:rPr>
                <w:color w:val="000000" w:themeColor="text1"/>
                <w:sz w:val="26"/>
                <w:szCs w:val="26"/>
              </w:rPr>
            </w:pPr>
            <w:r w:rsidRPr="00204181">
              <w:rPr>
                <w:color w:val="000000" w:themeColor="text1"/>
                <w:sz w:val="26"/>
                <w:szCs w:val="26"/>
              </w:rPr>
              <w:t>73,50</w:t>
            </w:r>
          </w:p>
        </w:tc>
      </w:tr>
      <w:tr w:rsidR="003B79F1" w:rsidRPr="00204181" w:rsidTr="00226654">
        <w:trPr>
          <w:trHeight w:val="569"/>
          <w:jc w:val="center"/>
        </w:trPr>
        <w:tc>
          <w:tcPr>
            <w:tcW w:w="724" w:type="dxa"/>
            <w:shd w:val="clear" w:color="auto" w:fill="auto"/>
            <w:vAlign w:val="center"/>
          </w:tcPr>
          <w:p w:rsidR="00DF4162" w:rsidRPr="00204181" w:rsidRDefault="00DF4162" w:rsidP="00DF4162">
            <w:pPr>
              <w:jc w:val="center"/>
              <w:rPr>
                <w:color w:val="000000" w:themeColor="text1"/>
              </w:rPr>
            </w:pPr>
            <w:r w:rsidRPr="00204181">
              <w:rPr>
                <w:color w:val="000000" w:themeColor="text1"/>
              </w:rPr>
              <w:t>7.</w:t>
            </w:r>
          </w:p>
        </w:tc>
        <w:tc>
          <w:tcPr>
            <w:tcW w:w="4961" w:type="dxa"/>
            <w:shd w:val="clear" w:color="auto" w:fill="auto"/>
            <w:vAlign w:val="center"/>
          </w:tcPr>
          <w:p w:rsidR="00DF4162" w:rsidRPr="00204181" w:rsidRDefault="00DF4162" w:rsidP="00DF4162">
            <w:pPr>
              <w:pStyle w:val="280"/>
              <w:suppressAutoHyphens/>
              <w:ind w:firstLine="0"/>
              <w:jc w:val="left"/>
              <w:rPr>
                <w:color w:val="000000" w:themeColor="text1"/>
                <w:sz w:val="26"/>
                <w:szCs w:val="26"/>
              </w:rPr>
            </w:pPr>
            <w:r w:rsidRPr="00204181">
              <w:rPr>
                <w:color w:val="000000" w:themeColor="text1"/>
                <w:sz w:val="26"/>
                <w:szCs w:val="26"/>
              </w:rPr>
              <w:t>Земли запаса</w:t>
            </w:r>
          </w:p>
        </w:tc>
        <w:tc>
          <w:tcPr>
            <w:tcW w:w="2069" w:type="dxa"/>
            <w:shd w:val="clear" w:color="auto" w:fill="auto"/>
            <w:vAlign w:val="center"/>
          </w:tcPr>
          <w:p w:rsidR="00DF4162" w:rsidRPr="00204181" w:rsidRDefault="00697EC4" w:rsidP="00697EC4">
            <w:pPr>
              <w:jc w:val="center"/>
              <w:rPr>
                <w:color w:val="000000" w:themeColor="text1"/>
                <w:sz w:val="26"/>
                <w:szCs w:val="26"/>
              </w:rPr>
            </w:pPr>
            <w:r w:rsidRPr="00204181">
              <w:rPr>
                <w:color w:val="000000" w:themeColor="text1"/>
                <w:sz w:val="26"/>
                <w:szCs w:val="26"/>
              </w:rPr>
              <w:t>148,98</w:t>
            </w:r>
          </w:p>
        </w:tc>
      </w:tr>
    </w:tbl>
    <w:p w:rsidR="00552F14" w:rsidRPr="00204181" w:rsidRDefault="00552F14" w:rsidP="00D15CBB">
      <w:pPr>
        <w:suppressAutoHyphens w:val="0"/>
        <w:rPr>
          <w:color w:val="000000" w:themeColor="text1"/>
          <w:sz w:val="26"/>
          <w:szCs w:val="26"/>
        </w:rPr>
        <w:sectPr w:rsidR="00552F14" w:rsidRPr="00204181" w:rsidSect="002F0D9A">
          <w:pgSz w:w="11906" w:h="16838"/>
          <w:pgMar w:top="851" w:right="707" w:bottom="851" w:left="1644" w:header="709" w:footer="367" w:gutter="0"/>
          <w:cols w:space="720"/>
          <w:docGrid w:linePitch="360"/>
        </w:sectPr>
      </w:pPr>
    </w:p>
    <w:p w:rsidR="00D15CBB" w:rsidRPr="00204181" w:rsidRDefault="00D15CBB" w:rsidP="00D15CBB">
      <w:pPr>
        <w:suppressAutoHyphens w:val="0"/>
        <w:rPr>
          <w:color w:val="000000" w:themeColor="text1"/>
          <w:sz w:val="26"/>
          <w:szCs w:val="26"/>
        </w:rPr>
      </w:pPr>
    </w:p>
    <w:p w:rsidR="00312AB2" w:rsidRPr="00204181" w:rsidRDefault="0091643A" w:rsidP="00D15CBB">
      <w:pPr>
        <w:pStyle w:val="3"/>
        <w:spacing w:line="240" w:lineRule="auto"/>
        <w:jc w:val="center"/>
        <w:rPr>
          <w:color w:val="000000" w:themeColor="text1"/>
          <w:sz w:val="26"/>
          <w:szCs w:val="26"/>
          <w:highlight w:val="yellow"/>
          <w:lang w:val="ru-RU"/>
        </w:rPr>
      </w:pPr>
      <w:bookmarkStart w:id="122" w:name="_Toc98846493"/>
      <w:r w:rsidRPr="00204181">
        <w:rPr>
          <w:color w:val="000000" w:themeColor="text1"/>
          <w:sz w:val="26"/>
          <w:szCs w:val="26"/>
        </w:rPr>
        <w:t>II</w:t>
      </w:r>
      <w:r w:rsidR="001F1A0E" w:rsidRPr="00204181">
        <w:rPr>
          <w:color w:val="000000" w:themeColor="text1"/>
          <w:sz w:val="26"/>
          <w:szCs w:val="26"/>
          <w:lang w:val="ru-RU"/>
        </w:rPr>
        <w:t xml:space="preserve">.4.2 </w:t>
      </w:r>
      <w:r w:rsidR="00312AB2" w:rsidRPr="00204181">
        <w:rPr>
          <w:color w:val="000000" w:themeColor="text1"/>
          <w:sz w:val="26"/>
          <w:szCs w:val="26"/>
          <w:lang w:val="ru-RU"/>
        </w:rPr>
        <w:t>Современная функциональная и планировочная организация сельского</w:t>
      </w:r>
      <w:bookmarkStart w:id="123" w:name="__RefHeading__406_1612356966"/>
      <w:bookmarkStart w:id="124" w:name="__RefHeading__142_1539069001"/>
      <w:bookmarkStart w:id="125" w:name="__RefHeading__174_1585558239"/>
      <w:bookmarkStart w:id="126" w:name="__RefHeading__868_1612356966"/>
      <w:bookmarkEnd w:id="123"/>
      <w:bookmarkEnd w:id="124"/>
      <w:bookmarkEnd w:id="125"/>
      <w:bookmarkEnd w:id="126"/>
      <w:r w:rsidR="00312AB2" w:rsidRPr="00204181">
        <w:rPr>
          <w:color w:val="000000" w:themeColor="text1"/>
          <w:sz w:val="26"/>
          <w:szCs w:val="26"/>
          <w:lang w:val="ru-RU"/>
        </w:rPr>
        <w:t xml:space="preserve"> поселения</w:t>
      </w:r>
      <w:bookmarkEnd w:id="122"/>
    </w:p>
    <w:p w:rsidR="00D15CBB" w:rsidRPr="00204181" w:rsidRDefault="00D15CBB" w:rsidP="00E06E2F">
      <w:pPr>
        <w:pStyle w:val="afff7"/>
        <w:suppressAutoHyphens/>
        <w:spacing w:line="276" w:lineRule="auto"/>
        <w:ind w:firstLine="708"/>
        <w:jc w:val="both"/>
        <w:rPr>
          <w:b w:val="0"/>
          <w:color w:val="000000" w:themeColor="text1"/>
          <w:sz w:val="26"/>
          <w:szCs w:val="26"/>
        </w:rPr>
      </w:pPr>
      <w:r w:rsidRPr="00204181">
        <w:rPr>
          <w:b w:val="0"/>
          <w:color w:val="000000" w:themeColor="text1"/>
          <w:sz w:val="26"/>
          <w:szCs w:val="26"/>
        </w:rPr>
        <w:t xml:space="preserve">Градостроительный кодекс РФ относит </w:t>
      </w:r>
      <w:r w:rsidR="00575BD8" w:rsidRPr="00204181">
        <w:rPr>
          <w:b w:val="0"/>
          <w:color w:val="000000" w:themeColor="text1"/>
          <w:sz w:val="26"/>
          <w:szCs w:val="26"/>
        </w:rPr>
        <w:t>г</w:t>
      </w:r>
      <w:r w:rsidRPr="00204181">
        <w:rPr>
          <w:b w:val="0"/>
          <w:color w:val="000000" w:themeColor="text1"/>
          <w:sz w:val="26"/>
          <w:szCs w:val="26"/>
        </w:rPr>
        <w:t xml:space="preserve">енеральные планы поселений к разряду документов территориального планирования, в которых устанавливаются </w:t>
      </w:r>
      <w:r w:rsidR="00E06E2F" w:rsidRPr="00204181">
        <w:rPr>
          <w:b w:val="0"/>
          <w:color w:val="000000" w:themeColor="text1"/>
          <w:sz w:val="26"/>
          <w:szCs w:val="26"/>
        </w:rPr>
        <w:t xml:space="preserve">границы населенных пунктов, </w:t>
      </w:r>
      <w:r w:rsidRPr="00204181">
        <w:rPr>
          <w:b w:val="0"/>
          <w:color w:val="000000" w:themeColor="text1"/>
          <w:sz w:val="26"/>
          <w:szCs w:val="26"/>
        </w:rPr>
        <w:t>функциональные зоны, зоны планируемого размещения объектов капитального строительства для государственных или муниципальных нужд</w:t>
      </w:r>
      <w:r w:rsidR="00E06E2F" w:rsidRPr="00204181">
        <w:rPr>
          <w:b w:val="0"/>
          <w:color w:val="000000" w:themeColor="text1"/>
          <w:sz w:val="26"/>
          <w:szCs w:val="26"/>
        </w:rPr>
        <w:t xml:space="preserve"> и</w:t>
      </w:r>
      <w:r w:rsidRPr="00204181">
        <w:rPr>
          <w:b w:val="0"/>
          <w:color w:val="000000" w:themeColor="text1"/>
          <w:sz w:val="26"/>
          <w:szCs w:val="26"/>
        </w:rPr>
        <w:t xml:space="preserve"> зоны с особыми условиями использования территории.</w:t>
      </w:r>
    </w:p>
    <w:p w:rsidR="00D15CBB" w:rsidRPr="00204181" w:rsidRDefault="00D15CBB" w:rsidP="00E06E2F">
      <w:pPr>
        <w:pStyle w:val="afff7"/>
        <w:suppressAutoHyphens/>
        <w:spacing w:line="276" w:lineRule="auto"/>
        <w:ind w:firstLine="708"/>
        <w:jc w:val="both"/>
        <w:rPr>
          <w:b w:val="0"/>
          <w:color w:val="000000" w:themeColor="text1"/>
          <w:sz w:val="26"/>
          <w:szCs w:val="26"/>
        </w:rPr>
      </w:pPr>
      <w:r w:rsidRPr="00204181">
        <w:rPr>
          <w:b w:val="0"/>
          <w:color w:val="000000" w:themeColor="text1"/>
          <w:sz w:val="26"/>
          <w:szCs w:val="26"/>
        </w:rPr>
        <w:t xml:space="preserve">В соответствии с Приказом Минрегиона РФ от 26.05.2011 N 244 </w:t>
      </w:r>
      <w:r w:rsidR="00F55A7B" w:rsidRPr="00204181">
        <w:rPr>
          <w:b w:val="0"/>
          <w:color w:val="000000" w:themeColor="text1"/>
          <w:sz w:val="26"/>
          <w:szCs w:val="26"/>
        </w:rPr>
        <w:t>«</w:t>
      </w:r>
      <w:r w:rsidRPr="00204181">
        <w:rPr>
          <w:b w:val="0"/>
          <w:color w:val="000000" w:themeColor="text1"/>
          <w:sz w:val="26"/>
          <w:szCs w:val="26"/>
        </w:rPr>
        <w:t>Об утверждении Методических рекомендаций по разработке проектов генеральных планов поселений и городских округов</w:t>
      </w:r>
      <w:r w:rsidR="00F55A7B" w:rsidRPr="00204181">
        <w:rPr>
          <w:b w:val="0"/>
          <w:color w:val="000000" w:themeColor="text1"/>
          <w:sz w:val="26"/>
          <w:szCs w:val="26"/>
        </w:rPr>
        <w:t>»</w:t>
      </w:r>
      <w:r w:rsidRPr="00204181">
        <w:rPr>
          <w:b w:val="0"/>
          <w:color w:val="000000" w:themeColor="text1"/>
          <w:sz w:val="26"/>
          <w:szCs w:val="26"/>
        </w:rPr>
        <w:t xml:space="preserve"> согласно п.9.8 к функциональным зонам могут быть отнесены: общественно-деловые зоны, жилые зоны, рекреационные зоны, производственные и коммунальные зоны, зоны инженерной и транспортной инфраструктур, зоны сельскохозяйственного использования, пригородные и иные функциональные зоны. </w:t>
      </w:r>
    </w:p>
    <w:p w:rsidR="00D15CBB" w:rsidRPr="00204181" w:rsidRDefault="00D15CBB" w:rsidP="00E06E2F">
      <w:pPr>
        <w:pStyle w:val="afff7"/>
        <w:suppressAutoHyphens/>
        <w:spacing w:line="276" w:lineRule="auto"/>
        <w:ind w:firstLine="708"/>
        <w:jc w:val="both"/>
        <w:rPr>
          <w:b w:val="0"/>
          <w:color w:val="000000" w:themeColor="text1"/>
          <w:sz w:val="26"/>
          <w:szCs w:val="26"/>
        </w:rPr>
      </w:pPr>
      <w:r w:rsidRPr="00204181">
        <w:rPr>
          <w:b w:val="0"/>
          <w:color w:val="000000" w:themeColor="text1"/>
          <w:sz w:val="26"/>
          <w:szCs w:val="26"/>
        </w:rPr>
        <w:t>Градостроительный Кодекс РФ предполагает, что подготовленный и надлежащим образом утвержденный генеральный план поселения служит основанием для проведения градостроительного зонирования территории.</w:t>
      </w:r>
    </w:p>
    <w:p w:rsidR="00D15CBB" w:rsidRPr="00204181" w:rsidRDefault="00D15CBB" w:rsidP="00E06E2F">
      <w:pPr>
        <w:pStyle w:val="afff7"/>
        <w:suppressAutoHyphens/>
        <w:spacing w:line="276" w:lineRule="auto"/>
        <w:ind w:firstLine="708"/>
        <w:jc w:val="both"/>
        <w:rPr>
          <w:b w:val="0"/>
          <w:color w:val="000000" w:themeColor="text1"/>
          <w:sz w:val="26"/>
          <w:szCs w:val="26"/>
        </w:rPr>
      </w:pPr>
      <w:r w:rsidRPr="00204181">
        <w:rPr>
          <w:b w:val="0"/>
          <w:color w:val="000000" w:themeColor="text1"/>
          <w:sz w:val="26"/>
          <w:szCs w:val="26"/>
        </w:rPr>
        <w:t>Поскольку генеральный план поселения не является документом прямого действия, реализация его положений осуществляется через разработку правил землепользования и застройки, проектов планировки и межевания территорий элементов планировочной структуры, градостроительных планов земельных участков. Поэтому назначенный для застройки участок относится к какой-либо функциональной зоне генерального плана, получает градостроительные регламенты и разрешенный вид строительных преобразований из правил землепользования и застройки, приобретает точные юридически оформляемые границы из проектов планировки и межевания территории и, наконец, делится на застраиваемую и свободную от застройки части в градостроительном плане земельного участка.</w:t>
      </w:r>
    </w:p>
    <w:p w:rsidR="00D15CBB" w:rsidRPr="00204181" w:rsidRDefault="00D15CBB" w:rsidP="00E06E2F">
      <w:pPr>
        <w:pStyle w:val="afff7"/>
        <w:suppressAutoHyphens/>
        <w:spacing w:line="276" w:lineRule="auto"/>
        <w:ind w:firstLine="708"/>
        <w:jc w:val="both"/>
        <w:rPr>
          <w:b w:val="0"/>
          <w:color w:val="000000" w:themeColor="text1"/>
          <w:sz w:val="26"/>
          <w:szCs w:val="26"/>
        </w:rPr>
      </w:pPr>
      <w:r w:rsidRPr="00204181">
        <w:rPr>
          <w:b w:val="0"/>
          <w:color w:val="000000" w:themeColor="text1"/>
          <w:sz w:val="26"/>
          <w:szCs w:val="26"/>
        </w:rPr>
        <w:t>В нижеследующей таблице представлены численные значения функциональных зон в пределах сельского поселения.</w:t>
      </w:r>
    </w:p>
    <w:p w:rsidR="00536E7B" w:rsidRPr="00204181" w:rsidRDefault="00536E7B" w:rsidP="00536E7B">
      <w:pPr>
        <w:jc w:val="center"/>
        <w:rPr>
          <w:b/>
          <w:color w:val="000000" w:themeColor="text1"/>
          <w:sz w:val="26"/>
          <w:szCs w:val="26"/>
        </w:rPr>
      </w:pPr>
      <w:r w:rsidRPr="00204181">
        <w:rPr>
          <w:b/>
          <w:color w:val="000000" w:themeColor="text1"/>
          <w:sz w:val="26"/>
          <w:szCs w:val="26"/>
        </w:rPr>
        <w:t>Параметры функциональных зон сельского поселения</w:t>
      </w:r>
    </w:p>
    <w:p w:rsidR="00E06E2F" w:rsidRPr="00204181" w:rsidRDefault="00E06E2F" w:rsidP="00E06E2F">
      <w:pPr>
        <w:spacing w:line="276" w:lineRule="auto"/>
        <w:jc w:val="right"/>
        <w:rPr>
          <w:i/>
          <w:color w:val="000000" w:themeColor="text1"/>
        </w:rPr>
      </w:pPr>
      <w:r w:rsidRPr="00204181">
        <w:rPr>
          <w:i/>
          <w:color w:val="000000" w:themeColor="text1"/>
        </w:rPr>
        <w:t xml:space="preserve">Таблица </w:t>
      </w:r>
      <w:r w:rsidR="00F93049">
        <w:rPr>
          <w:i/>
          <w:color w:val="000000" w:themeColor="text1"/>
        </w:rPr>
        <w:t>14</w:t>
      </w:r>
    </w:p>
    <w:tbl>
      <w:tblPr>
        <w:tblW w:w="9663" w:type="dxa"/>
        <w:tblInd w:w="108" w:type="dxa"/>
        <w:tblLook w:val="04A0" w:firstRow="1" w:lastRow="0" w:firstColumn="1" w:lastColumn="0" w:noHBand="0" w:noVBand="1"/>
      </w:tblPr>
      <w:tblGrid>
        <w:gridCol w:w="709"/>
        <w:gridCol w:w="6787"/>
        <w:gridCol w:w="2167"/>
      </w:tblGrid>
      <w:tr w:rsidR="00575BD8" w:rsidRPr="00204181" w:rsidTr="005352B9">
        <w:trPr>
          <w:trHeight w:val="330"/>
        </w:trPr>
        <w:tc>
          <w:tcPr>
            <w:tcW w:w="709" w:type="dxa"/>
            <w:tcBorders>
              <w:top w:val="single" w:sz="8" w:space="0" w:color="000000"/>
              <w:left w:val="single" w:sz="8" w:space="0" w:color="000000"/>
              <w:bottom w:val="single" w:sz="8" w:space="0" w:color="000000"/>
              <w:right w:val="single" w:sz="8" w:space="0" w:color="000000"/>
            </w:tcBorders>
          </w:tcPr>
          <w:p w:rsidR="005352B9" w:rsidRPr="00204181" w:rsidRDefault="005352B9" w:rsidP="005352B9">
            <w:pPr>
              <w:jc w:val="center"/>
              <w:rPr>
                <w:b/>
                <w:color w:val="000000" w:themeColor="text1"/>
                <w:sz w:val="26"/>
                <w:szCs w:val="26"/>
              </w:rPr>
            </w:pPr>
            <w:r w:rsidRPr="00204181">
              <w:rPr>
                <w:b/>
                <w:color w:val="000000" w:themeColor="text1"/>
                <w:sz w:val="26"/>
                <w:szCs w:val="26"/>
              </w:rPr>
              <w:t>№</w:t>
            </w:r>
          </w:p>
          <w:p w:rsidR="005352B9" w:rsidRPr="00204181" w:rsidRDefault="005352B9" w:rsidP="005352B9">
            <w:pPr>
              <w:suppressAutoHyphens w:val="0"/>
              <w:jc w:val="center"/>
              <w:rPr>
                <w:b/>
                <w:bCs/>
                <w:color w:val="000000" w:themeColor="text1"/>
                <w:sz w:val="26"/>
                <w:szCs w:val="26"/>
                <w:lang w:eastAsia="ru-RU"/>
              </w:rPr>
            </w:pPr>
            <w:r w:rsidRPr="00204181">
              <w:rPr>
                <w:b/>
                <w:color w:val="000000" w:themeColor="text1"/>
                <w:sz w:val="26"/>
                <w:szCs w:val="26"/>
              </w:rPr>
              <w:t>п/п</w:t>
            </w:r>
          </w:p>
        </w:tc>
        <w:tc>
          <w:tcPr>
            <w:tcW w:w="678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352B9" w:rsidRPr="00204181" w:rsidRDefault="005352B9" w:rsidP="00E06E2F">
            <w:pPr>
              <w:suppressAutoHyphens w:val="0"/>
              <w:jc w:val="center"/>
              <w:rPr>
                <w:b/>
                <w:bCs/>
                <w:color w:val="000000" w:themeColor="text1"/>
                <w:sz w:val="26"/>
                <w:szCs w:val="26"/>
                <w:lang w:eastAsia="ru-RU"/>
              </w:rPr>
            </w:pPr>
            <w:r w:rsidRPr="00204181">
              <w:rPr>
                <w:b/>
                <w:bCs/>
                <w:color w:val="000000" w:themeColor="text1"/>
                <w:sz w:val="26"/>
                <w:szCs w:val="26"/>
                <w:lang w:eastAsia="ru-RU"/>
              </w:rPr>
              <w:t>Название зоны</w:t>
            </w:r>
          </w:p>
        </w:tc>
        <w:tc>
          <w:tcPr>
            <w:tcW w:w="2167" w:type="dxa"/>
            <w:tcBorders>
              <w:top w:val="single" w:sz="8" w:space="0" w:color="000000"/>
              <w:left w:val="nil"/>
              <w:bottom w:val="single" w:sz="8" w:space="0" w:color="000000"/>
              <w:right w:val="single" w:sz="8" w:space="0" w:color="000000"/>
            </w:tcBorders>
            <w:shd w:val="clear" w:color="auto" w:fill="auto"/>
            <w:vAlign w:val="center"/>
            <w:hideMark/>
          </w:tcPr>
          <w:p w:rsidR="005352B9" w:rsidRPr="00204181" w:rsidRDefault="005352B9" w:rsidP="00E06E2F">
            <w:pPr>
              <w:suppressAutoHyphens w:val="0"/>
              <w:jc w:val="center"/>
              <w:rPr>
                <w:b/>
                <w:bCs/>
                <w:color w:val="000000" w:themeColor="text1"/>
                <w:sz w:val="26"/>
                <w:szCs w:val="26"/>
                <w:lang w:eastAsia="ru-RU"/>
              </w:rPr>
            </w:pPr>
            <w:r w:rsidRPr="00204181">
              <w:rPr>
                <w:b/>
                <w:bCs/>
                <w:color w:val="000000" w:themeColor="text1"/>
                <w:sz w:val="26"/>
                <w:szCs w:val="26"/>
                <w:lang w:eastAsia="ru-RU"/>
              </w:rPr>
              <w:t>Зонирование территории, га</w:t>
            </w:r>
          </w:p>
        </w:tc>
      </w:tr>
      <w:tr w:rsidR="00575BD8" w:rsidRPr="00204181" w:rsidTr="00E5669C">
        <w:trPr>
          <w:trHeight w:val="552"/>
        </w:trPr>
        <w:tc>
          <w:tcPr>
            <w:tcW w:w="709" w:type="dxa"/>
            <w:tcBorders>
              <w:top w:val="nil"/>
              <w:left w:val="single" w:sz="8" w:space="0" w:color="000000"/>
              <w:bottom w:val="single" w:sz="8" w:space="0" w:color="000000"/>
              <w:right w:val="nil"/>
            </w:tcBorders>
            <w:vAlign w:val="center"/>
          </w:tcPr>
          <w:p w:rsidR="005352B9" w:rsidRPr="00204181" w:rsidRDefault="005352B9" w:rsidP="005352B9">
            <w:pPr>
              <w:jc w:val="center"/>
              <w:rPr>
                <w:bCs/>
                <w:iCs/>
                <w:color w:val="000000" w:themeColor="text1"/>
              </w:rPr>
            </w:pPr>
            <w:r w:rsidRPr="00204181">
              <w:rPr>
                <w:bCs/>
                <w:iCs/>
                <w:color w:val="000000" w:themeColor="text1"/>
              </w:rPr>
              <w:t>1.</w:t>
            </w:r>
          </w:p>
        </w:tc>
        <w:tc>
          <w:tcPr>
            <w:tcW w:w="6787" w:type="dxa"/>
            <w:tcBorders>
              <w:top w:val="nil"/>
              <w:left w:val="single" w:sz="8" w:space="0" w:color="000000"/>
              <w:bottom w:val="single" w:sz="8" w:space="0" w:color="000000"/>
              <w:right w:val="nil"/>
            </w:tcBorders>
            <w:shd w:val="clear" w:color="auto" w:fill="auto"/>
            <w:vAlign w:val="center"/>
            <w:hideMark/>
          </w:tcPr>
          <w:p w:rsidR="005352B9" w:rsidRPr="00204181" w:rsidRDefault="005352B9" w:rsidP="005352B9">
            <w:pPr>
              <w:suppressAutoHyphens w:val="0"/>
              <w:rPr>
                <w:color w:val="000000" w:themeColor="text1"/>
                <w:sz w:val="26"/>
                <w:szCs w:val="26"/>
                <w:lang w:eastAsia="ru-RU"/>
              </w:rPr>
            </w:pPr>
            <w:r w:rsidRPr="00204181">
              <w:rPr>
                <w:color w:val="000000" w:themeColor="text1"/>
                <w:sz w:val="26"/>
                <w:szCs w:val="26"/>
                <w:lang w:eastAsia="ru-RU"/>
              </w:rPr>
              <w:t>Жилые зоны</w:t>
            </w:r>
          </w:p>
        </w:tc>
        <w:tc>
          <w:tcPr>
            <w:tcW w:w="2167" w:type="dxa"/>
            <w:tcBorders>
              <w:top w:val="nil"/>
              <w:left w:val="single" w:sz="8" w:space="0" w:color="000000"/>
              <w:bottom w:val="single" w:sz="8" w:space="0" w:color="000000"/>
              <w:right w:val="single" w:sz="8" w:space="0" w:color="000000"/>
            </w:tcBorders>
            <w:shd w:val="clear" w:color="auto" w:fill="auto"/>
            <w:vAlign w:val="center"/>
          </w:tcPr>
          <w:p w:rsidR="005352B9" w:rsidRPr="00204181" w:rsidRDefault="007267A4" w:rsidP="00A2208C">
            <w:pPr>
              <w:suppressAutoHyphens w:val="0"/>
              <w:jc w:val="center"/>
              <w:rPr>
                <w:color w:val="000000" w:themeColor="text1"/>
                <w:sz w:val="26"/>
                <w:szCs w:val="26"/>
                <w:lang w:eastAsia="ru-RU"/>
              </w:rPr>
            </w:pPr>
            <w:r w:rsidRPr="00204181">
              <w:rPr>
                <w:color w:val="000000" w:themeColor="text1"/>
                <w:sz w:val="26"/>
                <w:szCs w:val="26"/>
                <w:lang w:eastAsia="ru-RU"/>
              </w:rPr>
              <w:t>750</w:t>
            </w:r>
            <w:r w:rsidR="008B4F03" w:rsidRPr="00204181">
              <w:rPr>
                <w:color w:val="000000" w:themeColor="text1"/>
                <w:sz w:val="26"/>
                <w:szCs w:val="26"/>
                <w:lang w:eastAsia="ru-RU"/>
              </w:rPr>
              <w:t>,</w:t>
            </w:r>
            <w:r w:rsidRPr="00204181">
              <w:rPr>
                <w:color w:val="000000" w:themeColor="text1"/>
                <w:sz w:val="26"/>
                <w:szCs w:val="26"/>
                <w:lang w:eastAsia="ru-RU"/>
              </w:rPr>
              <w:t>4</w:t>
            </w:r>
            <w:r w:rsidR="00A2208C" w:rsidRPr="00204181">
              <w:rPr>
                <w:color w:val="000000" w:themeColor="text1"/>
                <w:sz w:val="26"/>
                <w:szCs w:val="26"/>
                <w:lang w:eastAsia="ru-RU"/>
              </w:rPr>
              <w:t>5</w:t>
            </w:r>
          </w:p>
        </w:tc>
      </w:tr>
      <w:tr w:rsidR="00575BD8" w:rsidRPr="00204181" w:rsidTr="00E5669C">
        <w:trPr>
          <w:trHeight w:val="552"/>
        </w:trPr>
        <w:tc>
          <w:tcPr>
            <w:tcW w:w="709" w:type="dxa"/>
            <w:tcBorders>
              <w:top w:val="nil"/>
              <w:left w:val="single" w:sz="8" w:space="0" w:color="000000"/>
              <w:bottom w:val="single" w:sz="8" w:space="0" w:color="000000"/>
              <w:right w:val="nil"/>
            </w:tcBorders>
            <w:vAlign w:val="center"/>
          </w:tcPr>
          <w:p w:rsidR="005352B9" w:rsidRPr="00204181" w:rsidRDefault="00575BD8" w:rsidP="005352B9">
            <w:pPr>
              <w:jc w:val="center"/>
              <w:rPr>
                <w:bCs/>
                <w:iCs/>
                <w:color w:val="000000" w:themeColor="text1"/>
              </w:rPr>
            </w:pPr>
            <w:r w:rsidRPr="00204181">
              <w:rPr>
                <w:bCs/>
                <w:iCs/>
                <w:color w:val="000000" w:themeColor="text1"/>
              </w:rPr>
              <w:t>2</w:t>
            </w:r>
            <w:r w:rsidR="005352B9" w:rsidRPr="00204181">
              <w:rPr>
                <w:bCs/>
                <w:iCs/>
                <w:color w:val="000000" w:themeColor="text1"/>
              </w:rPr>
              <w:t>.</w:t>
            </w:r>
          </w:p>
        </w:tc>
        <w:tc>
          <w:tcPr>
            <w:tcW w:w="6787" w:type="dxa"/>
            <w:tcBorders>
              <w:top w:val="nil"/>
              <w:left w:val="single" w:sz="8" w:space="0" w:color="000000"/>
              <w:bottom w:val="single" w:sz="8" w:space="0" w:color="000000"/>
              <w:right w:val="nil"/>
            </w:tcBorders>
            <w:shd w:val="clear" w:color="auto" w:fill="auto"/>
            <w:vAlign w:val="center"/>
          </w:tcPr>
          <w:p w:rsidR="005352B9" w:rsidRPr="00204181" w:rsidRDefault="005352B9" w:rsidP="005352B9">
            <w:pPr>
              <w:suppressAutoHyphens w:val="0"/>
              <w:rPr>
                <w:color w:val="000000" w:themeColor="text1"/>
                <w:sz w:val="26"/>
                <w:szCs w:val="26"/>
                <w:lang w:eastAsia="ru-RU"/>
              </w:rPr>
            </w:pPr>
            <w:r w:rsidRPr="00204181">
              <w:rPr>
                <w:color w:val="000000" w:themeColor="text1"/>
                <w:sz w:val="26"/>
                <w:szCs w:val="26"/>
                <w:lang w:eastAsia="ru-RU"/>
              </w:rPr>
              <w:t>Производственная зона, зона инженерной и транспортной инфраструктур</w:t>
            </w:r>
          </w:p>
        </w:tc>
        <w:tc>
          <w:tcPr>
            <w:tcW w:w="2167" w:type="dxa"/>
            <w:tcBorders>
              <w:top w:val="nil"/>
              <w:left w:val="single" w:sz="8" w:space="0" w:color="000000"/>
              <w:bottom w:val="single" w:sz="8" w:space="0" w:color="000000"/>
              <w:right w:val="single" w:sz="8" w:space="0" w:color="000000"/>
            </w:tcBorders>
            <w:shd w:val="clear" w:color="auto" w:fill="auto"/>
            <w:vAlign w:val="center"/>
          </w:tcPr>
          <w:p w:rsidR="005352B9" w:rsidRPr="00204181" w:rsidRDefault="008B4F03" w:rsidP="008B4F03">
            <w:pPr>
              <w:suppressAutoHyphens w:val="0"/>
              <w:jc w:val="center"/>
              <w:rPr>
                <w:color w:val="000000" w:themeColor="text1"/>
                <w:sz w:val="26"/>
                <w:szCs w:val="26"/>
                <w:lang w:eastAsia="ru-RU"/>
              </w:rPr>
            </w:pPr>
            <w:r w:rsidRPr="00204181">
              <w:rPr>
                <w:color w:val="000000" w:themeColor="text1"/>
                <w:sz w:val="26"/>
                <w:szCs w:val="26"/>
                <w:lang w:eastAsia="ru-RU"/>
              </w:rPr>
              <w:t>418,39</w:t>
            </w:r>
          </w:p>
        </w:tc>
      </w:tr>
      <w:tr w:rsidR="00575BD8" w:rsidRPr="00204181" w:rsidTr="00E5669C">
        <w:trPr>
          <w:trHeight w:val="552"/>
        </w:trPr>
        <w:tc>
          <w:tcPr>
            <w:tcW w:w="709" w:type="dxa"/>
            <w:tcBorders>
              <w:top w:val="nil"/>
              <w:left w:val="single" w:sz="8" w:space="0" w:color="000000"/>
              <w:bottom w:val="single" w:sz="8" w:space="0" w:color="000000"/>
              <w:right w:val="nil"/>
            </w:tcBorders>
            <w:vAlign w:val="center"/>
          </w:tcPr>
          <w:p w:rsidR="005352B9" w:rsidRPr="00204181" w:rsidRDefault="00575BD8" w:rsidP="005352B9">
            <w:pPr>
              <w:jc w:val="center"/>
              <w:rPr>
                <w:color w:val="000000" w:themeColor="text1"/>
              </w:rPr>
            </w:pPr>
            <w:r w:rsidRPr="00204181">
              <w:rPr>
                <w:color w:val="000000" w:themeColor="text1"/>
              </w:rPr>
              <w:t>3</w:t>
            </w:r>
            <w:r w:rsidR="005352B9" w:rsidRPr="00204181">
              <w:rPr>
                <w:color w:val="000000" w:themeColor="text1"/>
              </w:rPr>
              <w:t>.</w:t>
            </w:r>
          </w:p>
        </w:tc>
        <w:tc>
          <w:tcPr>
            <w:tcW w:w="6787" w:type="dxa"/>
            <w:tcBorders>
              <w:top w:val="nil"/>
              <w:left w:val="single" w:sz="8" w:space="0" w:color="000000"/>
              <w:bottom w:val="single" w:sz="8" w:space="0" w:color="000000"/>
              <w:right w:val="nil"/>
            </w:tcBorders>
            <w:shd w:val="clear" w:color="auto" w:fill="auto"/>
            <w:vAlign w:val="center"/>
            <w:hideMark/>
          </w:tcPr>
          <w:p w:rsidR="005352B9" w:rsidRPr="00204181" w:rsidRDefault="005352B9" w:rsidP="005352B9">
            <w:pPr>
              <w:suppressAutoHyphens w:val="0"/>
              <w:rPr>
                <w:color w:val="000000" w:themeColor="text1"/>
                <w:sz w:val="26"/>
                <w:szCs w:val="26"/>
                <w:lang w:eastAsia="ru-RU"/>
              </w:rPr>
            </w:pPr>
            <w:r w:rsidRPr="00204181">
              <w:rPr>
                <w:color w:val="000000" w:themeColor="text1"/>
                <w:sz w:val="26"/>
                <w:szCs w:val="26"/>
                <w:lang w:eastAsia="ru-RU"/>
              </w:rPr>
              <w:t>Зона сельскохозяйственного использования</w:t>
            </w:r>
          </w:p>
        </w:tc>
        <w:tc>
          <w:tcPr>
            <w:tcW w:w="2167" w:type="dxa"/>
            <w:tcBorders>
              <w:top w:val="nil"/>
              <w:left w:val="single" w:sz="8" w:space="0" w:color="000000"/>
              <w:bottom w:val="single" w:sz="8" w:space="0" w:color="000000"/>
              <w:right w:val="single" w:sz="8" w:space="0" w:color="000000"/>
            </w:tcBorders>
            <w:shd w:val="clear" w:color="auto" w:fill="auto"/>
            <w:vAlign w:val="center"/>
          </w:tcPr>
          <w:p w:rsidR="005352B9" w:rsidRPr="00204181" w:rsidRDefault="008B4F03" w:rsidP="008B4F03">
            <w:pPr>
              <w:suppressAutoHyphens w:val="0"/>
              <w:jc w:val="center"/>
              <w:rPr>
                <w:color w:val="000000" w:themeColor="text1"/>
                <w:sz w:val="26"/>
                <w:szCs w:val="26"/>
                <w:lang w:eastAsia="ru-RU"/>
              </w:rPr>
            </w:pPr>
            <w:r w:rsidRPr="00204181">
              <w:rPr>
                <w:color w:val="000000" w:themeColor="text1"/>
                <w:sz w:val="26"/>
                <w:szCs w:val="26"/>
                <w:lang w:eastAsia="ru-RU"/>
              </w:rPr>
              <w:t>6048,39</w:t>
            </w:r>
          </w:p>
        </w:tc>
      </w:tr>
      <w:tr w:rsidR="00575BD8" w:rsidRPr="00204181"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5352B9" w:rsidRPr="00204181" w:rsidRDefault="00575BD8" w:rsidP="005352B9">
            <w:pPr>
              <w:jc w:val="center"/>
              <w:rPr>
                <w:color w:val="000000" w:themeColor="text1"/>
              </w:rPr>
            </w:pPr>
            <w:r w:rsidRPr="00204181">
              <w:rPr>
                <w:color w:val="000000" w:themeColor="text1"/>
              </w:rPr>
              <w:t>4</w:t>
            </w:r>
            <w:r w:rsidR="005352B9" w:rsidRPr="00204181">
              <w:rPr>
                <w:color w:val="000000" w:themeColor="text1"/>
              </w:rPr>
              <w:t>.</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5352B9" w:rsidRPr="00204181" w:rsidRDefault="00971E7F" w:rsidP="005352B9">
            <w:pPr>
              <w:suppressAutoHyphens w:val="0"/>
              <w:rPr>
                <w:color w:val="000000" w:themeColor="text1"/>
                <w:sz w:val="26"/>
                <w:szCs w:val="26"/>
                <w:lang w:eastAsia="ru-RU"/>
              </w:rPr>
            </w:pPr>
            <w:r w:rsidRPr="00204181">
              <w:rPr>
                <w:color w:val="000000" w:themeColor="text1"/>
                <w:sz w:val="26"/>
                <w:szCs w:val="26"/>
                <w:lang w:eastAsia="ru-RU"/>
              </w:rPr>
              <w:t>Зона сельскохозяйственных угодий</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5352B9" w:rsidRPr="00204181" w:rsidRDefault="008B4F03" w:rsidP="008B4F03">
            <w:pPr>
              <w:suppressAutoHyphens w:val="0"/>
              <w:jc w:val="center"/>
              <w:rPr>
                <w:color w:val="000000" w:themeColor="text1"/>
                <w:sz w:val="26"/>
                <w:szCs w:val="26"/>
                <w:lang w:eastAsia="ru-RU"/>
              </w:rPr>
            </w:pPr>
            <w:r w:rsidRPr="00204181">
              <w:rPr>
                <w:color w:val="000000" w:themeColor="text1"/>
                <w:sz w:val="26"/>
                <w:szCs w:val="26"/>
                <w:lang w:eastAsia="ru-RU"/>
              </w:rPr>
              <w:t>411,74</w:t>
            </w:r>
          </w:p>
        </w:tc>
      </w:tr>
      <w:tr w:rsidR="00575BD8" w:rsidRPr="00204181"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5352B9" w:rsidRPr="00204181" w:rsidRDefault="00575BD8" w:rsidP="005352B9">
            <w:pPr>
              <w:jc w:val="center"/>
              <w:rPr>
                <w:color w:val="000000" w:themeColor="text1"/>
              </w:rPr>
            </w:pPr>
            <w:r w:rsidRPr="00204181">
              <w:rPr>
                <w:color w:val="000000" w:themeColor="text1"/>
              </w:rPr>
              <w:t>5</w:t>
            </w:r>
            <w:r w:rsidR="005352B9" w:rsidRPr="00204181">
              <w:rPr>
                <w:color w:val="000000" w:themeColor="text1"/>
              </w:rPr>
              <w:t>.</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2B9" w:rsidRPr="00204181" w:rsidRDefault="00575BD8" w:rsidP="005352B9">
            <w:pPr>
              <w:suppressAutoHyphens w:val="0"/>
              <w:rPr>
                <w:color w:val="000000" w:themeColor="text1"/>
                <w:sz w:val="26"/>
                <w:szCs w:val="26"/>
                <w:lang w:eastAsia="ru-RU"/>
              </w:rPr>
            </w:pPr>
            <w:r w:rsidRPr="00204181">
              <w:rPr>
                <w:color w:val="000000" w:themeColor="text1"/>
                <w:sz w:val="26"/>
                <w:szCs w:val="26"/>
                <w:lang w:eastAsia="ru-RU"/>
              </w:rPr>
              <w:t>Зона садоводческих или огороднических некоммерческих товариществ</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5352B9" w:rsidRPr="00204181" w:rsidRDefault="008B4F03" w:rsidP="008B4F03">
            <w:pPr>
              <w:suppressAutoHyphens w:val="0"/>
              <w:jc w:val="center"/>
              <w:rPr>
                <w:color w:val="000000" w:themeColor="text1"/>
                <w:sz w:val="26"/>
                <w:szCs w:val="26"/>
                <w:lang w:eastAsia="ru-RU"/>
              </w:rPr>
            </w:pPr>
            <w:r w:rsidRPr="00204181">
              <w:rPr>
                <w:color w:val="000000" w:themeColor="text1"/>
                <w:sz w:val="26"/>
                <w:szCs w:val="26"/>
                <w:lang w:eastAsia="ru-RU"/>
              </w:rPr>
              <w:t>81,54</w:t>
            </w:r>
          </w:p>
        </w:tc>
      </w:tr>
      <w:tr w:rsidR="00575BD8" w:rsidRPr="00204181"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575BD8" w:rsidRPr="00204181" w:rsidRDefault="00575BD8" w:rsidP="005352B9">
            <w:pPr>
              <w:jc w:val="center"/>
              <w:rPr>
                <w:color w:val="000000" w:themeColor="text1"/>
              </w:rPr>
            </w:pPr>
            <w:r w:rsidRPr="00204181">
              <w:rPr>
                <w:color w:val="000000" w:themeColor="text1"/>
              </w:rPr>
              <w:t>6.</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575BD8" w:rsidRPr="00204181" w:rsidRDefault="00575BD8" w:rsidP="005352B9">
            <w:pPr>
              <w:suppressAutoHyphens w:val="0"/>
              <w:rPr>
                <w:color w:val="000000" w:themeColor="text1"/>
                <w:sz w:val="26"/>
                <w:szCs w:val="26"/>
                <w:lang w:eastAsia="ru-RU"/>
              </w:rPr>
            </w:pPr>
            <w:r w:rsidRPr="00204181">
              <w:rPr>
                <w:color w:val="000000" w:themeColor="text1"/>
                <w:sz w:val="26"/>
                <w:szCs w:val="26"/>
                <w:lang w:eastAsia="ru-RU"/>
              </w:rPr>
              <w:t>Производственная зона сельскохозяйственных предприятий</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575BD8" w:rsidRPr="00204181" w:rsidRDefault="008B4F03" w:rsidP="008B4F03">
            <w:pPr>
              <w:suppressAutoHyphens w:val="0"/>
              <w:jc w:val="center"/>
              <w:rPr>
                <w:color w:val="000000" w:themeColor="text1"/>
                <w:sz w:val="26"/>
                <w:szCs w:val="26"/>
                <w:lang w:eastAsia="ru-RU"/>
              </w:rPr>
            </w:pPr>
            <w:r w:rsidRPr="00204181">
              <w:rPr>
                <w:color w:val="000000" w:themeColor="text1"/>
                <w:sz w:val="26"/>
                <w:szCs w:val="26"/>
                <w:lang w:eastAsia="ru-RU"/>
              </w:rPr>
              <w:t>111,63</w:t>
            </w:r>
          </w:p>
        </w:tc>
      </w:tr>
      <w:tr w:rsidR="00575BD8" w:rsidRPr="00204181"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5352B9" w:rsidRPr="00204181" w:rsidRDefault="00DA7666" w:rsidP="005352B9">
            <w:pPr>
              <w:jc w:val="center"/>
              <w:rPr>
                <w:bCs/>
                <w:iCs/>
                <w:color w:val="000000" w:themeColor="text1"/>
              </w:rPr>
            </w:pPr>
            <w:r w:rsidRPr="00204181">
              <w:rPr>
                <w:bCs/>
                <w:iCs/>
                <w:color w:val="000000" w:themeColor="text1"/>
              </w:rPr>
              <w:lastRenderedPageBreak/>
              <w:t>7</w:t>
            </w:r>
            <w:r w:rsidR="005352B9" w:rsidRPr="00204181">
              <w:rPr>
                <w:bCs/>
                <w:iCs/>
                <w:color w:val="000000" w:themeColor="text1"/>
              </w:rPr>
              <w:t>.</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2B9" w:rsidRPr="00204181" w:rsidRDefault="005352B9" w:rsidP="005352B9">
            <w:pPr>
              <w:suppressAutoHyphens w:val="0"/>
              <w:rPr>
                <w:color w:val="000000" w:themeColor="text1"/>
                <w:sz w:val="26"/>
                <w:szCs w:val="26"/>
                <w:lang w:eastAsia="ru-RU"/>
              </w:rPr>
            </w:pPr>
            <w:r w:rsidRPr="00204181">
              <w:rPr>
                <w:color w:val="000000" w:themeColor="text1"/>
                <w:sz w:val="26"/>
                <w:szCs w:val="26"/>
                <w:lang w:eastAsia="ru-RU"/>
              </w:rPr>
              <w:t>Зона рекреационного назначения</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5352B9" w:rsidRPr="00204181" w:rsidRDefault="008B4F03" w:rsidP="008B4F03">
            <w:pPr>
              <w:suppressAutoHyphens w:val="0"/>
              <w:jc w:val="center"/>
              <w:rPr>
                <w:color w:val="000000" w:themeColor="text1"/>
                <w:sz w:val="26"/>
                <w:szCs w:val="26"/>
                <w:lang w:eastAsia="ru-RU"/>
              </w:rPr>
            </w:pPr>
            <w:r w:rsidRPr="00204181">
              <w:rPr>
                <w:color w:val="000000" w:themeColor="text1"/>
                <w:sz w:val="26"/>
                <w:szCs w:val="26"/>
                <w:lang w:eastAsia="ru-RU"/>
              </w:rPr>
              <w:t>2,71</w:t>
            </w:r>
          </w:p>
        </w:tc>
      </w:tr>
      <w:tr w:rsidR="00575BD8" w:rsidRPr="00204181"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5352B9" w:rsidRPr="00204181" w:rsidRDefault="00DA7666" w:rsidP="005352B9">
            <w:pPr>
              <w:jc w:val="center"/>
              <w:rPr>
                <w:color w:val="000000" w:themeColor="text1"/>
              </w:rPr>
            </w:pPr>
            <w:r w:rsidRPr="00204181">
              <w:rPr>
                <w:color w:val="000000" w:themeColor="text1"/>
              </w:rPr>
              <w:t>8</w:t>
            </w:r>
            <w:r w:rsidR="005352B9" w:rsidRPr="00204181">
              <w:rPr>
                <w:color w:val="000000" w:themeColor="text1"/>
              </w:rPr>
              <w:t>.</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2B9" w:rsidRPr="00204181" w:rsidRDefault="005352B9" w:rsidP="005352B9">
            <w:pPr>
              <w:suppressAutoHyphens w:val="0"/>
              <w:rPr>
                <w:color w:val="000000" w:themeColor="text1"/>
                <w:sz w:val="26"/>
                <w:szCs w:val="26"/>
                <w:lang w:eastAsia="ru-RU"/>
              </w:rPr>
            </w:pPr>
            <w:r w:rsidRPr="00204181">
              <w:rPr>
                <w:color w:val="000000" w:themeColor="text1"/>
                <w:sz w:val="26"/>
                <w:szCs w:val="26"/>
                <w:lang w:eastAsia="ru-RU"/>
              </w:rPr>
              <w:t>Зона лесов</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5352B9" w:rsidRPr="00204181" w:rsidRDefault="008B4F03" w:rsidP="008B4F03">
            <w:pPr>
              <w:suppressAutoHyphens w:val="0"/>
              <w:jc w:val="center"/>
              <w:rPr>
                <w:color w:val="000000" w:themeColor="text1"/>
                <w:sz w:val="26"/>
                <w:szCs w:val="26"/>
                <w:lang w:eastAsia="ru-RU"/>
              </w:rPr>
            </w:pPr>
            <w:r w:rsidRPr="00204181">
              <w:rPr>
                <w:color w:val="000000" w:themeColor="text1"/>
                <w:sz w:val="26"/>
                <w:szCs w:val="26"/>
                <w:lang w:eastAsia="ru-RU"/>
              </w:rPr>
              <w:t>10817,70</w:t>
            </w:r>
          </w:p>
        </w:tc>
      </w:tr>
      <w:tr w:rsidR="00575BD8" w:rsidRPr="00204181"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5352B9" w:rsidRPr="00204181" w:rsidRDefault="00DA7666" w:rsidP="005352B9">
            <w:pPr>
              <w:jc w:val="center"/>
              <w:rPr>
                <w:bCs/>
                <w:iCs/>
                <w:color w:val="000000" w:themeColor="text1"/>
              </w:rPr>
            </w:pPr>
            <w:r w:rsidRPr="00204181">
              <w:rPr>
                <w:bCs/>
                <w:iCs/>
                <w:color w:val="000000" w:themeColor="text1"/>
              </w:rPr>
              <w:t>9</w:t>
            </w:r>
            <w:r w:rsidR="005352B9" w:rsidRPr="00204181">
              <w:rPr>
                <w:bCs/>
                <w:iCs/>
                <w:color w:val="000000" w:themeColor="text1"/>
              </w:rPr>
              <w:t>.</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2B9" w:rsidRPr="00204181" w:rsidRDefault="005352B9" w:rsidP="005352B9">
            <w:pPr>
              <w:suppressAutoHyphens w:val="0"/>
              <w:rPr>
                <w:color w:val="000000" w:themeColor="text1"/>
                <w:sz w:val="26"/>
                <w:szCs w:val="26"/>
                <w:lang w:eastAsia="ru-RU"/>
              </w:rPr>
            </w:pPr>
            <w:r w:rsidRPr="00204181">
              <w:rPr>
                <w:color w:val="000000" w:themeColor="text1"/>
                <w:sz w:val="26"/>
                <w:szCs w:val="26"/>
                <w:lang w:eastAsia="ru-RU"/>
              </w:rPr>
              <w:t>Зона акваторий</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5352B9" w:rsidRPr="00204181" w:rsidRDefault="008B4F03" w:rsidP="008B4F03">
            <w:pPr>
              <w:suppressAutoHyphens w:val="0"/>
              <w:jc w:val="center"/>
              <w:rPr>
                <w:color w:val="000000" w:themeColor="text1"/>
                <w:sz w:val="26"/>
                <w:szCs w:val="26"/>
                <w:lang w:eastAsia="ru-RU"/>
              </w:rPr>
            </w:pPr>
            <w:r w:rsidRPr="00204181">
              <w:rPr>
                <w:color w:val="000000" w:themeColor="text1"/>
                <w:sz w:val="26"/>
                <w:szCs w:val="26"/>
                <w:lang w:eastAsia="ru-RU"/>
              </w:rPr>
              <w:t>79,24</w:t>
            </w:r>
          </w:p>
        </w:tc>
      </w:tr>
      <w:tr w:rsidR="000A4D3A" w:rsidRPr="00204181"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0A4D3A" w:rsidRPr="00204181" w:rsidRDefault="000A4D3A" w:rsidP="000A4D3A">
            <w:pPr>
              <w:jc w:val="center"/>
              <w:rPr>
                <w:bCs/>
                <w:iCs/>
                <w:color w:val="000000" w:themeColor="text1"/>
              </w:rPr>
            </w:pPr>
            <w:r w:rsidRPr="00204181">
              <w:rPr>
                <w:bCs/>
                <w:iCs/>
                <w:color w:val="000000" w:themeColor="text1"/>
              </w:rPr>
              <w:t>10.</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D3A" w:rsidRPr="00204181" w:rsidRDefault="000A4D3A" w:rsidP="000A4D3A">
            <w:pPr>
              <w:suppressAutoHyphens w:val="0"/>
              <w:rPr>
                <w:color w:val="000000" w:themeColor="text1"/>
                <w:sz w:val="26"/>
                <w:szCs w:val="26"/>
                <w:lang w:eastAsia="ru-RU"/>
              </w:rPr>
            </w:pPr>
            <w:r w:rsidRPr="00204181">
              <w:rPr>
                <w:color w:val="000000" w:themeColor="text1"/>
                <w:sz w:val="26"/>
                <w:szCs w:val="26"/>
                <w:lang w:eastAsia="ru-RU"/>
              </w:rPr>
              <w:t>Зоны специального назначения</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0A4D3A" w:rsidRPr="00204181" w:rsidRDefault="008B4F03" w:rsidP="00A2208C">
            <w:pPr>
              <w:suppressAutoHyphens w:val="0"/>
              <w:jc w:val="center"/>
              <w:rPr>
                <w:color w:val="000000" w:themeColor="text1"/>
                <w:sz w:val="26"/>
                <w:szCs w:val="26"/>
                <w:lang w:eastAsia="ru-RU"/>
              </w:rPr>
            </w:pPr>
            <w:r w:rsidRPr="00204181">
              <w:rPr>
                <w:color w:val="000000" w:themeColor="text1"/>
                <w:sz w:val="26"/>
                <w:szCs w:val="26"/>
                <w:lang w:eastAsia="ru-RU"/>
              </w:rPr>
              <w:t>1,1</w:t>
            </w:r>
            <w:r w:rsidR="00A2208C" w:rsidRPr="00204181">
              <w:rPr>
                <w:color w:val="000000" w:themeColor="text1"/>
                <w:sz w:val="26"/>
                <w:szCs w:val="26"/>
                <w:lang w:eastAsia="ru-RU"/>
              </w:rPr>
              <w:t>3</w:t>
            </w:r>
          </w:p>
        </w:tc>
      </w:tr>
      <w:tr w:rsidR="000A4D3A" w:rsidRPr="00204181"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0A4D3A" w:rsidRPr="00204181" w:rsidRDefault="000A4D3A" w:rsidP="000A4D3A">
            <w:pPr>
              <w:jc w:val="center"/>
              <w:rPr>
                <w:bCs/>
                <w:iCs/>
                <w:color w:val="000000" w:themeColor="text1"/>
              </w:rPr>
            </w:pPr>
            <w:r w:rsidRPr="00204181">
              <w:rPr>
                <w:bCs/>
                <w:iCs/>
                <w:color w:val="000000" w:themeColor="text1"/>
              </w:rPr>
              <w:t>11.</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0A4D3A" w:rsidRPr="00204181" w:rsidRDefault="000A4D3A" w:rsidP="000A4D3A">
            <w:pPr>
              <w:suppressAutoHyphens w:val="0"/>
              <w:rPr>
                <w:color w:val="000000" w:themeColor="text1"/>
                <w:sz w:val="26"/>
                <w:szCs w:val="26"/>
                <w:lang w:eastAsia="ru-RU"/>
              </w:rPr>
            </w:pPr>
            <w:r w:rsidRPr="00204181">
              <w:rPr>
                <w:color w:val="000000" w:themeColor="text1"/>
                <w:sz w:val="26"/>
                <w:szCs w:val="26"/>
                <w:lang w:eastAsia="ru-RU"/>
              </w:rPr>
              <w:t>Зона кладбищ</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0A4D3A" w:rsidRPr="00204181" w:rsidRDefault="008B4F03" w:rsidP="00A2208C">
            <w:pPr>
              <w:suppressAutoHyphens w:val="0"/>
              <w:jc w:val="center"/>
              <w:rPr>
                <w:color w:val="000000" w:themeColor="text1"/>
                <w:sz w:val="26"/>
                <w:szCs w:val="26"/>
                <w:lang w:eastAsia="ru-RU"/>
              </w:rPr>
            </w:pPr>
            <w:r w:rsidRPr="00204181">
              <w:rPr>
                <w:color w:val="000000" w:themeColor="text1"/>
                <w:sz w:val="26"/>
                <w:szCs w:val="26"/>
                <w:lang w:eastAsia="ru-RU"/>
              </w:rPr>
              <w:t>17,3</w:t>
            </w:r>
            <w:r w:rsidR="00A2208C" w:rsidRPr="00204181">
              <w:rPr>
                <w:color w:val="000000" w:themeColor="text1"/>
                <w:sz w:val="26"/>
                <w:szCs w:val="26"/>
                <w:lang w:eastAsia="ru-RU"/>
              </w:rPr>
              <w:t>5</w:t>
            </w:r>
          </w:p>
        </w:tc>
      </w:tr>
      <w:tr w:rsidR="000A4D3A" w:rsidRPr="00204181"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0A4D3A" w:rsidRPr="00204181" w:rsidRDefault="000A4D3A" w:rsidP="000A4D3A">
            <w:pPr>
              <w:jc w:val="center"/>
              <w:rPr>
                <w:bCs/>
                <w:iCs/>
                <w:color w:val="000000" w:themeColor="text1"/>
              </w:rPr>
            </w:pPr>
            <w:r w:rsidRPr="00204181">
              <w:rPr>
                <w:bCs/>
                <w:iCs/>
                <w:color w:val="000000" w:themeColor="text1"/>
              </w:rPr>
              <w:t>12.</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0A4D3A" w:rsidRPr="00204181" w:rsidRDefault="000A4D3A" w:rsidP="000A4D3A">
            <w:pPr>
              <w:suppressAutoHyphens w:val="0"/>
              <w:rPr>
                <w:color w:val="000000" w:themeColor="text1"/>
                <w:sz w:val="26"/>
                <w:szCs w:val="26"/>
                <w:lang w:eastAsia="ru-RU"/>
              </w:rPr>
            </w:pPr>
            <w:r w:rsidRPr="00204181">
              <w:rPr>
                <w:color w:val="000000" w:themeColor="text1"/>
                <w:sz w:val="26"/>
                <w:szCs w:val="26"/>
                <w:lang w:eastAsia="ru-RU"/>
              </w:rPr>
              <w:t>Зона режимных территорий</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0A4D3A" w:rsidRPr="00204181" w:rsidRDefault="008B4F03" w:rsidP="00A2208C">
            <w:pPr>
              <w:suppressAutoHyphens w:val="0"/>
              <w:jc w:val="center"/>
              <w:rPr>
                <w:color w:val="000000" w:themeColor="text1"/>
                <w:sz w:val="26"/>
                <w:szCs w:val="26"/>
                <w:lang w:eastAsia="ru-RU"/>
              </w:rPr>
            </w:pPr>
            <w:r w:rsidRPr="00204181">
              <w:rPr>
                <w:color w:val="000000" w:themeColor="text1"/>
                <w:sz w:val="26"/>
                <w:szCs w:val="26"/>
                <w:lang w:eastAsia="ru-RU"/>
              </w:rPr>
              <w:t>129,</w:t>
            </w:r>
            <w:r w:rsidR="00A2208C" w:rsidRPr="00204181">
              <w:rPr>
                <w:color w:val="000000" w:themeColor="text1"/>
                <w:sz w:val="26"/>
                <w:szCs w:val="26"/>
                <w:lang w:eastAsia="ru-RU"/>
              </w:rPr>
              <w:t>20</w:t>
            </w:r>
          </w:p>
        </w:tc>
      </w:tr>
      <w:tr w:rsidR="000A4D3A" w:rsidRPr="00204181"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0A4D3A" w:rsidRPr="00204181" w:rsidRDefault="000A4D3A" w:rsidP="000A4D3A">
            <w:pPr>
              <w:jc w:val="center"/>
              <w:rPr>
                <w:color w:val="000000" w:themeColor="text1"/>
              </w:rPr>
            </w:pPr>
            <w:r w:rsidRPr="00204181">
              <w:rPr>
                <w:color w:val="000000" w:themeColor="text1"/>
              </w:rPr>
              <w:t>13.</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D3A" w:rsidRPr="00204181" w:rsidRDefault="000A4D3A" w:rsidP="000A4D3A">
            <w:pPr>
              <w:suppressAutoHyphens w:val="0"/>
              <w:rPr>
                <w:color w:val="000000" w:themeColor="text1"/>
                <w:sz w:val="26"/>
                <w:szCs w:val="26"/>
                <w:lang w:eastAsia="ru-RU"/>
              </w:rPr>
            </w:pPr>
            <w:r w:rsidRPr="00204181">
              <w:rPr>
                <w:color w:val="000000" w:themeColor="text1"/>
                <w:sz w:val="26"/>
                <w:szCs w:val="26"/>
                <w:lang w:eastAsia="ru-RU"/>
              </w:rPr>
              <w:t xml:space="preserve">Иные зоны </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0A4D3A" w:rsidRPr="00204181" w:rsidRDefault="008B4F03" w:rsidP="008B4F03">
            <w:pPr>
              <w:suppressAutoHyphens w:val="0"/>
              <w:jc w:val="center"/>
              <w:rPr>
                <w:color w:val="000000" w:themeColor="text1"/>
                <w:sz w:val="26"/>
                <w:szCs w:val="26"/>
                <w:lang w:eastAsia="ru-RU"/>
              </w:rPr>
            </w:pPr>
            <w:r w:rsidRPr="00204181">
              <w:rPr>
                <w:color w:val="000000" w:themeColor="text1"/>
                <w:sz w:val="26"/>
                <w:szCs w:val="26"/>
                <w:lang w:eastAsia="ru-RU"/>
              </w:rPr>
              <w:t>159,55</w:t>
            </w:r>
          </w:p>
        </w:tc>
      </w:tr>
      <w:tr w:rsidR="000A4D3A" w:rsidRPr="00204181" w:rsidTr="00E5669C">
        <w:trPr>
          <w:trHeight w:val="552"/>
        </w:trPr>
        <w:tc>
          <w:tcPr>
            <w:tcW w:w="7496" w:type="dxa"/>
            <w:gridSpan w:val="2"/>
            <w:tcBorders>
              <w:top w:val="single" w:sz="4" w:space="0" w:color="auto"/>
              <w:left w:val="single" w:sz="4" w:space="0" w:color="auto"/>
              <w:bottom w:val="single" w:sz="4" w:space="0" w:color="auto"/>
              <w:right w:val="single" w:sz="4" w:space="0" w:color="auto"/>
            </w:tcBorders>
            <w:vAlign w:val="center"/>
          </w:tcPr>
          <w:p w:rsidR="000A4D3A" w:rsidRPr="00204181" w:rsidRDefault="000A4D3A" w:rsidP="000A4D3A">
            <w:pPr>
              <w:suppressAutoHyphens w:val="0"/>
              <w:rPr>
                <w:b/>
                <w:bCs/>
                <w:color w:val="000000" w:themeColor="text1"/>
                <w:sz w:val="26"/>
                <w:szCs w:val="26"/>
                <w:lang w:eastAsia="ru-RU"/>
              </w:rPr>
            </w:pPr>
            <w:r w:rsidRPr="00204181">
              <w:rPr>
                <w:b/>
                <w:bCs/>
                <w:color w:val="000000" w:themeColor="text1"/>
                <w:sz w:val="26"/>
                <w:szCs w:val="26"/>
                <w:lang w:eastAsia="ru-RU"/>
              </w:rPr>
              <w:t>Общая площадь</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D3A" w:rsidRPr="00204181" w:rsidRDefault="000A4D3A" w:rsidP="000A4D3A">
            <w:pPr>
              <w:pStyle w:val="afff7"/>
              <w:suppressAutoHyphens/>
              <w:rPr>
                <w:b w:val="0"/>
                <w:bCs w:val="0"/>
                <w:color w:val="000000" w:themeColor="text1"/>
                <w:sz w:val="26"/>
                <w:szCs w:val="26"/>
              </w:rPr>
            </w:pPr>
            <w:r w:rsidRPr="00204181">
              <w:rPr>
                <w:color w:val="000000" w:themeColor="text1"/>
                <w:sz w:val="26"/>
                <w:szCs w:val="26"/>
              </w:rPr>
              <w:t>19029,02</w:t>
            </w:r>
          </w:p>
        </w:tc>
      </w:tr>
    </w:tbl>
    <w:p w:rsidR="00E06E2F" w:rsidRPr="00204181" w:rsidRDefault="00E06E2F" w:rsidP="00E06E2F">
      <w:pPr>
        <w:rPr>
          <w:b/>
          <w:i/>
          <w:color w:val="000000" w:themeColor="text1"/>
        </w:rPr>
      </w:pPr>
    </w:p>
    <w:p w:rsidR="00E06E2F" w:rsidRPr="00204181" w:rsidRDefault="00E06E2F" w:rsidP="00CC4EF5">
      <w:pPr>
        <w:jc w:val="right"/>
        <w:rPr>
          <w:b/>
          <w:i/>
          <w:color w:val="000000" w:themeColor="text1"/>
          <w:lang w:eastAsia="ru-RU"/>
        </w:rPr>
        <w:sectPr w:rsidR="00E06E2F" w:rsidRPr="00204181" w:rsidSect="002F0D9A">
          <w:pgSz w:w="11906" w:h="16838"/>
          <w:pgMar w:top="851" w:right="707" w:bottom="851" w:left="1644" w:header="709" w:footer="367" w:gutter="0"/>
          <w:cols w:space="720"/>
          <w:docGrid w:linePitch="360"/>
        </w:sectPr>
      </w:pPr>
    </w:p>
    <w:p w:rsidR="00312AB2" w:rsidRPr="00204181" w:rsidRDefault="00955809" w:rsidP="003E26EE">
      <w:pPr>
        <w:pStyle w:val="3"/>
        <w:spacing w:before="120" w:after="120" w:line="240" w:lineRule="auto"/>
        <w:jc w:val="center"/>
        <w:rPr>
          <w:color w:val="000000" w:themeColor="text1"/>
          <w:sz w:val="26"/>
          <w:szCs w:val="26"/>
          <w:highlight w:val="yellow"/>
          <w:lang w:val="ru-RU"/>
        </w:rPr>
      </w:pPr>
      <w:bookmarkStart w:id="127" w:name="OLE_LINK4"/>
      <w:bookmarkStart w:id="128" w:name="OLE_LINK3"/>
      <w:bookmarkStart w:id="129" w:name="OLE_LINK2"/>
      <w:bookmarkStart w:id="130" w:name="OLE_LINK1"/>
      <w:bookmarkStart w:id="131" w:name="__RefHeading__408_1612356966"/>
      <w:bookmarkStart w:id="132" w:name="__RefHeading__144_1539069001"/>
      <w:bookmarkStart w:id="133" w:name="__RefHeading__340_276625223"/>
      <w:bookmarkStart w:id="134" w:name="__RefHeading__504_670117999"/>
      <w:bookmarkStart w:id="135" w:name="__RefHeading__111_1212657833"/>
      <w:bookmarkStart w:id="136" w:name="__RefHeading__176_1585558239"/>
      <w:bookmarkStart w:id="137" w:name="__RefHeading__870_1612356966"/>
      <w:bookmarkStart w:id="138" w:name="_Toc98846494"/>
      <w:bookmarkEnd w:id="127"/>
      <w:bookmarkEnd w:id="128"/>
      <w:bookmarkEnd w:id="129"/>
      <w:bookmarkEnd w:id="130"/>
      <w:bookmarkEnd w:id="131"/>
      <w:bookmarkEnd w:id="132"/>
      <w:bookmarkEnd w:id="133"/>
      <w:bookmarkEnd w:id="134"/>
      <w:bookmarkEnd w:id="135"/>
      <w:bookmarkEnd w:id="136"/>
      <w:bookmarkEnd w:id="137"/>
      <w:r w:rsidRPr="00204181">
        <w:rPr>
          <w:color w:val="000000" w:themeColor="text1"/>
          <w:sz w:val="26"/>
          <w:szCs w:val="26"/>
        </w:rPr>
        <w:lastRenderedPageBreak/>
        <w:t>II</w:t>
      </w:r>
      <w:r w:rsidRPr="00204181">
        <w:rPr>
          <w:color w:val="000000" w:themeColor="text1"/>
          <w:sz w:val="26"/>
          <w:szCs w:val="26"/>
          <w:lang w:val="ru-RU"/>
        </w:rPr>
        <w:t>.</w:t>
      </w:r>
      <w:r w:rsidRPr="00204181">
        <w:rPr>
          <w:color w:val="000000" w:themeColor="text1"/>
          <w:sz w:val="26"/>
          <w:szCs w:val="26"/>
        </w:rPr>
        <w:t>4</w:t>
      </w:r>
      <w:r w:rsidR="00312AB2" w:rsidRPr="00204181">
        <w:rPr>
          <w:color w:val="000000" w:themeColor="text1"/>
          <w:sz w:val="26"/>
          <w:szCs w:val="26"/>
        </w:rPr>
        <w:t>.3 Жилищный фонд</w:t>
      </w:r>
      <w:bookmarkEnd w:id="138"/>
    </w:p>
    <w:p w:rsidR="00903362" w:rsidRPr="00204181" w:rsidRDefault="002F6250" w:rsidP="00903362">
      <w:pPr>
        <w:spacing w:line="276" w:lineRule="auto"/>
        <w:ind w:firstLine="709"/>
        <w:jc w:val="both"/>
        <w:rPr>
          <w:color w:val="000000" w:themeColor="text1"/>
          <w:sz w:val="26"/>
          <w:szCs w:val="26"/>
        </w:rPr>
      </w:pPr>
      <w:r w:rsidRPr="00204181">
        <w:rPr>
          <w:color w:val="000000" w:themeColor="text1"/>
          <w:sz w:val="26"/>
          <w:szCs w:val="26"/>
        </w:rPr>
        <w:t xml:space="preserve">Жилищный фонд </w:t>
      </w:r>
      <w:r w:rsidR="00F70806" w:rsidRPr="00204181">
        <w:rPr>
          <w:color w:val="000000" w:themeColor="text1"/>
          <w:sz w:val="26"/>
          <w:szCs w:val="26"/>
        </w:rPr>
        <w:t>сельского поселения</w:t>
      </w:r>
      <w:r w:rsidRPr="00204181">
        <w:rPr>
          <w:color w:val="000000" w:themeColor="text1"/>
          <w:sz w:val="26"/>
          <w:szCs w:val="26"/>
        </w:rPr>
        <w:t xml:space="preserve"> составляет </w:t>
      </w:r>
      <w:r w:rsidR="00455CD5" w:rsidRPr="00204181">
        <w:rPr>
          <w:color w:val="000000" w:themeColor="text1"/>
          <w:sz w:val="26"/>
          <w:szCs w:val="26"/>
        </w:rPr>
        <w:t>41</w:t>
      </w:r>
      <w:r w:rsidR="000540AA" w:rsidRPr="00204181">
        <w:rPr>
          <w:color w:val="000000" w:themeColor="text1"/>
          <w:sz w:val="26"/>
          <w:szCs w:val="26"/>
        </w:rPr>
        <w:t>,</w:t>
      </w:r>
      <w:r w:rsidR="00455CD5" w:rsidRPr="00204181">
        <w:rPr>
          <w:color w:val="000000" w:themeColor="text1"/>
          <w:sz w:val="26"/>
          <w:szCs w:val="26"/>
        </w:rPr>
        <w:t>5</w:t>
      </w:r>
      <w:r w:rsidR="000540AA" w:rsidRPr="00204181">
        <w:rPr>
          <w:color w:val="000000" w:themeColor="text1"/>
          <w:sz w:val="26"/>
          <w:szCs w:val="26"/>
        </w:rPr>
        <w:t xml:space="preserve"> тыс.</w:t>
      </w:r>
      <w:r w:rsidRPr="00204181">
        <w:rPr>
          <w:color w:val="000000" w:themeColor="text1"/>
          <w:sz w:val="26"/>
          <w:szCs w:val="26"/>
        </w:rPr>
        <w:t>м</w:t>
      </w:r>
      <w:r w:rsidRPr="00204181">
        <w:rPr>
          <w:color w:val="000000" w:themeColor="text1"/>
          <w:sz w:val="26"/>
          <w:szCs w:val="26"/>
          <w:vertAlign w:val="superscript"/>
        </w:rPr>
        <w:t xml:space="preserve">2 </w:t>
      </w:r>
      <w:r w:rsidRPr="00204181">
        <w:rPr>
          <w:color w:val="000000" w:themeColor="text1"/>
          <w:sz w:val="26"/>
          <w:szCs w:val="26"/>
        </w:rPr>
        <w:t xml:space="preserve">общей площади. </w:t>
      </w:r>
      <w:r w:rsidR="00903362" w:rsidRPr="00204181">
        <w:rPr>
          <w:color w:val="000000" w:themeColor="text1"/>
          <w:sz w:val="26"/>
          <w:szCs w:val="26"/>
        </w:rPr>
        <w:t>Существующая жилая застройка сельского поселения представлена в основном 1-2-хэтажными домами. Современный жилищный фонд сельского поселения имеет незначительное благоу</w:t>
      </w:r>
      <w:r w:rsidR="00F25BDD" w:rsidRPr="00204181">
        <w:rPr>
          <w:color w:val="000000" w:themeColor="text1"/>
          <w:sz w:val="26"/>
          <w:szCs w:val="26"/>
        </w:rPr>
        <w:t>стройство.</w:t>
      </w:r>
    </w:p>
    <w:p w:rsidR="00903362" w:rsidRPr="00204181" w:rsidRDefault="00903362" w:rsidP="00903362">
      <w:pPr>
        <w:spacing w:line="276" w:lineRule="auto"/>
        <w:ind w:firstLine="709"/>
        <w:jc w:val="center"/>
        <w:rPr>
          <w:b/>
          <w:color w:val="000000" w:themeColor="text1"/>
          <w:sz w:val="26"/>
          <w:szCs w:val="26"/>
        </w:rPr>
      </w:pPr>
      <w:r w:rsidRPr="00204181">
        <w:rPr>
          <w:b/>
          <w:color w:val="000000" w:themeColor="text1"/>
          <w:sz w:val="26"/>
          <w:szCs w:val="26"/>
        </w:rPr>
        <w:t xml:space="preserve">Площадь жилищного фонда по </w:t>
      </w:r>
      <w:r w:rsidR="00010852" w:rsidRPr="00204181">
        <w:rPr>
          <w:b/>
          <w:color w:val="000000" w:themeColor="text1"/>
          <w:sz w:val="26"/>
          <w:szCs w:val="26"/>
        </w:rPr>
        <w:t>материалу стен</w:t>
      </w:r>
    </w:p>
    <w:p w:rsidR="00121CD8" w:rsidRPr="00204181" w:rsidRDefault="00121CD8" w:rsidP="00121CD8">
      <w:pPr>
        <w:spacing w:line="276" w:lineRule="auto"/>
        <w:jc w:val="right"/>
        <w:rPr>
          <w:i/>
          <w:color w:val="000000" w:themeColor="text1"/>
        </w:rPr>
      </w:pPr>
      <w:r w:rsidRPr="00204181">
        <w:rPr>
          <w:i/>
          <w:color w:val="000000" w:themeColor="text1"/>
        </w:rPr>
        <w:t xml:space="preserve">Таблица </w:t>
      </w:r>
      <w:r w:rsidR="00F93049">
        <w:rPr>
          <w:i/>
          <w:color w:val="000000" w:themeColor="text1"/>
        </w:rPr>
        <w:t>15</w:t>
      </w:r>
    </w:p>
    <w:tbl>
      <w:tblPr>
        <w:tblStyle w:val="affffc"/>
        <w:tblW w:w="10031" w:type="dxa"/>
        <w:tblLook w:val="04A0" w:firstRow="1" w:lastRow="0" w:firstColumn="1" w:lastColumn="0" w:noHBand="0" w:noVBand="1"/>
      </w:tblPr>
      <w:tblGrid>
        <w:gridCol w:w="2660"/>
        <w:gridCol w:w="2551"/>
        <w:gridCol w:w="2552"/>
        <w:gridCol w:w="2268"/>
      </w:tblGrid>
      <w:tr w:rsidR="00F25BDD" w:rsidRPr="00204181" w:rsidTr="00F25BDD">
        <w:tc>
          <w:tcPr>
            <w:tcW w:w="2660" w:type="dxa"/>
            <w:vAlign w:val="center"/>
          </w:tcPr>
          <w:p w:rsidR="00F25BDD" w:rsidRPr="00204181" w:rsidRDefault="00F25BDD" w:rsidP="00F25BDD">
            <w:pPr>
              <w:jc w:val="center"/>
              <w:rPr>
                <w:b/>
                <w:color w:val="000000" w:themeColor="text1"/>
              </w:rPr>
            </w:pPr>
            <w:r w:rsidRPr="00204181">
              <w:rPr>
                <w:b/>
                <w:color w:val="000000" w:themeColor="text1"/>
              </w:rPr>
              <w:t>Наименование показателей</w:t>
            </w:r>
          </w:p>
        </w:tc>
        <w:tc>
          <w:tcPr>
            <w:tcW w:w="2551" w:type="dxa"/>
            <w:vAlign w:val="center"/>
          </w:tcPr>
          <w:p w:rsidR="00F25BDD" w:rsidRPr="00204181" w:rsidRDefault="00F25BDD" w:rsidP="00F25BDD">
            <w:pPr>
              <w:jc w:val="center"/>
              <w:rPr>
                <w:b/>
                <w:color w:val="000000" w:themeColor="text1"/>
              </w:rPr>
            </w:pPr>
            <w:r w:rsidRPr="00204181">
              <w:rPr>
                <w:b/>
                <w:color w:val="000000" w:themeColor="text1"/>
              </w:rPr>
              <w:t>Общая площадь жилых помещений, тыс. м</w:t>
            </w:r>
            <w:r w:rsidRPr="00204181">
              <w:rPr>
                <w:b/>
                <w:color w:val="000000" w:themeColor="text1"/>
                <w:vertAlign w:val="superscript"/>
              </w:rPr>
              <w:t>2</w:t>
            </w:r>
          </w:p>
        </w:tc>
        <w:tc>
          <w:tcPr>
            <w:tcW w:w="2552" w:type="dxa"/>
            <w:vAlign w:val="center"/>
          </w:tcPr>
          <w:p w:rsidR="00F25BDD" w:rsidRPr="00204181" w:rsidRDefault="00F25BDD" w:rsidP="00F25BDD">
            <w:pPr>
              <w:jc w:val="center"/>
              <w:rPr>
                <w:b/>
                <w:color w:val="000000" w:themeColor="text1"/>
              </w:rPr>
            </w:pPr>
            <w:r w:rsidRPr="00204181">
              <w:rPr>
                <w:b/>
                <w:color w:val="000000" w:themeColor="text1"/>
              </w:rPr>
              <w:t>Число жилых домов (индивидуально-определенных зданий), единиц</w:t>
            </w:r>
          </w:p>
        </w:tc>
        <w:tc>
          <w:tcPr>
            <w:tcW w:w="2268" w:type="dxa"/>
            <w:vAlign w:val="center"/>
          </w:tcPr>
          <w:p w:rsidR="00F25BDD" w:rsidRPr="00204181" w:rsidRDefault="00F25BDD" w:rsidP="00F25BDD">
            <w:pPr>
              <w:jc w:val="center"/>
              <w:rPr>
                <w:b/>
                <w:color w:val="000000" w:themeColor="text1"/>
              </w:rPr>
            </w:pPr>
            <w:r w:rsidRPr="00204181">
              <w:rPr>
                <w:b/>
                <w:color w:val="000000" w:themeColor="text1"/>
              </w:rPr>
              <w:t>Число многоквартирных жилых домов, единиц</w:t>
            </w:r>
          </w:p>
        </w:tc>
      </w:tr>
      <w:tr w:rsidR="00F25BDD" w:rsidRPr="00204181" w:rsidTr="00B57CD0">
        <w:tc>
          <w:tcPr>
            <w:tcW w:w="10031" w:type="dxa"/>
            <w:gridSpan w:val="4"/>
            <w:vAlign w:val="center"/>
          </w:tcPr>
          <w:p w:rsidR="00F25BDD" w:rsidRPr="00204181" w:rsidRDefault="00F25BDD" w:rsidP="00F25BDD">
            <w:pPr>
              <w:jc w:val="center"/>
              <w:rPr>
                <w:b/>
                <w:i/>
                <w:color w:val="000000" w:themeColor="text1"/>
              </w:rPr>
            </w:pPr>
            <w:r w:rsidRPr="00204181">
              <w:rPr>
                <w:b/>
                <w:i/>
                <w:color w:val="000000" w:themeColor="text1"/>
              </w:rPr>
              <w:t>По материалу стен</w:t>
            </w:r>
          </w:p>
        </w:tc>
      </w:tr>
      <w:tr w:rsidR="00F25BDD" w:rsidRPr="00204181" w:rsidTr="00F25BDD">
        <w:tc>
          <w:tcPr>
            <w:tcW w:w="2660" w:type="dxa"/>
            <w:vAlign w:val="center"/>
          </w:tcPr>
          <w:p w:rsidR="00F25BDD" w:rsidRPr="00204181" w:rsidRDefault="00F25BDD" w:rsidP="00F25BDD">
            <w:pPr>
              <w:jc w:val="center"/>
              <w:rPr>
                <w:color w:val="000000" w:themeColor="text1"/>
              </w:rPr>
            </w:pPr>
            <w:r w:rsidRPr="00204181">
              <w:rPr>
                <w:color w:val="000000" w:themeColor="text1"/>
              </w:rPr>
              <w:t>Каменные, кирпичные</w:t>
            </w:r>
          </w:p>
        </w:tc>
        <w:tc>
          <w:tcPr>
            <w:tcW w:w="2551" w:type="dxa"/>
            <w:vAlign w:val="center"/>
          </w:tcPr>
          <w:p w:rsidR="00F25BDD" w:rsidRPr="00204181" w:rsidRDefault="00F25BDD" w:rsidP="00F25BDD">
            <w:pPr>
              <w:jc w:val="center"/>
              <w:rPr>
                <w:color w:val="000000" w:themeColor="text1"/>
              </w:rPr>
            </w:pPr>
            <w:r w:rsidRPr="00204181">
              <w:rPr>
                <w:color w:val="000000" w:themeColor="text1"/>
              </w:rPr>
              <w:t>8,1</w:t>
            </w:r>
          </w:p>
        </w:tc>
        <w:tc>
          <w:tcPr>
            <w:tcW w:w="2552" w:type="dxa"/>
            <w:vAlign w:val="center"/>
          </w:tcPr>
          <w:p w:rsidR="00F25BDD" w:rsidRPr="00204181" w:rsidRDefault="00F25BDD" w:rsidP="00F25BDD">
            <w:pPr>
              <w:jc w:val="center"/>
              <w:rPr>
                <w:color w:val="000000" w:themeColor="text1"/>
              </w:rPr>
            </w:pPr>
            <w:r w:rsidRPr="00204181">
              <w:rPr>
                <w:color w:val="000000" w:themeColor="text1"/>
              </w:rPr>
              <w:t>43</w:t>
            </w:r>
          </w:p>
        </w:tc>
        <w:tc>
          <w:tcPr>
            <w:tcW w:w="2268" w:type="dxa"/>
            <w:vAlign w:val="center"/>
          </w:tcPr>
          <w:p w:rsidR="00F25BDD" w:rsidRPr="00204181" w:rsidRDefault="00F25BDD" w:rsidP="00F25BDD">
            <w:pPr>
              <w:jc w:val="center"/>
              <w:rPr>
                <w:color w:val="000000" w:themeColor="text1"/>
              </w:rPr>
            </w:pPr>
            <w:r w:rsidRPr="00204181">
              <w:rPr>
                <w:color w:val="000000" w:themeColor="text1"/>
              </w:rPr>
              <w:t>18</w:t>
            </w:r>
          </w:p>
        </w:tc>
      </w:tr>
      <w:tr w:rsidR="00F25BDD" w:rsidRPr="00204181" w:rsidTr="002C0AF2">
        <w:trPr>
          <w:trHeight w:val="181"/>
        </w:trPr>
        <w:tc>
          <w:tcPr>
            <w:tcW w:w="2660" w:type="dxa"/>
            <w:vAlign w:val="center"/>
          </w:tcPr>
          <w:p w:rsidR="00F25BDD" w:rsidRPr="00204181" w:rsidRDefault="00F25BDD" w:rsidP="00F25BDD">
            <w:pPr>
              <w:jc w:val="center"/>
              <w:rPr>
                <w:color w:val="000000" w:themeColor="text1"/>
              </w:rPr>
            </w:pPr>
            <w:r w:rsidRPr="00204181">
              <w:rPr>
                <w:color w:val="000000" w:themeColor="text1"/>
              </w:rPr>
              <w:t>Панельные</w:t>
            </w:r>
          </w:p>
        </w:tc>
        <w:tc>
          <w:tcPr>
            <w:tcW w:w="2551" w:type="dxa"/>
            <w:vAlign w:val="center"/>
          </w:tcPr>
          <w:p w:rsidR="00F25BDD" w:rsidRPr="00204181" w:rsidRDefault="00F25BDD" w:rsidP="00F25BDD">
            <w:pPr>
              <w:jc w:val="center"/>
              <w:rPr>
                <w:color w:val="000000" w:themeColor="text1"/>
              </w:rPr>
            </w:pPr>
            <w:r w:rsidRPr="00204181">
              <w:rPr>
                <w:color w:val="000000" w:themeColor="text1"/>
              </w:rPr>
              <w:t>5,2</w:t>
            </w:r>
          </w:p>
        </w:tc>
        <w:tc>
          <w:tcPr>
            <w:tcW w:w="2552" w:type="dxa"/>
            <w:vAlign w:val="center"/>
          </w:tcPr>
          <w:p w:rsidR="00F25BDD" w:rsidRPr="00204181" w:rsidRDefault="00F25BDD" w:rsidP="00F25BDD">
            <w:pPr>
              <w:jc w:val="center"/>
              <w:rPr>
                <w:color w:val="000000" w:themeColor="text1"/>
              </w:rPr>
            </w:pPr>
            <w:r w:rsidRPr="00204181">
              <w:rPr>
                <w:color w:val="000000" w:themeColor="text1"/>
              </w:rPr>
              <w:t>14</w:t>
            </w:r>
          </w:p>
        </w:tc>
        <w:tc>
          <w:tcPr>
            <w:tcW w:w="2268" w:type="dxa"/>
            <w:vAlign w:val="center"/>
          </w:tcPr>
          <w:p w:rsidR="00F25BDD" w:rsidRPr="00204181" w:rsidRDefault="00F25BDD" w:rsidP="00F25BDD">
            <w:pPr>
              <w:jc w:val="center"/>
              <w:rPr>
                <w:color w:val="000000" w:themeColor="text1"/>
              </w:rPr>
            </w:pPr>
            <w:r w:rsidRPr="00204181">
              <w:rPr>
                <w:color w:val="000000" w:themeColor="text1"/>
              </w:rPr>
              <w:t>17</w:t>
            </w:r>
          </w:p>
        </w:tc>
      </w:tr>
      <w:tr w:rsidR="00F25BDD" w:rsidRPr="00204181" w:rsidTr="002C0AF2">
        <w:trPr>
          <w:trHeight w:val="171"/>
        </w:trPr>
        <w:tc>
          <w:tcPr>
            <w:tcW w:w="2660" w:type="dxa"/>
            <w:vAlign w:val="center"/>
          </w:tcPr>
          <w:p w:rsidR="00F25BDD" w:rsidRPr="00204181" w:rsidRDefault="00F25BDD" w:rsidP="00F25BDD">
            <w:pPr>
              <w:jc w:val="center"/>
              <w:rPr>
                <w:color w:val="000000" w:themeColor="text1"/>
              </w:rPr>
            </w:pPr>
            <w:r w:rsidRPr="00204181">
              <w:rPr>
                <w:color w:val="000000" w:themeColor="text1"/>
              </w:rPr>
              <w:t>Блочные</w:t>
            </w:r>
          </w:p>
        </w:tc>
        <w:tc>
          <w:tcPr>
            <w:tcW w:w="2551" w:type="dxa"/>
            <w:vAlign w:val="center"/>
          </w:tcPr>
          <w:p w:rsidR="00F25BDD" w:rsidRPr="00204181" w:rsidRDefault="00F25BDD" w:rsidP="00F25BDD">
            <w:pPr>
              <w:jc w:val="center"/>
              <w:rPr>
                <w:color w:val="000000" w:themeColor="text1"/>
              </w:rPr>
            </w:pPr>
            <w:r w:rsidRPr="00204181">
              <w:rPr>
                <w:color w:val="000000" w:themeColor="text1"/>
              </w:rPr>
              <w:t>-</w:t>
            </w:r>
          </w:p>
        </w:tc>
        <w:tc>
          <w:tcPr>
            <w:tcW w:w="2552" w:type="dxa"/>
            <w:vAlign w:val="center"/>
          </w:tcPr>
          <w:p w:rsidR="00F25BDD" w:rsidRPr="00204181" w:rsidRDefault="00F25BDD" w:rsidP="00F25BDD">
            <w:pPr>
              <w:jc w:val="center"/>
              <w:rPr>
                <w:color w:val="000000" w:themeColor="text1"/>
              </w:rPr>
            </w:pPr>
            <w:r w:rsidRPr="00204181">
              <w:rPr>
                <w:color w:val="000000" w:themeColor="text1"/>
              </w:rPr>
              <w:t>-</w:t>
            </w:r>
          </w:p>
        </w:tc>
        <w:tc>
          <w:tcPr>
            <w:tcW w:w="2268" w:type="dxa"/>
            <w:vAlign w:val="center"/>
          </w:tcPr>
          <w:p w:rsidR="00F25BDD" w:rsidRPr="00204181" w:rsidRDefault="00F25BDD" w:rsidP="00F25BDD">
            <w:pPr>
              <w:jc w:val="center"/>
              <w:rPr>
                <w:color w:val="000000" w:themeColor="text1"/>
              </w:rPr>
            </w:pPr>
            <w:r w:rsidRPr="00204181">
              <w:rPr>
                <w:color w:val="000000" w:themeColor="text1"/>
              </w:rPr>
              <w:t>-</w:t>
            </w:r>
          </w:p>
        </w:tc>
      </w:tr>
      <w:tr w:rsidR="00F25BDD" w:rsidRPr="00204181" w:rsidTr="002C0AF2">
        <w:trPr>
          <w:trHeight w:val="71"/>
        </w:trPr>
        <w:tc>
          <w:tcPr>
            <w:tcW w:w="2660" w:type="dxa"/>
            <w:vAlign w:val="center"/>
          </w:tcPr>
          <w:p w:rsidR="00F25BDD" w:rsidRPr="00204181" w:rsidRDefault="00F25BDD" w:rsidP="00F25BDD">
            <w:pPr>
              <w:jc w:val="center"/>
              <w:rPr>
                <w:color w:val="000000" w:themeColor="text1"/>
              </w:rPr>
            </w:pPr>
            <w:r w:rsidRPr="00204181">
              <w:rPr>
                <w:color w:val="000000" w:themeColor="text1"/>
              </w:rPr>
              <w:t>Смешанные</w:t>
            </w:r>
          </w:p>
        </w:tc>
        <w:tc>
          <w:tcPr>
            <w:tcW w:w="2551" w:type="dxa"/>
            <w:vAlign w:val="center"/>
          </w:tcPr>
          <w:p w:rsidR="00F25BDD" w:rsidRPr="00204181" w:rsidRDefault="00F25BDD" w:rsidP="00F25BDD">
            <w:pPr>
              <w:jc w:val="center"/>
              <w:rPr>
                <w:color w:val="000000" w:themeColor="text1"/>
              </w:rPr>
            </w:pPr>
            <w:r w:rsidRPr="00204181">
              <w:rPr>
                <w:color w:val="000000" w:themeColor="text1"/>
              </w:rPr>
              <w:t>-</w:t>
            </w:r>
          </w:p>
        </w:tc>
        <w:tc>
          <w:tcPr>
            <w:tcW w:w="2552" w:type="dxa"/>
            <w:vAlign w:val="center"/>
          </w:tcPr>
          <w:p w:rsidR="00F25BDD" w:rsidRPr="00204181" w:rsidRDefault="00F25BDD" w:rsidP="00F25BDD">
            <w:pPr>
              <w:jc w:val="center"/>
              <w:rPr>
                <w:color w:val="000000" w:themeColor="text1"/>
              </w:rPr>
            </w:pPr>
            <w:r w:rsidRPr="00204181">
              <w:rPr>
                <w:color w:val="000000" w:themeColor="text1"/>
              </w:rPr>
              <w:t>-</w:t>
            </w:r>
          </w:p>
        </w:tc>
        <w:tc>
          <w:tcPr>
            <w:tcW w:w="2268" w:type="dxa"/>
            <w:vAlign w:val="center"/>
          </w:tcPr>
          <w:p w:rsidR="00F25BDD" w:rsidRPr="00204181" w:rsidRDefault="00F25BDD" w:rsidP="00F25BDD">
            <w:pPr>
              <w:jc w:val="center"/>
              <w:rPr>
                <w:color w:val="000000" w:themeColor="text1"/>
              </w:rPr>
            </w:pPr>
            <w:r w:rsidRPr="00204181">
              <w:rPr>
                <w:color w:val="000000" w:themeColor="text1"/>
              </w:rPr>
              <w:t>-</w:t>
            </w:r>
          </w:p>
        </w:tc>
      </w:tr>
      <w:tr w:rsidR="00F25BDD" w:rsidRPr="00204181" w:rsidTr="002C0AF2">
        <w:trPr>
          <w:trHeight w:val="71"/>
        </w:trPr>
        <w:tc>
          <w:tcPr>
            <w:tcW w:w="2660" w:type="dxa"/>
            <w:vAlign w:val="center"/>
          </w:tcPr>
          <w:p w:rsidR="00F25BDD" w:rsidRPr="00204181" w:rsidRDefault="00F25BDD" w:rsidP="00F25BDD">
            <w:pPr>
              <w:jc w:val="center"/>
              <w:rPr>
                <w:color w:val="000000" w:themeColor="text1"/>
              </w:rPr>
            </w:pPr>
            <w:r w:rsidRPr="00204181">
              <w:rPr>
                <w:color w:val="000000" w:themeColor="text1"/>
              </w:rPr>
              <w:t>Деревянные</w:t>
            </w:r>
          </w:p>
        </w:tc>
        <w:tc>
          <w:tcPr>
            <w:tcW w:w="2551" w:type="dxa"/>
            <w:vAlign w:val="center"/>
          </w:tcPr>
          <w:p w:rsidR="00F25BDD" w:rsidRPr="00204181" w:rsidRDefault="00F25BDD" w:rsidP="00F25BDD">
            <w:pPr>
              <w:jc w:val="center"/>
              <w:rPr>
                <w:color w:val="000000" w:themeColor="text1"/>
              </w:rPr>
            </w:pPr>
            <w:r w:rsidRPr="00204181">
              <w:rPr>
                <w:color w:val="000000" w:themeColor="text1"/>
              </w:rPr>
              <w:t>28,2</w:t>
            </w:r>
          </w:p>
        </w:tc>
        <w:tc>
          <w:tcPr>
            <w:tcW w:w="2552" w:type="dxa"/>
            <w:vAlign w:val="center"/>
          </w:tcPr>
          <w:p w:rsidR="00F25BDD" w:rsidRPr="00204181" w:rsidRDefault="00F25BDD" w:rsidP="00F25BDD">
            <w:pPr>
              <w:jc w:val="center"/>
              <w:rPr>
                <w:color w:val="000000" w:themeColor="text1"/>
              </w:rPr>
            </w:pPr>
            <w:r w:rsidRPr="00204181">
              <w:rPr>
                <w:color w:val="000000" w:themeColor="text1"/>
              </w:rPr>
              <w:t>448</w:t>
            </w:r>
          </w:p>
        </w:tc>
        <w:tc>
          <w:tcPr>
            <w:tcW w:w="2268" w:type="dxa"/>
            <w:vAlign w:val="center"/>
          </w:tcPr>
          <w:p w:rsidR="00F25BDD" w:rsidRPr="00204181" w:rsidRDefault="00F25BDD" w:rsidP="00F25BDD">
            <w:pPr>
              <w:jc w:val="center"/>
              <w:rPr>
                <w:color w:val="000000" w:themeColor="text1"/>
              </w:rPr>
            </w:pPr>
            <w:r w:rsidRPr="00204181">
              <w:rPr>
                <w:color w:val="000000" w:themeColor="text1"/>
              </w:rPr>
              <w:t>32</w:t>
            </w:r>
          </w:p>
        </w:tc>
      </w:tr>
      <w:tr w:rsidR="00F25BDD" w:rsidRPr="00204181" w:rsidTr="002C0AF2">
        <w:trPr>
          <w:trHeight w:val="71"/>
        </w:trPr>
        <w:tc>
          <w:tcPr>
            <w:tcW w:w="2660" w:type="dxa"/>
            <w:vAlign w:val="center"/>
          </w:tcPr>
          <w:p w:rsidR="00F25BDD" w:rsidRPr="00204181" w:rsidRDefault="00F25BDD" w:rsidP="00F25BDD">
            <w:pPr>
              <w:jc w:val="center"/>
              <w:rPr>
                <w:color w:val="000000" w:themeColor="text1"/>
              </w:rPr>
            </w:pPr>
            <w:r w:rsidRPr="00204181">
              <w:rPr>
                <w:color w:val="000000" w:themeColor="text1"/>
              </w:rPr>
              <w:t>Прочие</w:t>
            </w:r>
          </w:p>
        </w:tc>
        <w:tc>
          <w:tcPr>
            <w:tcW w:w="2551" w:type="dxa"/>
            <w:vAlign w:val="center"/>
          </w:tcPr>
          <w:p w:rsidR="00F25BDD" w:rsidRPr="00204181" w:rsidRDefault="00F25BDD" w:rsidP="00F25BDD">
            <w:pPr>
              <w:jc w:val="center"/>
              <w:rPr>
                <w:color w:val="000000" w:themeColor="text1"/>
              </w:rPr>
            </w:pPr>
            <w:r w:rsidRPr="00204181">
              <w:rPr>
                <w:color w:val="000000" w:themeColor="text1"/>
              </w:rPr>
              <w:t>-</w:t>
            </w:r>
          </w:p>
        </w:tc>
        <w:tc>
          <w:tcPr>
            <w:tcW w:w="2552" w:type="dxa"/>
            <w:vAlign w:val="center"/>
          </w:tcPr>
          <w:p w:rsidR="00F25BDD" w:rsidRPr="00204181" w:rsidRDefault="00F25BDD" w:rsidP="00F25BDD">
            <w:pPr>
              <w:jc w:val="center"/>
              <w:rPr>
                <w:color w:val="000000" w:themeColor="text1"/>
              </w:rPr>
            </w:pPr>
            <w:r w:rsidRPr="00204181">
              <w:rPr>
                <w:color w:val="000000" w:themeColor="text1"/>
              </w:rPr>
              <w:t>-</w:t>
            </w:r>
          </w:p>
        </w:tc>
        <w:tc>
          <w:tcPr>
            <w:tcW w:w="2268" w:type="dxa"/>
            <w:vAlign w:val="center"/>
          </w:tcPr>
          <w:p w:rsidR="00F25BDD" w:rsidRPr="00204181" w:rsidRDefault="00F25BDD" w:rsidP="00F25BDD">
            <w:pPr>
              <w:jc w:val="center"/>
              <w:rPr>
                <w:color w:val="000000" w:themeColor="text1"/>
              </w:rPr>
            </w:pPr>
            <w:r w:rsidRPr="00204181">
              <w:rPr>
                <w:color w:val="000000" w:themeColor="text1"/>
              </w:rPr>
              <w:t>2</w:t>
            </w:r>
          </w:p>
        </w:tc>
      </w:tr>
      <w:tr w:rsidR="00F25BDD" w:rsidRPr="00204181" w:rsidTr="00B57CD0">
        <w:tc>
          <w:tcPr>
            <w:tcW w:w="10031" w:type="dxa"/>
            <w:gridSpan w:val="4"/>
            <w:vAlign w:val="center"/>
          </w:tcPr>
          <w:p w:rsidR="00F25BDD" w:rsidRPr="00204181" w:rsidRDefault="00F25BDD" w:rsidP="00F25BDD">
            <w:pPr>
              <w:jc w:val="center"/>
              <w:rPr>
                <w:color w:val="000000" w:themeColor="text1"/>
              </w:rPr>
            </w:pPr>
            <w:r w:rsidRPr="00204181">
              <w:rPr>
                <w:b/>
                <w:i/>
                <w:color w:val="000000" w:themeColor="text1"/>
              </w:rPr>
              <w:t>По годам возведения</w:t>
            </w:r>
          </w:p>
        </w:tc>
      </w:tr>
      <w:tr w:rsidR="00F25BDD" w:rsidRPr="00204181" w:rsidTr="00F25BDD">
        <w:tc>
          <w:tcPr>
            <w:tcW w:w="2660" w:type="dxa"/>
            <w:vAlign w:val="center"/>
          </w:tcPr>
          <w:p w:rsidR="00F25BDD" w:rsidRPr="00204181" w:rsidRDefault="00F25BDD" w:rsidP="00F25BDD">
            <w:pPr>
              <w:jc w:val="center"/>
              <w:rPr>
                <w:color w:val="000000" w:themeColor="text1"/>
              </w:rPr>
            </w:pPr>
            <w:r w:rsidRPr="00204181">
              <w:rPr>
                <w:color w:val="000000" w:themeColor="text1"/>
              </w:rPr>
              <w:t>до 1920</w:t>
            </w:r>
          </w:p>
        </w:tc>
        <w:tc>
          <w:tcPr>
            <w:tcW w:w="2551" w:type="dxa"/>
            <w:vAlign w:val="center"/>
          </w:tcPr>
          <w:p w:rsidR="00F25BDD" w:rsidRPr="00204181" w:rsidRDefault="00F25BDD" w:rsidP="00F25BDD">
            <w:pPr>
              <w:jc w:val="center"/>
              <w:rPr>
                <w:color w:val="000000" w:themeColor="text1"/>
              </w:rPr>
            </w:pPr>
            <w:r w:rsidRPr="00204181">
              <w:rPr>
                <w:color w:val="000000" w:themeColor="text1"/>
              </w:rPr>
              <w:t>2,4</w:t>
            </w:r>
          </w:p>
        </w:tc>
        <w:tc>
          <w:tcPr>
            <w:tcW w:w="2552" w:type="dxa"/>
            <w:vAlign w:val="center"/>
          </w:tcPr>
          <w:p w:rsidR="00F25BDD" w:rsidRPr="00204181" w:rsidRDefault="00F25BDD" w:rsidP="00F25BDD">
            <w:pPr>
              <w:jc w:val="center"/>
              <w:rPr>
                <w:color w:val="000000" w:themeColor="text1"/>
              </w:rPr>
            </w:pPr>
            <w:r w:rsidRPr="00204181">
              <w:rPr>
                <w:color w:val="000000" w:themeColor="text1"/>
              </w:rPr>
              <w:t>53</w:t>
            </w:r>
          </w:p>
        </w:tc>
        <w:tc>
          <w:tcPr>
            <w:tcW w:w="2268" w:type="dxa"/>
            <w:vAlign w:val="center"/>
          </w:tcPr>
          <w:p w:rsidR="00F25BDD" w:rsidRPr="00204181" w:rsidRDefault="00F25BDD" w:rsidP="00F25BDD">
            <w:pPr>
              <w:jc w:val="center"/>
              <w:rPr>
                <w:color w:val="000000" w:themeColor="text1"/>
              </w:rPr>
            </w:pPr>
            <w:r w:rsidRPr="00204181">
              <w:rPr>
                <w:color w:val="000000" w:themeColor="text1"/>
              </w:rPr>
              <w:t>1</w:t>
            </w:r>
          </w:p>
        </w:tc>
      </w:tr>
      <w:tr w:rsidR="00F25BDD" w:rsidRPr="00204181" w:rsidTr="00F25BDD">
        <w:tc>
          <w:tcPr>
            <w:tcW w:w="2660" w:type="dxa"/>
            <w:vAlign w:val="center"/>
          </w:tcPr>
          <w:p w:rsidR="00F25BDD" w:rsidRPr="00204181" w:rsidRDefault="00F25BDD" w:rsidP="00F25BDD">
            <w:pPr>
              <w:jc w:val="center"/>
              <w:rPr>
                <w:color w:val="000000" w:themeColor="text1"/>
              </w:rPr>
            </w:pPr>
            <w:r w:rsidRPr="00204181">
              <w:rPr>
                <w:color w:val="000000" w:themeColor="text1"/>
              </w:rPr>
              <w:t>1921-1945</w:t>
            </w:r>
          </w:p>
        </w:tc>
        <w:tc>
          <w:tcPr>
            <w:tcW w:w="2551" w:type="dxa"/>
            <w:vAlign w:val="center"/>
          </w:tcPr>
          <w:p w:rsidR="00F25BDD" w:rsidRPr="00204181" w:rsidRDefault="00F25BDD" w:rsidP="00F25BDD">
            <w:pPr>
              <w:jc w:val="center"/>
              <w:rPr>
                <w:color w:val="000000" w:themeColor="text1"/>
              </w:rPr>
            </w:pPr>
            <w:r w:rsidRPr="00204181">
              <w:rPr>
                <w:color w:val="000000" w:themeColor="text1"/>
              </w:rPr>
              <w:t>3,0</w:t>
            </w:r>
          </w:p>
        </w:tc>
        <w:tc>
          <w:tcPr>
            <w:tcW w:w="2552" w:type="dxa"/>
            <w:vAlign w:val="center"/>
          </w:tcPr>
          <w:p w:rsidR="00F25BDD" w:rsidRPr="00204181" w:rsidRDefault="00F25BDD" w:rsidP="00F25BDD">
            <w:pPr>
              <w:jc w:val="center"/>
              <w:rPr>
                <w:color w:val="000000" w:themeColor="text1"/>
              </w:rPr>
            </w:pPr>
            <w:r w:rsidRPr="00204181">
              <w:rPr>
                <w:color w:val="000000" w:themeColor="text1"/>
              </w:rPr>
              <w:t>50</w:t>
            </w:r>
          </w:p>
        </w:tc>
        <w:tc>
          <w:tcPr>
            <w:tcW w:w="2268" w:type="dxa"/>
            <w:vAlign w:val="center"/>
          </w:tcPr>
          <w:p w:rsidR="00F25BDD" w:rsidRPr="00204181" w:rsidRDefault="00F25BDD" w:rsidP="00F25BDD">
            <w:pPr>
              <w:jc w:val="center"/>
              <w:rPr>
                <w:color w:val="000000" w:themeColor="text1"/>
              </w:rPr>
            </w:pPr>
            <w:r w:rsidRPr="00204181">
              <w:rPr>
                <w:color w:val="000000" w:themeColor="text1"/>
              </w:rPr>
              <w:t>3</w:t>
            </w:r>
          </w:p>
        </w:tc>
      </w:tr>
      <w:tr w:rsidR="00F25BDD" w:rsidRPr="00204181" w:rsidTr="00F25BDD">
        <w:tc>
          <w:tcPr>
            <w:tcW w:w="2660" w:type="dxa"/>
            <w:vAlign w:val="center"/>
          </w:tcPr>
          <w:p w:rsidR="00F25BDD" w:rsidRPr="00204181" w:rsidRDefault="00F25BDD" w:rsidP="00F25BDD">
            <w:pPr>
              <w:jc w:val="center"/>
              <w:rPr>
                <w:color w:val="000000" w:themeColor="text1"/>
              </w:rPr>
            </w:pPr>
            <w:r w:rsidRPr="00204181">
              <w:rPr>
                <w:color w:val="000000" w:themeColor="text1"/>
              </w:rPr>
              <w:t>1946-1970</w:t>
            </w:r>
          </w:p>
        </w:tc>
        <w:tc>
          <w:tcPr>
            <w:tcW w:w="2551" w:type="dxa"/>
            <w:vAlign w:val="center"/>
          </w:tcPr>
          <w:p w:rsidR="00F25BDD" w:rsidRPr="00204181" w:rsidRDefault="00F25BDD" w:rsidP="00F25BDD">
            <w:pPr>
              <w:jc w:val="center"/>
              <w:rPr>
                <w:color w:val="000000" w:themeColor="text1"/>
              </w:rPr>
            </w:pPr>
            <w:r w:rsidRPr="00204181">
              <w:rPr>
                <w:color w:val="000000" w:themeColor="text1"/>
              </w:rPr>
              <w:t>15,9</w:t>
            </w:r>
          </w:p>
        </w:tc>
        <w:tc>
          <w:tcPr>
            <w:tcW w:w="2552" w:type="dxa"/>
            <w:vAlign w:val="center"/>
          </w:tcPr>
          <w:p w:rsidR="00F25BDD" w:rsidRPr="00204181" w:rsidRDefault="00F25BDD" w:rsidP="00F25BDD">
            <w:pPr>
              <w:jc w:val="center"/>
              <w:rPr>
                <w:color w:val="000000" w:themeColor="text1"/>
              </w:rPr>
            </w:pPr>
            <w:r w:rsidRPr="00204181">
              <w:rPr>
                <w:color w:val="000000" w:themeColor="text1"/>
              </w:rPr>
              <w:t>211</w:t>
            </w:r>
          </w:p>
        </w:tc>
        <w:tc>
          <w:tcPr>
            <w:tcW w:w="2268" w:type="dxa"/>
            <w:vAlign w:val="center"/>
          </w:tcPr>
          <w:p w:rsidR="00F25BDD" w:rsidRPr="00204181" w:rsidRDefault="00F25BDD" w:rsidP="00F25BDD">
            <w:pPr>
              <w:jc w:val="center"/>
              <w:rPr>
                <w:color w:val="000000" w:themeColor="text1"/>
              </w:rPr>
            </w:pPr>
            <w:r w:rsidRPr="00204181">
              <w:rPr>
                <w:color w:val="000000" w:themeColor="text1"/>
              </w:rPr>
              <w:t>10</w:t>
            </w:r>
          </w:p>
        </w:tc>
      </w:tr>
      <w:tr w:rsidR="00F25BDD" w:rsidRPr="00204181" w:rsidTr="00F25BDD">
        <w:tc>
          <w:tcPr>
            <w:tcW w:w="2660" w:type="dxa"/>
            <w:vAlign w:val="center"/>
          </w:tcPr>
          <w:p w:rsidR="00F25BDD" w:rsidRPr="00204181" w:rsidRDefault="00F25BDD" w:rsidP="00F25BDD">
            <w:pPr>
              <w:jc w:val="center"/>
              <w:rPr>
                <w:color w:val="000000" w:themeColor="text1"/>
              </w:rPr>
            </w:pPr>
            <w:r w:rsidRPr="00204181">
              <w:rPr>
                <w:color w:val="000000" w:themeColor="text1"/>
              </w:rPr>
              <w:t>1971-1995</w:t>
            </w:r>
          </w:p>
        </w:tc>
        <w:tc>
          <w:tcPr>
            <w:tcW w:w="2551" w:type="dxa"/>
            <w:vAlign w:val="center"/>
          </w:tcPr>
          <w:p w:rsidR="00F25BDD" w:rsidRPr="00204181" w:rsidRDefault="00F25BDD" w:rsidP="00F25BDD">
            <w:pPr>
              <w:jc w:val="center"/>
              <w:rPr>
                <w:color w:val="000000" w:themeColor="text1"/>
              </w:rPr>
            </w:pPr>
            <w:r w:rsidRPr="00204181">
              <w:rPr>
                <w:color w:val="000000" w:themeColor="text1"/>
              </w:rPr>
              <w:t>12,6</w:t>
            </w:r>
          </w:p>
        </w:tc>
        <w:tc>
          <w:tcPr>
            <w:tcW w:w="2552" w:type="dxa"/>
            <w:vAlign w:val="center"/>
          </w:tcPr>
          <w:p w:rsidR="00F25BDD" w:rsidRPr="00204181" w:rsidRDefault="00F25BDD" w:rsidP="00F25BDD">
            <w:pPr>
              <w:jc w:val="center"/>
              <w:rPr>
                <w:color w:val="000000" w:themeColor="text1"/>
              </w:rPr>
            </w:pPr>
            <w:r w:rsidRPr="00204181">
              <w:rPr>
                <w:color w:val="000000" w:themeColor="text1"/>
              </w:rPr>
              <w:t>121</w:t>
            </w:r>
          </w:p>
        </w:tc>
        <w:tc>
          <w:tcPr>
            <w:tcW w:w="2268" w:type="dxa"/>
            <w:vAlign w:val="center"/>
          </w:tcPr>
          <w:p w:rsidR="00F25BDD" w:rsidRPr="00204181" w:rsidRDefault="00F25BDD" w:rsidP="00F25BDD">
            <w:pPr>
              <w:jc w:val="center"/>
              <w:rPr>
                <w:color w:val="000000" w:themeColor="text1"/>
              </w:rPr>
            </w:pPr>
            <w:r w:rsidRPr="00204181">
              <w:rPr>
                <w:color w:val="000000" w:themeColor="text1"/>
              </w:rPr>
              <w:t>55</w:t>
            </w:r>
          </w:p>
        </w:tc>
      </w:tr>
      <w:tr w:rsidR="00F25BDD" w:rsidRPr="00204181" w:rsidTr="00F25BDD">
        <w:tc>
          <w:tcPr>
            <w:tcW w:w="2660" w:type="dxa"/>
            <w:vAlign w:val="center"/>
          </w:tcPr>
          <w:p w:rsidR="00F25BDD" w:rsidRPr="00204181" w:rsidRDefault="00F25BDD" w:rsidP="00F25BDD">
            <w:pPr>
              <w:jc w:val="center"/>
              <w:rPr>
                <w:color w:val="000000" w:themeColor="text1"/>
              </w:rPr>
            </w:pPr>
            <w:r w:rsidRPr="00204181">
              <w:rPr>
                <w:color w:val="000000" w:themeColor="text1"/>
              </w:rPr>
              <w:t>После 1995</w:t>
            </w:r>
          </w:p>
        </w:tc>
        <w:tc>
          <w:tcPr>
            <w:tcW w:w="2551" w:type="dxa"/>
            <w:vAlign w:val="center"/>
          </w:tcPr>
          <w:p w:rsidR="00F25BDD" w:rsidRPr="00204181" w:rsidRDefault="00F25BDD" w:rsidP="00F25BDD">
            <w:pPr>
              <w:jc w:val="center"/>
              <w:rPr>
                <w:color w:val="000000" w:themeColor="text1"/>
              </w:rPr>
            </w:pPr>
            <w:r w:rsidRPr="00204181">
              <w:rPr>
                <w:color w:val="000000" w:themeColor="text1"/>
              </w:rPr>
              <w:t>7,6</w:t>
            </w:r>
          </w:p>
        </w:tc>
        <w:tc>
          <w:tcPr>
            <w:tcW w:w="2552" w:type="dxa"/>
            <w:vAlign w:val="center"/>
          </w:tcPr>
          <w:p w:rsidR="00F25BDD" w:rsidRPr="00204181" w:rsidRDefault="00F25BDD" w:rsidP="00F25BDD">
            <w:pPr>
              <w:jc w:val="center"/>
              <w:rPr>
                <w:color w:val="000000" w:themeColor="text1"/>
              </w:rPr>
            </w:pPr>
            <w:r w:rsidRPr="00204181">
              <w:rPr>
                <w:color w:val="000000" w:themeColor="text1"/>
              </w:rPr>
              <w:t>70</w:t>
            </w:r>
          </w:p>
        </w:tc>
        <w:tc>
          <w:tcPr>
            <w:tcW w:w="2268" w:type="dxa"/>
            <w:vAlign w:val="center"/>
          </w:tcPr>
          <w:p w:rsidR="00F25BDD" w:rsidRPr="00204181" w:rsidRDefault="00F25BDD" w:rsidP="00F25BDD">
            <w:pPr>
              <w:jc w:val="center"/>
              <w:rPr>
                <w:color w:val="000000" w:themeColor="text1"/>
              </w:rPr>
            </w:pPr>
            <w:r w:rsidRPr="00204181">
              <w:rPr>
                <w:color w:val="000000" w:themeColor="text1"/>
              </w:rPr>
              <w:t>-</w:t>
            </w:r>
          </w:p>
        </w:tc>
      </w:tr>
      <w:tr w:rsidR="00F25BDD" w:rsidRPr="00204181" w:rsidTr="00B57CD0">
        <w:tc>
          <w:tcPr>
            <w:tcW w:w="10031" w:type="dxa"/>
            <w:gridSpan w:val="4"/>
            <w:vAlign w:val="center"/>
          </w:tcPr>
          <w:p w:rsidR="00F25BDD" w:rsidRPr="00204181" w:rsidRDefault="00F25BDD" w:rsidP="00F25BDD">
            <w:pPr>
              <w:jc w:val="center"/>
              <w:rPr>
                <w:b/>
                <w:i/>
                <w:color w:val="000000" w:themeColor="text1"/>
              </w:rPr>
            </w:pPr>
            <w:r w:rsidRPr="00204181">
              <w:rPr>
                <w:b/>
                <w:i/>
                <w:color w:val="000000" w:themeColor="text1"/>
              </w:rPr>
              <w:t>По проценту износа</w:t>
            </w:r>
          </w:p>
        </w:tc>
      </w:tr>
      <w:tr w:rsidR="00F25BDD" w:rsidRPr="00204181" w:rsidTr="00F25BDD">
        <w:tc>
          <w:tcPr>
            <w:tcW w:w="2660" w:type="dxa"/>
            <w:vAlign w:val="center"/>
          </w:tcPr>
          <w:p w:rsidR="00F25BDD" w:rsidRPr="00204181" w:rsidRDefault="00F25BDD" w:rsidP="00F25BDD">
            <w:pPr>
              <w:jc w:val="center"/>
              <w:rPr>
                <w:color w:val="000000" w:themeColor="text1"/>
              </w:rPr>
            </w:pPr>
            <w:r w:rsidRPr="00204181">
              <w:rPr>
                <w:color w:val="000000" w:themeColor="text1"/>
              </w:rPr>
              <w:t>от 0 до 30 %</w:t>
            </w:r>
          </w:p>
        </w:tc>
        <w:tc>
          <w:tcPr>
            <w:tcW w:w="2551" w:type="dxa"/>
            <w:vAlign w:val="center"/>
          </w:tcPr>
          <w:p w:rsidR="00F25BDD" w:rsidRPr="00204181" w:rsidRDefault="00F25BDD" w:rsidP="00F25BDD">
            <w:pPr>
              <w:jc w:val="center"/>
              <w:rPr>
                <w:color w:val="000000" w:themeColor="text1"/>
              </w:rPr>
            </w:pPr>
            <w:r w:rsidRPr="00204181">
              <w:rPr>
                <w:color w:val="000000" w:themeColor="text1"/>
              </w:rPr>
              <w:t>13,6</w:t>
            </w:r>
          </w:p>
        </w:tc>
        <w:tc>
          <w:tcPr>
            <w:tcW w:w="2552" w:type="dxa"/>
            <w:vAlign w:val="center"/>
          </w:tcPr>
          <w:p w:rsidR="00F25BDD" w:rsidRPr="00204181" w:rsidRDefault="00F25BDD" w:rsidP="00F25BDD">
            <w:pPr>
              <w:jc w:val="center"/>
              <w:rPr>
                <w:color w:val="000000" w:themeColor="text1"/>
              </w:rPr>
            </w:pPr>
            <w:r w:rsidRPr="00204181">
              <w:rPr>
                <w:color w:val="000000" w:themeColor="text1"/>
              </w:rPr>
              <w:t>88</w:t>
            </w:r>
          </w:p>
        </w:tc>
        <w:tc>
          <w:tcPr>
            <w:tcW w:w="2268" w:type="dxa"/>
            <w:vAlign w:val="center"/>
          </w:tcPr>
          <w:p w:rsidR="00F25BDD" w:rsidRPr="00204181" w:rsidRDefault="00F25BDD" w:rsidP="00F25BDD">
            <w:pPr>
              <w:jc w:val="center"/>
              <w:rPr>
                <w:color w:val="000000" w:themeColor="text1"/>
              </w:rPr>
            </w:pPr>
            <w:r w:rsidRPr="00204181">
              <w:rPr>
                <w:color w:val="000000" w:themeColor="text1"/>
              </w:rPr>
              <w:t>16</w:t>
            </w:r>
          </w:p>
        </w:tc>
      </w:tr>
      <w:tr w:rsidR="00F25BDD" w:rsidRPr="00204181" w:rsidTr="00F25BDD">
        <w:tc>
          <w:tcPr>
            <w:tcW w:w="2660" w:type="dxa"/>
            <w:vAlign w:val="center"/>
          </w:tcPr>
          <w:p w:rsidR="00F25BDD" w:rsidRPr="00204181" w:rsidRDefault="00F25BDD" w:rsidP="00F25BDD">
            <w:pPr>
              <w:jc w:val="center"/>
              <w:rPr>
                <w:color w:val="000000" w:themeColor="text1"/>
              </w:rPr>
            </w:pPr>
            <w:r w:rsidRPr="00204181">
              <w:rPr>
                <w:color w:val="000000" w:themeColor="text1"/>
              </w:rPr>
              <w:t>от 31 до 65 %</w:t>
            </w:r>
          </w:p>
        </w:tc>
        <w:tc>
          <w:tcPr>
            <w:tcW w:w="2551" w:type="dxa"/>
            <w:vAlign w:val="center"/>
          </w:tcPr>
          <w:p w:rsidR="00F25BDD" w:rsidRPr="00204181" w:rsidRDefault="00F25BDD" w:rsidP="00F25BDD">
            <w:pPr>
              <w:jc w:val="center"/>
              <w:rPr>
                <w:color w:val="000000" w:themeColor="text1"/>
              </w:rPr>
            </w:pPr>
            <w:r w:rsidRPr="00204181">
              <w:rPr>
                <w:color w:val="000000" w:themeColor="text1"/>
              </w:rPr>
              <w:t>23,0</w:t>
            </w:r>
          </w:p>
        </w:tc>
        <w:tc>
          <w:tcPr>
            <w:tcW w:w="2552" w:type="dxa"/>
            <w:vAlign w:val="center"/>
          </w:tcPr>
          <w:p w:rsidR="00F25BDD" w:rsidRPr="00204181" w:rsidRDefault="00F25BDD" w:rsidP="00F25BDD">
            <w:pPr>
              <w:jc w:val="center"/>
              <w:rPr>
                <w:color w:val="000000" w:themeColor="text1"/>
              </w:rPr>
            </w:pPr>
            <w:r w:rsidRPr="00204181">
              <w:rPr>
                <w:color w:val="000000" w:themeColor="text1"/>
              </w:rPr>
              <w:t>329</w:t>
            </w:r>
          </w:p>
        </w:tc>
        <w:tc>
          <w:tcPr>
            <w:tcW w:w="2268" w:type="dxa"/>
            <w:vAlign w:val="center"/>
          </w:tcPr>
          <w:p w:rsidR="00F25BDD" w:rsidRPr="00204181" w:rsidRDefault="00F25BDD" w:rsidP="00F25BDD">
            <w:pPr>
              <w:jc w:val="center"/>
              <w:rPr>
                <w:color w:val="000000" w:themeColor="text1"/>
              </w:rPr>
            </w:pPr>
            <w:r w:rsidRPr="00204181">
              <w:rPr>
                <w:color w:val="000000" w:themeColor="text1"/>
              </w:rPr>
              <w:t>52</w:t>
            </w:r>
          </w:p>
        </w:tc>
      </w:tr>
      <w:tr w:rsidR="00F25BDD" w:rsidRPr="00204181" w:rsidTr="00F25BDD">
        <w:tc>
          <w:tcPr>
            <w:tcW w:w="2660" w:type="dxa"/>
            <w:vAlign w:val="center"/>
          </w:tcPr>
          <w:p w:rsidR="00F25BDD" w:rsidRPr="00204181" w:rsidRDefault="00F25BDD" w:rsidP="00F25BDD">
            <w:pPr>
              <w:jc w:val="center"/>
              <w:rPr>
                <w:color w:val="000000" w:themeColor="text1"/>
              </w:rPr>
            </w:pPr>
            <w:r w:rsidRPr="00204181">
              <w:rPr>
                <w:color w:val="000000" w:themeColor="text1"/>
              </w:rPr>
              <w:t>от 66 до 70 %</w:t>
            </w:r>
          </w:p>
        </w:tc>
        <w:tc>
          <w:tcPr>
            <w:tcW w:w="2551" w:type="dxa"/>
            <w:vAlign w:val="center"/>
          </w:tcPr>
          <w:p w:rsidR="00F25BDD" w:rsidRPr="00204181" w:rsidRDefault="00F25BDD" w:rsidP="00F25BDD">
            <w:pPr>
              <w:jc w:val="center"/>
              <w:rPr>
                <w:color w:val="000000" w:themeColor="text1"/>
              </w:rPr>
            </w:pPr>
            <w:r w:rsidRPr="00204181">
              <w:rPr>
                <w:color w:val="000000" w:themeColor="text1"/>
              </w:rPr>
              <w:t>4,4</w:t>
            </w:r>
          </w:p>
        </w:tc>
        <w:tc>
          <w:tcPr>
            <w:tcW w:w="2552" w:type="dxa"/>
            <w:vAlign w:val="center"/>
          </w:tcPr>
          <w:p w:rsidR="00F25BDD" w:rsidRPr="00204181" w:rsidRDefault="00F25BDD" w:rsidP="00F25BDD">
            <w:pPr>
              <w:jc w:val="center"/>
              <w:rPr>
                <w:color w:val="000000" w:themeColor="text1"/>
              </w:rPr>
            </w:pPr>
            <w:r w:rsidRPr="00204181">
              <w:rPr>
                <w:color w:val="000000" w:themeColor="text1"/>
              </w:rPr>
              <w:t>86</w:t>
            </w:r>
          </w:p>
        </w:tc>
        <w:tc>
          <w:tcPr>
            <w:tcW w:w="2268" w:type="dxa"/>
            <w:vAlign w:val="center"/>
          </w:tcPr>
          <w:p w:rsidR="00F25BDD" w:rsidRPr="00204181" w:rsidRDefault="00F25BDD" w:rsidP="00F25BDD">
            <w:pPr>
              <w:jc w:val="center"/>
              <w:rPr>
                <w:color w:val="000000" w:themeColor="text1"/>
              </w:rPr>
            </w:pPr>
            <w:r w:rsidRPr="00204181">
              <w:rPr>
                <w:color w:val="000000" w:themeColor="text1"/>
              </w:rPr>
              <w:t>1</w:t>
            </w:r>
          </w:p>
        </w:tc>
      </w:tr>
      <w:tr w:rsidR="00F25BDD" w:rsidRPr="00204181" w:rsidTr="00F25BDD">
        <w:tc>
          <w:tcPr>
            <w:tcW w:w="2660" w:type="dxa"/>
            <w:vAlign w:val="center"/>
          </w:tcPr>
          <w:p w:rsidR="00F25BDD" w:rsidRPr="00204181" w:rsidRDefault="00F25BDD" w:rsidP="00F25BDD">
            <w:pPr>
              <w:jc w:val="center"/>
              <w:rPr>
                <w:color w:val="000000" w:themeColor="text1"/>
              </w:rPr>
            </w:pPr>
            <w:r w:rsidRPr="00204181">
              <w:rPr>
                <w:color w:val="000000" w:themeColor="text1"/>
              </w:rPr>
              <w:t>Свыше 70 %</w:t>
            </w:r>
          </w:p>
        </w:tc>
        <w:tc>
          <w:tcPr>
            <w:tcW w:w="2551" w:type="dxa"/>
            <w:vAlign w:val="center"/>
          </w:tcPr>
          <w:p w:rsidR="00F25BDD" w:rsidRPr="00204181" w:rsidRDefault="00F25BDD" w:rsidP="00F25BDD">
            <w:pPr>
              <w:jc w:val="center"/>
              <w:rPr>
                <w:color w:val="000000" w:themeColor="text1"/>
              </w:rPr>
            </w:pPr>
            <w:r w:rsidRPr="00204181">
              <w:rPr>
                <w:color w:val="000000" w:themeColor="text1"/>
              </w:rPr>
              <w:t>-</w:t>
            </w:r>
          </w:p>
        </w:tc>
        <w:tc>
          <w:tcPr>
            <w:tcW w:w="2552" w:type="dxa"/>
            <w:vAlign w:val="center"/>
          </w:tcPr>
          <w:p w:rsidR="00F25BDD" w:rsidRPr="00204181" w:rsidRDefault="00F25BDD" w:rsidP="00F25BDD">
            <w:pPr>
              <w:jc w:val="center"/>
              <w:rPr>
                <w:color w:val="000000" w:themeColor="text1"/>
              </w:rPr>
            </w:pPr>
            <w:r w:rsidRPr="00204181">
              <w:rPr>
                <w:color w:val="000000" w:themeColor="text1"/>
              </w:rPr>
              <w:t>-</w:t>
            </w:r>
          </w:p>
        </w:tc>
        <w:tc>
          <w:tcPr>
            <w:tcW w:w="2268" w:type="dxa"/>
            <w:vAlign w:val="center"/>
          </w:tcPr>
          <w:p w:rsidR="00F25BDD" w:rsidRPr="00204181" w:rsidRDefault="00F25BDD" w:rsidP="00F25BDD">
            <w:pPr>
              <w:jc w:val="center"/>
              <w:rPr>
                <w:color w:val="000000" w:themeColor="text1"/>
              </w:rPr>
            </w:pPr>
            <w:r w:rsidRPr="00204181">
              <w:rPr>
                <w:color w:val="000000" w:themeColor="text1"/>
              </w:rPr>
              <w:t>-</w:t>
            </w:r>
          </w:p>
        </w:tc>
      </w:tr>
    </w:tbl>
    <w:p w:rsidR="00F25BDD" w:rsidRPr="00204181" w:rsidRDefault="00F25BDD" w:rsidP="00F25BDD">
      <w:pPr>
        <w:spacing w:line="276" w:lineRule="auto"/>
        <w:ind w:firstLine="709"/>
        <w:jc w:val="both"/>
        <w:rPr>
          <w:color w:val="000000" w:themeColor="text1"/>
          <w:sz w:val="26"/>
          <w:szCs w:val="26"/>
        </w:rPr>
      </w:pPr>
      <w:r w:rsidRPr="00204181">
        <w:rPr>
          <w:color w:val="000000" w:themeColor="text1"/>
          <w:sz w:val="26"/>
          <w:szCs w:val="26"/>
        </w:rPr>
        <w:t>Здания сельского поселения в основном деревянные, они составляет 88 % от общего числа зданий. По форме собственности можно разделить на муниципальную – 3800 м</w:t>
      </w:r>
      <w:r w:rsidRPr="00204181">
        <w:rPr>
          <w:color w:val="000000" w:themeColor="text1"/>
          <w:sz w:val="26"/>
          <w:szCs w:val="26"/>
          <w:vertAlign w:val="superscript"/>
        </w:rPr>
        <w:t>2</w:t>
      </w:r>
      <w:r w:rsidRPr="00204181">
        <w:rPr>
          <w:color w:val="000000" w:themeColor="text1"/>
          <w:sz w:val="26"/>
          <w:szCs w:val="26"/>
        </w:rPr>
        <w:t xml:space="preserve"> и частную 37700 м</w:t>
      </w:r>
      <w:r w:rsidRPr="00204181">
        <w:rPr>
          <w:color w:val="000000" w:themeColor="text1"/>
          <w:sz w:val="26"/>
          <w:szCs w:val="26"/>
          <w:vertAlign w:val="superscript"/>
        </w:rPr>
        <w:t>2</w:t>
      </w:r>
      <w:r w:rsidRPr="00204181">
        <w:rPr>
          <w:color w:val="000000" w:themeColor="text1"/>
          <w:sz w:val="26"/>
          <w:szCs w:val="26"/>
        </w:rPr>
        <w:t>.</w:t>
      </w:r>
    </w:p>
    <w:p w:rsidR="00F25BDD" w:rsidRPr="00204181" w:rsidRDefault="00F25BDD" w:rsidP="00F25BDD">
      <w:pPr>
        <w:spacing w:line="276" w:lineRule="auto"/>
        <w:ind w:firstLine="709"/>
        <w:jc w:val="center"/>
        <w:rPr>
          <w:b/>
          <w:color w:val="000000" w:themeColor="text1"/>
          <w:sz w:val="26"/>
          <w:szCs w:val="26"/>
        </w:rPr>
      </w:pPr>
      <w:r w:rsidRPr="00204181">
        <w:rPr>
          <w:b/>
          <w:color w:val="000000" w:themeColor="text1"/>
          <w:sz w:val="26"/>
          <w:szCs w:val="26"/>
        </w:rPr>
        <w:t xml:space="preserve">Уровень благоустройства жилищного фонда </w:t>
      </w:r>
    </w:p>
    <w:p w:rsidR="00F25BDD" w:rsidRPr="00204181" w:rsidRDefault="00F25BDD" w:rsidP="00F25BDD">
      <w:pPr>
        <w:spacing w:line="276" w:lineRule="auto"/>
        <w:jc w:val="right"/>
        <w:rPr>
          <w:i/>
          <w:color w:val="000000" w:themeColor="text1"/>
        </w:rPr>
      </w:pPr>
      <w:r w:rsidRPr="00204181">
        <w:rPr>
          <w:i/>
          <w:color w:val="000000" w:themeColor="text1"/>
        </w:rPr>
        <w:t xml:space="preserve">Таблица </w:t>
      </w:r>
      <w:r w:rsidR="00F93049">
        <w:rPr>
          <w:i/>
          <w:color w:val="000000" w:themeColor="text1"/>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8"/>
        <w:gridCol w:w="2012"/>
        <w:gridCol w:w="1521"/>
      </w:tblGrid>
      <w:tr w:rsidR="00F25BDD" w:rsidRPr="00204181" w:rsidTr="00B57CD0">
        <w:tc>
          <w:tcPr>
            <w:tcW w:w="6348" w:type="dxa"/>
            <w:shd w:val="clear" w:color="auto" w:fill="auto"/>
          </w:tcPr>
          <w:p w:rsidR="00F25BDD" w:rsidRPr="00204181" w:rsidRDefault="00F25BDD" w:rsidP="00F25BDD">
            <w:pPr>
              <w:jc w:val="center"/>
              <w:rPr>
                <w:b/>
                <w:color w:val="000000" w:themeColor="text1"/>
              </w:rPr>
            </w:pPr>
            <w:r w:rsidRPr="00204181">
              <w:rPr>
                <w:b/>
                <w:color w:val="000000" w:themeColor="text1"/>
              </w:rPr>
              <w:t>Обеспеченность инженерным оборудованием</w:t>
            </w:r>
          </w:p>
        </w:tc>
        <w:tc>
          <w:tcPr>
            <w:tcW w:w="2040" w:type="dxa"/>
            <w:shd w:val="clear" w:color="auto" w:fill="auto"/>
          </w:tcPr>
          <w:p w:rsidR="00F25BDD" w:rsidRPr="00204181" w:rsidRDefault="00F25BDD" w:rsidP="00F25BDD">
            <w:pPr>
              <w:jc w:val="center"/>
              <w:rPr>
                <w:b/>
                <w:color w:val="000000" w:themeColor="text1"/>
              </w:rPr>
            </w:pPr>
            <w:r w:rsidRPr="00204181">
              <w:rPr>
                <w:b/>
                <w:color w:val="000000" w:themeColor="text1"/>
              </w:rPr>
              <w:t>м</w:t>
            </w:r>
            <w:r w:rsidRPr="00204181">
              <w:rPr>
                <w:b/>
                <w:color w:val="000000" w:themeColor="text1"/>
                <w:vertAlign w:val="superscript"/>
              </w:rPr>
              <w:t>2</w:t>
            </w:r>
            <w:r w:rsidRPr="00204181">
              <w:rPr>
                <w:b/>
                <w:color w:val="000000" w:themeColor="text1"/>
              </w:rPr>
              <w:t xml:space="preserve"> жилья</w:t>
            </w:r>
          </w:p>
        </w:tc>
        <w:tc>
          <w:tcPr>
            <w:tcW w:w="1548" w:type="dxa"/>
            <w:shd w:val="clear" w:color="auto" w:fill="auto"/>
          </w:tcPr>
          <w:p w:rsidR="00F25BDD" w:rsidRPr="00204181" w:rsidRDefault="00F25BDD" w:rsidP="00F25BDD">
            <w:pPr>
              <w:jc w:val="center"/>
              <w:rPr>
                <w:b/>
                <w:color w:val="000000" w:themeColor="text1"/>
              </w:rPr>
            </w:pPr>
            <w:r w:rsidRPr="00204181">
              <w:rPr>
                <w:b/>
                <w:color w:val="000000" w:themeColor="text1"/>
              </w:rPr>
              <w:t>%</w:t>
            </w:r>
          </w:p>
        </w:tc>
      </w:tr>
      <w:tr w:rsidR="00F25BDD" w:rsidRPr="00204181" w:rsidTr="00B57CD0">
        <w:tc>
          <w:tcPr>
            <w:tcW w:w="6348" w:type="dxa"/>
            <w:shd w:val="clear" w:color="auto" w:fill="auto"/>
          </w:tcPr>
          <w:p w:rsidR="00F25BDD" w:rsidRPr="00204181" w:rsidRDefault="00F25BDD" w:rsidP="00F25BDD">
            <w:pPr>
              <w:jc w:val="center"/>
              <w:rPr>
                <w:color w:val="000000" w:themeColor="text1"/>
              </w:rPr>
            </w:pPr>
            <w:r w:rsidRPr="00204181">
              <w:rPr>
                <w:color w:val="000000" w:themeColor="text1"/>
              </w:rPr>
              <w:t>Водопроводом</w:t>
            </w:r>
          </w:p>
        </w:tc>
        <w:tc>
          <w:tcPr>
            <w:tcW w:w="2040" w:type="dxa"/>
            <w:shd w:val="clear" w:color="auto" w:fill="auto"/>
          </w:tcPr>
          <w:p w:rsidR="00F25BDD" w:rsidRPr="00204181" w:rsidRDefault="00F25BDD" w:rsidP="00F25BDD">
            <w:pPr>
              <w:jc w:val="center"/>
              <w:rPr>
                <w:color w:val="000000" w:themeColor="text1"/>
              </w:rPr>
            </w:pPr>
            <w:r w:rsidRPr="00204181">
              <w:rPr>
                <w:color w:val="000000" w:themeColor="text1"/>
              </w:rPr>
              <w:t>6000</w:t>
            </w:r>
          </w:p>
        </w:tc>
        <w:tc>
          <w:tcPr>
            <w:tcW w:w="1548" w:type="dxa"/>
            <w:shd w:val="clear" w:color="auto" w:fill="auto"/>
          </w:tcPr>
          <w:p w:rsidR="00F25BDD" w:rsidRPr="00204181" w:rsidRDefault="00F25BDD" w:rsidP="00F25BDD">
            <w:pPr>
              <w:jc w:val="center"/>
              <w:rPr>
                <w:color w:val="000000" w:themeColor="text1"/>
              </w:rPr>
            </w:pPr>
            <w:r w:rsidRPr="00204181">
              <w:rPr>
                <w:color w:val="000000" w:themeColor="text1"/>
              </w:rPr>
              <w:t>14</w:t>
            </w:r>
          </w:p>
        </w:tc>
      </w:tr>
      <w:tr w:rsidR="00F25BDD" w:rsidRPr="00204181" w:rsidTr="00B57CD0">
        <w:tc>
          <w:tcPr>
            <w:tcW w:w="6348" w:type="dxa"/>
            <w:shd w:val="clear" w:color="auto" w:fill="auto"/>
          </w:tcPr>
          <w:p w:rsidR="00F25BDD" w:rsidRPr="00204181" w:rsidRDefault="00F25BDD" w:rsidP="00F25BDD">
            <w:pPr>
              <w:jc w:val="center"/>
              <w:rPr>
                <w:color w:val="000000" w:themeColor="text1"/>
              </w:rPr>
            </w:pPr>
            <w:r w:rsidRPr="00204181">
              <w:rPr>
                <w:color w:val="000000" w:themeColor="text1"/>
              </w:rPr>
              <w:t>Канализацией</w:t>
            </w:r>
          </w:p>
        </w:tc>
        <w:tc>
          <w:tcPr>
            <w:tcW w:w="2040" w:type="dxa"/>
            <w:shd w:val="clear" w:color="auto" w:fill="auto"/>
          </w:tcPr>
          <w:p w:rsidR="00F25BDD" w:rsidRPr="00204181" w:rsidRDefault="00F25BDD" w:rsidP="00F25BDD">
            <w:pPr>
              <w:jc w:val="center"/>
              <w:rPr>
                <w:color w:val="000000" w:themeColor="text1"/>
              </w:rPr>
            </w:pPr>
            <w:r w:rsidRPr="00204181">
              <w:rPr>
                <w:color w:val="000000" w:themeColor="text1"/>
              </w:rPr>
              <w:t>5200</w:t>
            </w:r>
          </w:p>
        </w:tc>
        <w:tc>
          <w:tcPr>
            <w:tcW w:w="1548" w:type="dxa"/>
            <w:shd w:val="clear" w:color="auto" w:fill="auto"/>
          </w:tcPr>
          <w:p w:rsidR="00F25BDD" w:rsidRPr="00204181" w:rsidRDefault="00F25BDD" w:rsidP="00F25BDD">
            <w:pPr>
              <w:jc w:val="center"/>
              <w:rPr>
                <w:color w:val="000000" w:themeColor="text1"/>
              </w:rPr>
            </w:pPr>
            <w:r w:rsidRPr="00204181">
              <w:rPr>
                <w:color w:val="000000" w:themeColor="text1"/>
              </w:rPr>
              <w:t>13</w:t>
            </w:r>
          </w:p>
        </w:tc>
      </w:tr>
      <w:tr w:rsidR="00F25BDD" w:rsidRPr="00204181" w:rsidTr="00B57CD0">
        <w:tc>
          <w:tcPr>
            <w:tcW w:w="6348" w:type="dxa"/>
            <w:shd w:val="clear" w:color="auto" w:fill="auto"/>
          </w:tcPr>
          <w:p w:rsidR="00F25BDD" w:rsidRPr="00204181" w:rsidRDefault="00F25BDD" w:rsidP="00F25BDD">
            <w:pPr>
              <w:jc w:val="center"/>
              <w:rPr>
                <w:color w:val="000000" w:themeColor="text1"/>
              </w:rPr>
            </w:pPr>
            <w:r w:rsidRPr="00204181">
              <w:rPr>
                <w:color w:val="000000" w:themeColor="text1"/>
              </w:rPr>
              <w:t>Центральным отоплением</w:t>
            </w:r>
          </w:p>
        </w:tc>
        <w:tc>
          <w:tcPr>
            <w:tcW w:w="2040" w:type="dxa"/>
            <w:shd w:val="clear" w:color="auto" w:fill="auto"/>
          </w:tcPr>
          <w:p w:rsidR="00F25BDD" w:rsidRPr="00204181" w:rsidRDefault="00F25BDD" w:rsidP="00F25BDD">
            <w:pPr>
              <w:jc w:val="center"/>
              <w:rPr>
                <w:color w:val="000000" w:themeColor="text1"/>
              </w:rPr>
            </w:pPr>
            <w:r w:rsidRPr="00204181">
              <w:rPr>
                <w:color w:val="000000" w:themeColor="text1"/>
              </w:rPr>
              <w:t>-</w:t>
            </w:r>
          </w:p>
        </w:tc>
        <w:tc>
          <w:tcPr>
            <w:tcW w:w="1548" w:type="dxa"/>
            <w:shd w:val="clear" w:color="auto" w:fill="auto"/>
          </w:tcPr>
          <w:p w:rsidR="00F25BDD" w:rsidRPr="00204181" w:rsidRDefault="00F25BDD" w:rsidP="00F25BDD">
            <w:pPr>
              <w:jc w:val="center"/>
              <w:rPr>
                <w:color w:val="000000" w:themeColor="text1"/>
              </w:rPr>
            </w:pPr>
            <w:r w:rsidRPr="00204181">
              <w:rPr>
                <w:color w:val="000000" w:themeColor="text1"/>
              </w:rPr>
              <w:t>-</w:t>
            </w:r>
          </w:p>
        </w:tc>
      </w:tr>
      <w:tr w:rsidR="00F25BDD" w:rsidRPr="00204181" w:rsidTr="00B57CD0">
        <w:tc>
          <w:tcPr>
            <w:tcW w:w="6348" w:type="dxa"/>
            <w:shd w:val="clear" w:color="auto" w:fill="auto"/>
          </w:tcPr>
          <w:p w:rsidR="00F25BDD" w:rsidRPr="00204181" w:rsidRDefault="00F25BDD" w:rsidP="00F25BDD">
            <w:pPr>
              <w:jc w:val="center"/>
              <w:rPr>
                <w:color w:val="000000" w:themeColor="text1"/>
              </w:rPr>
            </w:pPr>
            <w:r w:rsidRPr="00204181">
              <w:rPr>
                <w:color w:val="000000" w:themeColor="text1"/>
              </w:rPr>
              <w:t>Горячим водоснабжением</w:t>
            </w:r>
          </w:p>
        </w:tc>
        <w:tc>
          <w:tcPr>
            <w:tcW w:w="2040" w:type="dxa"/>
            <w:shd w:val="clear" w:color="auto" w:fill="auto"/>
          </w:tcPr>
          <w:p w:rsidR="00F25BDD" w:rsidRPr="00204181" w:rsidRDefault="00F25BDD" w:rsidP="00F25BDD">
            <w:pPr>
              <w:jc w:val="center"/>
              <w:rPr>
                <w:color w:val="000000" w:themeColor="text1"/>
              </w:rPr>
            </w:pPr>
            <w:r w:rsidRPr="00204181">
              <w:rPr>
                <w:color w:val="000000" w:themeColor="text1"/>
              </w:rPr>
              <w:t>-</w:t>
            </w:r>
          </w:p>
        </w:tc>
        <w:tc>
          <w:tcPr>
            <w:tcW w:w="1548" w:type="dxa"/>
            <w:shd w:val="clear" w:color="auto" w:fill="auto"/>
          </w:tcPr>
          <w:p w:rsidR="00F25BDD" w:rsidRPr="00204181" w:rsidRDefault="00F25BDD" w:rsidP="00F25BDD">
            <w:pPr>
              <w:jc w:val="center"/>
              <w:rPr>
                <w:color w:val="000000" w:themeColor="text1"/>
              </w:rPr>
            </w:pPr>
            <w:r w:rsidRPr="00204181">
              <w:rPr>
                <w:color w:val="000000" w:themeColor="text1"/>
              </w:rPr>
              <w:t>-</w:t>
            </w:r>
          </w:p>
        </w:tc>
      </w:tr>
      <w:tr w:rsidR="00F25BDD" w:rsidRPr="00204181" w:rsidTr="00B57CD0">
        <w:tc>
          <w:tcPr>
            <w:tcW w:w="6348" w:type="dxa"/>
            <w:shd w:val="clear" w:color="auto" w:fill="auto"/>
          </w:tcPr>
          <w:p w:rsidR="00F25BDD" w:rsidRPr="00204181" w:rsidRDefault="00F25BDD" w:rsidP="00F25BDD">
            <w:pPr>
              <w:jc w:val="center"/>
              <w:rPr>
                <w:color w:val="000000" w:themeColor="text1"/>
              </w:rPr>
            </w:pPr>
            <w:r w:rsidRPr="00204181">
              <w:rPr>
                <w:color w:val="000000" w:themeColor="text1"/>
              </w:rPr>
              <w:t>Природным газом</w:t>
            </w:r>
          </w:p>
        </w:tc>
        <w:tc>
          <w:tcPr>
            <w:tcW w:w="2040" w:type="dxa"/>
            <w:shd w:val="clear" w:color="auto" w:fill="auto"/>
          </w:tcPr>
          <w:p w:rsidR="00F25BDD" w:rsidRPr="00204181" w:rsidRDefault="00F25BDD" w:rsidP="00F25BDD">
            <w:pPr>
              <w:jc w:val="center"/>
              <w:rPr>
                <w:color w:val="000000" w:themeColor="text1"/>
              </w:rPr>
            </w:pPr>
            <w:r w:rsidRPr="00204181">
              <w:rPr>
                <w:color w:val="000000" w:themeColor="text1"/>
              </w:rPr>
              <w:t>4100</w:t>
            </w:r>
          </w:p>
        </w:tc>
        <w:tc>
          <w:tcPr>
            <w:tcW w:w="1548" w:type="dxa"/>
            <w:shd w:val="clear" w:color="auto" w:fill="auto"/>
          </w:tcPr>
          <w:p w:rsidR="00F25BDD" w:rsidRPr="00204181" w:rsidRDefault="00F25BDD" w:rsidP="00F25BDD">
            <w:pPr>
              <w:jc w:val="center"/>
              <w:rPr>
                <w:color w:val="000000" w:themeColor="text1"/>
              </w:rPr>
            </w:pPr>
            <w:r w:rsidRPr="00204181">
              <w:rPr>
                <w:color w:val="000000" w:themeColor="text1"/>
              </w:rPr>
              <w:t>10</w:t>
            </w:r>
          </w:p>
        </w:tc>
      </w:tr>
      <w:tr w:rsidR="00F25BDD" w:rsidRPr="00204181" w:rsidTr="00B57CD0">
        <w:tc>
          <w:tcPr>
            <w:tcW w:w="6348" w:type="dxa"/>
            <w:shd w:val="clear" w:color="auto" w:fill="auto"/>
          </w:tcPr>
          <w:p w:rsidR="00F25BDD" w:rsidRPr="00204181" w:rsidRDefault="00F25BDD" w:rsidP="00F25BDD">
            <w:pPr>
              <w:jc w:val="center"/>
              <w:rPr>
                <w:color w:val="000000" w:themeColor="text1"/>
              </w:rPr>
            </w:pPr>
            <w:r w:rsidRPr="00204181">
              <w:rPr>
                <w:color w:val="000000" w:themeColor="text1"/>
              </w:rPr>
              <w:t>Ваннами (душем)</w:t>
            </w:r>
          </w:p>
        </w:tc>
        <w:tc>
          <w:tcPr>
            <w:tcW w:w="2040" w:type="dxa"/>
            <w:shd w:val="clear" w:color="auto" w:fill="auto"/>
          </w:tcPr>
          <w:p w:rsidR="00F25BDD" w:rsidRPr="00204181" w:rsidRDefault="00F25BDD" w:rsidP="00F25BDD">
            <w:pPr>
              <w:jc w:val="center"/>
              <w:rPr>
                <w:color w:val="000000" w:themeColor="text1"/>
              </w:rPr>
            </w:pPr>
            <w:r w:rsidRPr="00204181">
              <w:rPr>
                <w:color w:val="000000" w:themeColor="text1"/>
              </w:rPr>
              <w:t>5200</w:t>
            </w:r>
          </w:p>
        </w:tc>
        <w:tc>
          <w:tcPr>
            <w:tcW w:w="1548" w:type="dxa"/>
            <w:shd w:val="clear" w:color="auto" w:fill="auto"/>
          </w:tcPr>
          <w:p w:rsidR="00F25BDD" w:rsidRPr="00204181" w:rsidRDefault="00F25BDD" w:rsidP="00F25BDD">
            <w:pPr>
              <w:jc w:val="center"/>
              <w:rPr>
                <w:color w:val="000000" w:themeColor="text1"/>
              </w:rPr>
            </w:pPr>
            <w:r w:rsidRPr="00204181">
              <w:rPr>
                <w:color w:val="000000" w:themeColor="text1"/>
              </w:rPr>
              <w:t>13</w:t>
            </w:r>
          </w:p>
        </w:tc>
      </w:tr>
    </w:tbl>
    <w:p w:rsidR="00647975" w:rsidRPr="00204181" w:rsidRDefault="00070802" w:rsidP="00151BBE">
      <w:pPr>
        <w:spacing w:line="276" w:lineRule="auto"/>
        <w:ind w:firstLine="709"/>
        <w:jc w:val="both"/>
        <w:rPr>
          <w:color w:val="000000" w:themeColor="text1"/>
          <w:sz w:val="26"/>
          <w:szCs w:val="26"/>
        </w:rPr>
      </w:pPr>
      <w:r w:rsidRPr="00204181">
        <w:rPr>
          <w:color w:val="000000" w:themeColor="text1"/>
          <w:sz w:val="26"/>
          <w:szCs w:val="26"/>
        </w:rPr>
        <w:t>Новое жилищное строительство планируется осуществлять на свободных территориях в пределах существующих границ населенных пунктов</w:t>
      </w:r>
      <w:r w:rsidR="00151BBE" w:rsidRPr="00204181">
        <w:rPr>
          <w:color w:val="000000" w:themeColor="text1"/>
          <w:sz w:val="26"/>
          <w:szCs w:val="26"/>
        </w:rPr>
        <w:t>, а также на включаемых территориях в дер. Черкасово</w:t>
      </w:r>
      <w:r w:rsidRPr="00204181">
        <w:rPr>
          <w:color w:val="000000" w:themeColor="text1"/>
          <w:sz w:val="26"/>
          <w:szCs w:val="26"/>
        </w:rPr>
        <w:t>. Новая застройка предусматривается индивидуа</w:t>
      </w:r>
      <w:r w:rsidR="00151BBE" w:rsidRPr="00204181">
        <w:rPr>
          <w:color w:val="000000" w:themeColor="text1"/>
          <w:sz w:val="26"/>
          <w:szCs w:val="26"/>
        </w:rPr>
        <w:t xml:space="preserve">льного типа в основном двух- и </w:t>
      </w:r>
      <w:r w:rsidRPr="00204181">
        <w:rPr>
          <w:color w:val="000000" w:themeColor="text1"/>
          <w:sz w:val="26"/>
          <w:szCs w:val="26"/>
        </w:rPr>
        <w:t>трехэтажн</w:t>
      </w:r>
      <w:r w:rsidR="008F7AAA" w:rsidRPr="00204181">
        <w:rPr>
          <w:color w:val="000000" w:themeColor="text1"/>
          <w:sz w:val="26"/>
          <w:szCs w:val="26"/>
        </w:rPr>
        <w:t>ая</w:t>
      </w:r>
      <w:r w:rsidR="00BB0E7F" w:rsidRPr="00204181">
        <w:rPr>
          <w:color w:val="000000" w:themeColor="text1"/>
          <w:sz w:val="26"/>
          <w:szCs w:val="26"/>
        </w:rPr>
        <w:t>,</w:t>
      </w:r>
      <w:r w:rsidRPr="00204181">
        <w:rPr>
          <w:color w:val="000000" w:themeColor="text1"/>
          <w:sz w:val="26"/>
          <w:szCs w:val="26"/>
        </w:rPr>
        <w:t xml:space="preserve"> с земельн</w:t>
      </w:r>
      <w:r w:rsidR="00151BBE" w:rsidRPr="00204181">
        <w:rPr>
          <w:color w:val="000000" w:themeColor="text1"/>
          <w:sz w:val="26"/>
          <w:szCs w:val="26"/>
        </w:rPr>
        <w:t>ыми участками от 5 до 25 соток.</w:t>
      </w:r>
    </w:p>
    <w:p w:rsidR="00647975" w:rsidRPr="00204181" w:rsidRDefault="00647975" w:rsidP="00070802">
      <w:pPr>
        <w:spacing w:line="276" w:lineRule="auto"/>
        <w:ind w:firstLine="709"/>
        <w:jc w:val="both"/>
        <w:rPr>
          <w:color w:val="000000" w:themeColor="text1"/>
          <w:sz w:val="26"/>
          <w:szCs w:val="26"/>
        </w:rPr>
        <w:sectPr w:rsidR="00647975" w:rsidRPr="00204181" w:rsidSect="002F0D9A">
          <w:pgSz w:w="11906" w:h="16838"/>
          <w:pgMar w:top="851" w:right="707" w:bottom="851" w:left="1644" w:header="709" w:footer="367" w:gutter="0"/>
          <w:cols w:space="720"/>
          <w:docGrid w:linePitch="360"/>
        </w:sectPr>
      </w:pPr>
    </w:p>
    <w:p w:rsidR="00312AB2" w:rsidRPr="00204181" w:rsidRDefault="00107304" w:rsidP="004C64C7">
      <w:pPr>
        <w:pStyle w:val="3"/>
        <w:spacing w:before="120" w:after="120" w:line="240" w:lineRule="auto"/>
        <w:jc w:val="center"/>
        <w:rPr>
          <w:color w:val="000000" w:themeColor="text1"/>
          <w:sz w:val="26"/>
          <w:szCs w:val="26"/>
          <w:lang w:val="ru-RU"/>
        </w:rPr>
      </w:pPr>
      <w:bookmarkStart w:id="139" w:name="_Toc98846495"/>
      <w:r w:rsidRPr="00204181">
        <w:rPr>
          <w:color w:val="000000" w:themeColor="text1"/>
          <w:sz w:val="26"/>
          <w:szCs w:val="26"/>
        </w:rPr>
        <w:lastRenderedPageBreak/>
        <w:t>II</w:t>
      </w:r>
      <w:r w:rsidR="00312AB2" w:rsidRPr="00204181">
        <w:rPr>
          <w:color w:val="000000" w:themeColor="text1"/>
          <w:sz w:val="26"/>
          <w:szCs w:val="26"/>
          <w:lang w:val="ru-RU"/>
        </w:rPr>
        <w:t>.4</w:t>
      </w:r>
      <w:r w:rsidRPr="00204181">
        <w:rPr>
          <w:color w:val="000000" w:themeColor="text1"/>
          <w:sz w:val="26"/>
          <w:szCs w:val="26"/>
          <w:lang w:val="ru-RU"/>
        </w:rPr>
        <w:t>.</w:t>
      </w:r>
      <w:r w:rsidR="007214C0" w:rsidRPr="00204181">
        <w:rPr>
          <w:color w:val="000000" w:themeColor="text1"/>
          <w:sz w:val="26"/>
          <w:szCs w:val="26"/>
          <w:lang w:val="ru-RU"/>
        </w:rPr>
        <w:t>4</w:t>
      </w:r>
      <w:r w:rsidR="00312AB2" w:rsidRPr="00204181">
        <w:rPr>
          <w:color w:val="000000" w:themeColor="text1"/>
          <w:sz w:val="26"/>
          <w:szCs w:val="26"/>
          <w:lang w:val="ru-RU"/>
        </w:rPr>
        <w:t xml:space="preserve"> Культурно-бытовое обслуживание</w:t>
      </w:r>
      <w:bookmarkEnd w:id="139"/>
    </w:p>
    <w:p w:rsidR="00FA3E04" w:rsidRPr="00204181" w:rsidRDefault="00FA3E04" w:rsidP="00584B1A">
      <w:pPr>
        <w:pStyle w:val="af3"/>
        <w:spacing w:line="276" w:lineRule="auto"/>
        <w:ind w:firstLine="720"/>
        <w:rPr>
          <w:i/>
          <w:iCs/>
          <w:color w:val="000000" w:themeColor="text1"/>
          <w:sz w:val="26"/>
          <w:szCs w:val="26"/>
          <w:u w:val="single"/>
        </w:rPr>
      </w:pPr>
      <w:r w:rsidRPr="00204181">
        <w:rPr>
          <w:color w:val="000000" w:themeColor="text1"/>
          <w:sz w:val="26"/>
          <w:szCs w:val="26"/>
        </w:rPr>
        <w:t xml:space="preserve">Современное состояние сети культурно-бытового обслуживания сельского поселения приведено </w:t>
      </w:r>
      <w:r w:rsidR="00584B1A" w:rsidRPr="00204181">
        <w:rPr>
          <w:color w:val="000000" w:themeColor="text1"/>
          <w:sz w:val="26"/>
          <w:szCs w:val="26"/>
        </w:rPr>
        <w:t xml:space="preserve">в </w:t>
      </w:r>
      <w:r w:rsidR="00A971C8" w:rsidRPr="00204181">
        <w:rPr>
          <w:color w:val="000000" w:themeColor="text1"/>
          <w:sz w:val="26"/>
          <w:szCs w:val="26"/>
        </w:rPr>
        <w:t xml:space="preserve">нижеследующей </w:t>
      </w:r>
      <w:r w:rsidR="00584B1A" w:rsidRPr="00204181">
        <w:rPr>
          <w:color w:val="000000" w:themeColor="text1"/>
          <w:sz w:val="26"/>
          <w:szCs w:val="26"/>
        </w:rPr>
        <w:t>таблице</w:t>
      </w:r>
      <w:r w:rsidR="00480B4A" w:rsidRPr="00204181">
        <w:rPr>
          <w:color w:val="000000" w:themeColor="text1"/>
          <w:sz w:val="26"/>
          <w:szCs w:val="26"/>
        </w:rPr>
        <w:t>:</w:t>
      </w:r>
    </w:p>
    <w:p w:rsidR="004822F8" w:rsidRPr="00204181" w:rsidRDefault="004822F8" w:rsidP="007C08EF">
      <w:pPr>
        <w:pStyle w:val="afff7"/>
        <w:suppressAutoHyphens/>
        <w:rPr>
          <w:color w:val="000000" w:themeColor="text1"/>
          <w:sz w:val="26"/>
          <w:szCs w:val="26"/>
        </w:rPr>
      </w:pPr>
      <w:r w:rsidRPr="00204181">
        <w:rPr>
          <w:color w:val="000000" w:themeColor="text1"/>
          <w:sz w:val="26"/>
          <w:szCs w:val="26"/>
        </w:rPr>
        <w:t>Характеристика существующих учреждений обслуживания</w:t>
      </w:r>
    </w:p>
    <w:p w:rsidR="007C08EF" w:rsidRPr="00204181" w:rsidRDefault="007C08EF" w:rsidP="007C08EF">
      <w:pPr>
        <w:jc w:val="right"/>
        <w:rPr>
          <w:i/>
          <w:color w:val="000000" w:themeColor="text1"/>
        </w:rPr>
      </w:pPr>
      <w:r w:rsidRPr="00204181">
        <w:rPr>
          <w:i/>
          <w:color w:val="000000" w:themeColor="text1"/>
        </w:rPr>
        <w:t xml:space="preserve">Таблица </w:t>
      </w:r>
      <w:r w:rsidR="00F93049">
        <w:rPr>
          <w:i/>
          <w:color w:val="000000" w:themeColor="text1"/>
        </w:rPr>
        <w:t>17</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8221"/>
      </w:tblGrid>
      <w:tr w:rsidR="003B79F1" w:rsidRPr="00204181" w:rsidTr="003B6F22">
        <w:trPr>
          <w:trHeight w:val="500"/>
        </w:trPr>
        <w:tc>
          <w:tcPr>
            <w:tcW w:w="2127" w:type="dxa"/>
            <w:vAlign w:val="center"/>
          </w:tcPr>
          <w:p w:rsidR="007C08EF" w:rsidRPr="00204181" w:rsidRDefault="007C08EF" w:rsidP="00480B4A">
            <w:pPr>
              <w:spacing w:line="276" w:lineRule="auto"/>
              <w:jc w:val="center"/>
              <w:rPr>
                <w:b/>
                <w:color w:val="000000" w:themeColor="text1"/>
              </w:rPr>
            </w:pPr>
            <w:r w:rsidRPr="00204181">
              <w:rPr>
                <w:b/>
                <w:color w:val="000000" w:themeColor="text1"/>
              </w:rPr>
              <w:t>Отрасль</w:t>
            </w:r>
          </w:p>
        </w:tc>
        <w:tc>
          <w:tcPr>
            <w:tcW w:w="8221" w:type="dxa"/>
            <w:vAlign w:val="center"/>
          </w:tcPr>
          <w:p w:rsidR="007C08EF" w:rsidRPr="00204181" w:rsidRDefault="007C08EF" w:rsidP="0019681D">
            <w:pPr>
              <w:spacing w:line="276" w:lineRule="auto"/>
              <w:jc w:val="center"/>
              <w:rPr>
                <w:b/>
                <w:color w:val="000000" w:themeColor="text1"/>
              </w:rPr>
            </w:pPr>
            <w:r w:rsidRPr="00204181">
              <w:rPr>
                <w:b/>
                <w:color w:val="000000" w:themeColor="text1"/>
              </w:rPr>
              <w:t xml:space="preserve">Объекты </w:t>
            </w:r>
          </w:p>
        </w:tc>
      </w:tr>
      <w:tr w:rsidR="003B79F1" w:rsidRPr="00204181" w:rsidTr="00F57D2F">
        <w:trPr>
          <w:trHeight w:val="706"/>
        </w:trPr>
        <w:tc>
          <w:tcPr>
            <w:tcW w:w="2127" w:type="dxa"/>
            <w:vMerge w:val="restart"/>
            <w:vAlign w:val="center"/>
          </w:tcPr>
          <w:p w:rsidR="00E5360C" w:rsidRPr="00204181" w:rsidRDefault="00E5360C" w:rsidP="00480B4A">
            <w:pPr>
              <w:spacing w:line="276" w:lineRule="auto"/>
              <w:rPr>
                <w:b/>
                <w:color w:val="000000" w:themeColor="text1"/>
              </w:rPr>
            </w:pPr>
            <w:r w:rsidRPr="00204181">
              <w:rPr>
                <w:b/>
                <w:color w:val="000000" w:themeColor="text1"/>
              </w:rPr>
              <w:t>Здравоохранение</w:t>
            </w:r>
          </w:p>
        </w:tc>
        <w:tc>
          <w:tcPr>
            <w:tcW w:w="8221" w:type="dxa"/>
            <w:vAlign w:val="center"/>
          </w:tcPr>
          <w:p w:rsidR="00E5360C" w:rsidRPr="00204181" w:rsidRDefault="00F57D2F" w:rsidP="0019681D">
            <w:pPr>
              <w:rPr>
                <w:b/>
                <w:color w:val="000000" w:themeColor="text1"/>
              </w:rPr>
            </w:pPr>
            <w:r w:rsidRPr="00204181">
              <w:rPr>
                <w:b/>
                <w:color w:val="000000" w:themeColor="text1"/>
              </w:rPr>
              <w:t>Фельдшерско-акушерский пункт</w:t>
            </w:r>
          </w:p>
          <w:p w:rsidR="00E5360C" w:rsidRPr="00204181" w:rsidRDefault="00E5360C" w:rsidP="0019681D">
            <w:pPr>
              <w:rPr>
                <w:rFonts w:eastAsia="Times New Roman"/>
                <w:color w:val="000000" w:themeColor="text1"/>
              </w:rPr>
            </w:pPr>
            <w:r w:rsidRPr="00204181">
              <w:rPr>
                <w:i/>
                <w:color w:val="000000" w:themeColor="text1"/>
              </w:rPr>
              <w:t>Адрес:</w:t>
            </w:r>
            <w:r w:rsidRPr="00204181">
              <w:rPr>
                <w:rFonts w:eastAsia="Times New Roman"/>
                <w:color w:val="000000" w:themeColor="text1"/>
              </w:rPr>
              <w:t xml:space="preserve"> с. </w:t>
            </w:r>
            <w:r w:rsidR="00F57D2F" w:rsidRPr="00204181">
              <w:rPr>
                <w:rFonts w:eastAsia="Times New Roman"/>
                <w:color w:val="000000" w:themeColor="text1"/>
              </w:rPr>
              <w:t>Ферзиково, 13</w:t>
            </w:r>
            <w:r w:rsidRPr="00204181">
              <w:rPr>
                <w:color w:val="000000" w:themeColor="text1"/>
              </w:rPr>
              <w:t>;</w:t>
            </w:r>
          </w:p>
          <w:p w:rsidR="00E5360C" w:rsidRPr="00204181" w:rsidRDefault="00F57D2F" w:rsidP="00590F26">
            <w:pPr>
              <w:rPr>
                <w:color w:val="000000" w:themeColor="text1"/>
              </w:rPr>
            </w:pPr>
            <w:r w:rsidRPr="00204181">
              <w:rPr>
                <w:rFonts w:eastAsia="Times New Roman"/>
                <w:i/>
                <w:color w:val="000000" w:themeColor="text1"/>
              </w:rPr>
              <w:t>Мощность</w:t>
            </w:r>
            <w:r w:rsidR="00E5360C" w:rsidRPr="00204181">
              <w:rPr>
                <w:rFonts w:eastAsia="Times New Roman"/>
                <w:i/>
                <w:color w:val="000000" w:themeColor="text1"/>
              </w:rPr>
              <w:t>:</w:t>
            </w:r>
            <w:r w:rsidR="00E5360C" w:rsidRPr="00204181">
              <w:rPr>
                <w:rFonts w:eastAsia="Times New Roman"/>
                <w:color w:val="000000" w:themeColor="text1"/>
              </w:rPr>
              <w:t xml:space="preserve"> </w:t>
            </w:r>
            <w:r w:rsidRPr="00204181">
              <w:rPr>
                <w:rFonts w:eastAsia="Times New Roman"/>
                <w:color w:val="000000" w:themeColor="text1"/>
              </w:rPr>
              <w:t>20</w:t>
            </w:r>
            <w:r w:rsidR="00E5360C" w:rsidRPr="00204181">
              <w:rPr>
                <w:rFonts w:eastAsia="Times New Roman"/>
                <w:color w:val="000000" w:themeColor="text1"/>
              </w:rPr>
              <w:t xml:space="preserve"> чел. в смену</w:t>
            </w:r>
            <w:r w:rsidRPr="00204181">
              <w:rPr>
                <w:color w:val="000000" w:themeColor="text1"/>
              </w:rPr>
              <w:t>.</w:t>
            </w:r>
          </w:p>
        </w:tc>
      </w:tr>
      <w:tr w:rsidR="003B79F1" w:rsidRPr="00204181" w:rsidTr="00590F26">
        <w:trPr>
          <w:trHeight w:val="568"/>
        </w:trPr>
        <w:tc>
          <w:tcPr>
            <w:tcW w:w="2127" w:type="dxa"/>
            <w:vMerge/>
            <w:vAlign w:val="center"/>
          </w:tcPr>
          <w:p w:rsidR="00E5360C" w:rsidRPr="00204181" w:rsidRDefault="00E5360C" w:rsidP="00480B4A">
            <w:pPr>
              <w:spacing w:line="276" w:lineRule="auto"/>
              <w:rPr>
                <w:b/>
                <w:color w:val="000000" w:themeColor="text1"/>
              </w:rPr>
            </w:pPr>
          </w:p>
        </w:tc>
        <w:tc>
          <w:tcPr>
            <w:tcW w:w="8221" w:type="dxa"/>
            <w:vAlign w:val="center"/>
          </w:tcPr>
          <w:p w:rsidR="00F57D2F" w:rsidRPr="00204181" w:rsidRDefault="00F57D2F" w:rsidP="00F57D2F">
            <w:pPr>
              <w:rPr>
                <w:b/>
                <w:color w:val="000000" w:themeColor="text1"/>
              </w:rPr>
            </w:pPr>
            <w:r w:rsidRPr="00204181">
              <w:rPr>
                <w:b/>
                <w:color w:val="000000" w:themeColor="text1"/>
              </w:rPr>
              <w:t>Фельдшерско-акушерский пункт</w:t>
            </w:r>
          </w:p>
          <w:p w:rsidR="00F57D2F" w:rsidRPr="00204181" w:rsidRDefault="00F57D2F" w:rsidP="00F57D2F">
            <w:pPr>
              <w:rPr>
                <w:rFonts w:eastAsia="Times New Roman"/>
                <w:color w:val="000000" w:themeColor="text1"/>
              </w:rPr>
            </w:pPr>
            <w:r w:rsidRPr="00204181">
              <w:rPr>
                <w:i/>
                <w:color w:val="000000" w:themeColor="text1"/>
              </w:rPr>
              <w:t>Адрес:</w:t>
            </w:r>
            <w:r w:rsidRPr="00204181">
              <w:rPr>
                <w:rFonts w:eastAsia="Times New Roman"/>
                <w:color w:val="000000" w:themeColor="text1"/>
              </w:rPr>
              <w:t xml:space="preserve"> с. Старо-Селиваново, ул. Зеленая, 3</w:t>
            </w:r>
            <w:r w:rsidRPr="00204181">
              <w:rPr>
                <w:color w:val="000000" w:themeColor="text1"/>
              </w:rPr>
              <w:t>;</w:t>
            </w:r>
          </w:p>
          <w:p w:rsidR="00E5360C" w:rsidRPr="00204181" w:rsidRDefault="00F57D2F" w:rsidP="00F57D2F">
            <w:pPr>
              <w:rPr>
                <w:color w:val="000000" w:themeColor="text1"/>
              </w:rPr>
            </w:pPr>
            <w:r w:rsidRPr="00204181">
              <w:rPr>
                <w:rFonts w:eastAsia="Times New Roman"/>
                <w:i/>
                <w:color w:val="000000" w:themeColor="text1"/>
              </w:rPr>
              <w:t>Мощность:</w:t>
            </w:r>
            <w:r w:rsidRPr="00204181">
              <w:rPr>
                <w:rFonts w:eastAsia="Times New Roman"/>
                <w:color w:val="000000" w:themeColor="text1"/>
              </w:rPr>
              <w:t xml:space="preserve"> 20 чел. в смену</w:t>
            </w:r>
            <w:r w:rsidRPr="00204181">
              <w:rPr>
                <w:color w:val="000000" w:themeColor="text1"/>
              </w:rPr>
              <w:t>.</w:t>
            </w:r>
          </w:p>
        </w:tc>
      </w:tr>
      <w:tr w:rsidR="003B79F1" w:rsidRPr="00204181" w:rsidTr="00590F26">
        <w:trPr>
          <w:trHeight w:val="864"/>
        </w:trPr>
        <w:tc>
          <w:tcPr>
            <w:tcW w:w="2127" w:type="dxa"/>
            <w:vAlign w:val="center"/>
          </w:tcPr>
          <w:p w:rsidR="007E5567" w:rsidRPr="00204181" w:rsidRDefault="007E5567" w:rsidP="00981E62">
            <w:pPr>
              <w:spacing w:line="276" w:lineRule="auto"/>
              <w:jc w:val="center"/>
              <w:rPr>
                <w:b/>
                <w:color w:val="000000" w:themeColor="text1"/>
              </w:rPr>
            </w:pPr>
            <w:r w:rsidRPr="00204181">
              <w:rPr>
                <w:b/>
                <w:color w:val="000000" w:themeColor="text1"/>
              </w:rPr>
              <w:t>Образование</w:t>
            </w:r>
          </w:p>
        </w:tc>
        <w:tc>
          <w:tcPr>
            <w:tcW w:w="8221" w:type="dxa"/>
            <w:vAlign w:val="center"/>
          </w:tcPr>
          <w:p w:rsidR="00D44268" w:rsidRPr="00204181" w:rsidRDefault="00D44268" w:rsidP="00D44268">
            <w:pPr>
              <w:rPr>
                <w:color w:val="000000" w:themeColor="text1"/>
              </w:rPr>
            </w:pPr>
            <w:r w:rsidRPr="00204181">
              <w:rPr>
                <w:color w:val="000000" w:themeColor="text1"/>
              </w:rPr>
              <w:t xml:space="preserve">Дошкольные и общеобразовательные учреждения на территории сельского поселения </w:t>
            </w:r>
            <w:r w:rsidRPr="00204181">
              <w:rPr>
                <w:b/>
                <w:color w:val="000000" w:themeColor="text1"/>
              </w:rPr>
              <w:t>отсутствуют.</w:t>
            </w:r>
          </w:p>
          <w:p w:rsidR="00D44268" w:rsidRPr="00204181" w:rsidRDefault="00D44268" w:rsidP="00D44268">
            <w:pPr>
              <w:rPr>
                <w:color w:val="000000" w:themeColor="text1"/>
              </w:rPr>
            </w:pPr>
            <w:r w:rsidRPr="00204181">
              <w:rPr>
                <w:color w:val="000000" w:themeColor="text1"/>
              </w:rPr>
              <w:t>Образовательные услуги оказывает МОУ "Ферзиковская средняя общеобразовательная школа", расположенная по адресу: п. Ферзиково, ул. Пионерская, д. 13А.</w:t>
            </w:r>
          </w:p>
          <w:p w:rsidR="00D44268" w:rsidRPr="00204181" w:rsidRDefault="00D44268" w:rsidP="00D44268">
            <w:pPr>
              <w:rPr>
                <w:b/>
                <w:color w:val="000000" w:themeColor="text1"/>
              </w:rPr>
            </w:pPr>
            <w:r w:rsidRPr="00204181">
              <w:rPr>
                <w:color w:val="000000" w:themeColor="text1"/>
              </w:rPr>
              <w:t xml:space="preserve">Доставка учеников до образовательного учреждения осуществляется школьным автобусом из населенных пунктов сельского </w:t>
            </w:r>
            <w:r w:rsidR="00444FB2" w:rsidRPr="00204181">
              <w:rPr>
                <w:color w:val="000000" w:themeColor="text1"/>
              </w:rPr>
              <w:t>поселения</w:t>
            </w:r>
            <w:r w:rsidRPr="00204181">
              <w:rPr>
                <w:color w:val="000000" w:themeColor="text1"/>
              </w:rPr>
              <w:t>.</w:t>
            </w:r>
          </w:p>
        </w:tc>
      </w:tr>
      <w:tr w:rsidR="003B79F1" w:rsidRPr="00204181" w:rsidTr="00E5360C">
        <w:trPr>
          <w:trHeight w:val="583"/>
        </w:trPr>
        <w:tc>
          <w:tcPr>
            <w:tcW w:w="2127" w:type="dxa"/>
            <w:vMerge w:val="restart"/>
            <w:tcBorders>
              <w:top w:val="single" w:sz="4" w:space="0" w:color="auto"/>
              <w:left w:val="single" w:sz="4" w:space="0" w:color="auto"/>
              <w:right w:val="single" w:sz="4" w:space="0" w:color="auto"/>
            </w:tcBorders>
            <w:vAlign w:val="center"/>
          </w:tcPr>
          <w:p w:rsidR="002A264B" w:rsidRPr="00204181" w:rsidRDefault="002A264B" w:rsidP="000F6DE0">
            <w:pPr>
              <w:spacing w:line="276" w:lineRule="auto"/>
              <w:jc w:val="center"/>
              <w:rPr>
                <w:b/>
                <w:color w:val="000000" w:themeColor="text1"/>
              </w:rPr>
            </w:pPr>
            <w:r w:rsidRPr="00204181">
              <w:rPr>
                <w:b/>
                <w:color w:val="000000" w:themeColor="text1"/>
              </w:rPr>
              <w:t>Торговля</w:t>
            </w:r>
          </w:p>
        </w:tc>
        <w:tc>
          <w:tcPr>
            <w:tcW w:w="8221" w:type="dxa"/>
            <w:tcBorders>
              <w:top w:val="single" w:sz="4" w:space="0" w:color="auto"/>
              <w:left w:val="single" w:sz="4" w:space="0" w:color="auto"/>
              <w:bottom w:val="single" w:sz="4" w:space="0" w:color="auto"/>
              <w:right w:val="single" w:sz="4" w:space="0" w:color="auto"/>
            </w:tcBorders>
            <w:vAlign w:val="center"/>
          </w:tcPr>
          <w:p w:rsidR="000F6DE0" w:rsidRPr="00204181" w:rsidRDefault="000F6DE0" w:rsidP="000F6DE0">
            <w:pPr>
              <w:rPr>
                <w:b/>
                <w:color w:val="000000" w:themeColor="text1"/>
              </w:rPr>
            </w:pPr>
            <w:r w:rsidRPr="00204181">
              <w:rPr>
                <w:b/>
                <w:color w:val="000000" w:themeColor="text1"/>
              </w:rPr>
              <w:t>Магазин РАЙПО</w:t>
            </w:r>
          </w:p>
          <w:p w:rsidR="000F6DE0" w:rsidRPr="00204181" w:rsidRDefault="000F6DE0" w:rsidP="000F6DE0">
            <w:pPr>
              <w:rPr>
                <w:b/>
                <w:color w:val="000000" w:themeColor="text1"/>
              </w:rPr>
            </w:pPr>
            <w:r w:rsidRPr="00204181">
              <w:rPr>
                <w:i/>
                <w:color w:val="000000" w:themeColor="text1"/>
              </w:rPr>
              <w:t>Торговая площадь:</w:t>
            </w:r>
            <w:r w:rsidRPr="00204181">
              <w:rPr>
                <w:b/>
                <w:color w:val="000000" w:themeColor="text1"/>
              </w:rPr>
              <w:t xml:space="preserve"> </w:t>
            </w:r>
            <w:r w:rsidRPr="00204181">
              <w:rPr>
                <w:rFonts w:eastAsia="Times New Roman"/>
                <w:color w:val="000000" w:themeColor="text1"/>
              </w:rPr>
              <w:t>40 м</w:t>
            </w:r>
            <w:r w:rsidRPr="00204181">
              <w:rPr>
                <w:rFonts w:eastAsia="Times New Roman"/>
                <w:color w:val="000000" w:themeColor="text1"/>
                <w:vertAlign w:val="superscript"/>
              </w:rPr>
              <w:t>2</w:t>
            </w:r>
            <w:r w:rsidRPr="00204181">
              <w:rPr>
                <w:rFonts w:eastAsia="Times New Roman"/>
                <w:color w:val="000000" w:themeColor="text1"/>
              </w:rPr>
              <w:t>;</w:t>
            </w:r>
          </w:p>
          <w:p w:rsidR="002A264B" w:rsidRPr="00204181" w:rsidRDefault="000F6DE0" w:rsidP="000F6DE0">
            <w:pPr>
              <w:rPr>
                <w:b/>
                <w:color w:val="000000" w:themeColor="text1"/>
              </w:rPr>
            </w:pPr>
            <w:r w:rsidRPr="00204181">
              <w:rPr>
                <w:i/>
                <w:color w:val="000000" w:themeColor="text1"/>
              </w:rPr>
              <w:t>Адрес:</w:t>
            </w:r>
            <w:r w:rsidRPr="00204181">
              <w:rPr>
                <w:b/>
                <w:color w:val="000000" w:themeColor="text1"/>
              </w:rPr>
              <w:t xml:space="preserve"> </w:t>
            </w:r>
            <w:r w:rsidRPr="00204181">
              <w:rPr>
                <w:rFonts w:eastAsia="Times New Roman"/>
                <w:color w:val="000000" w:themeColor="text1"/>
              </w:rPr>
              <w:t>с. Ферзиково</w:t>
            </w:r>
          </w:p>
        </w:tc>
      </w:tr>
      <w:tr w:rsidR="003B79F1" w:rsidRPr="00204181" w:rsidTr="003B6F22">
        <w:trPr>
          <w:trHeight w:val="562"/>
        </w:trPr>
        <w:tc>
          <w:tcPr>
            <w:tcW w:w="2127" w:type="dxa"/>
            <w:vMerge/>
            <w:tcBorders>
              <w:left w:val="single" w:sz="4" w:space="0" w:color="auto"/>
              <w:right w:val="single" w:sz="4" w:space="0" w:color="auto"/>
            </w:tcBorders>
            <w:vAlign w:val="center"/>
          </w:tcPr>
          <w:p w:rsidR="002A264B" w:rsidRPr="00204181" w:rsidRDefault="002A264B" w:rsidP="004E5DB7">
            <w:pPr>
              <w:spacing w:line="276" w:lineRule="auto"/>
              <w:jc w:val="center"/>
              <w:rPr>
                <w:b/>
                <w:color w:val="000000" w:themeColor="text1"/>
              </w:rPr>
            </w:pPr>
          </w:p>
        </w:tc>
        <w:tc>
          <w:tcPr>
            <w:tcW w:w="8221" w:type="dxa"/>
            <w:tcBorders>
              <w:top w:val="single" w:sz="4" w:space="0" w:color="auto"/>
              <w:left w:val="single" w:sz="4" w:space="0" w:color="auto"/>
              <w:bottom w:val="single" w:sz="4" w:space="0" w:color="auto"/>
              <w:right w:val="single" w:sz="4" w:space="0" w:color="auto"/>
            </w:tcBorders>
          </w:tcPr>
          <w:p w:rsidR="000F6DE0" w:rsidRPr="00204181" w:rsidRDefault="0016772F" w:rsidP="000F6DE0">
            <w:pPr>
              <w:rPr>
                <w:b/>
                <w:color w:val="000000" w:themeColor="text1"/>
              </w:rPr>
            </w:pPr>
            <w:r>
              <w:rPr>
                <w:b/>
                <w:color w:val="000000" w:themeColor="text1"/>
              </w:rPr>
              <w:t>Торговый павильон</w:t>
            </w:r>
          </w:p>
          <w:p w:rsidR="000F6DE0" w:rsidRPr="00204181" w:rsidRDefault="000F6DE0" w:rsidP="000F6DE0">
            <w:pPr>
              <w:rPr>
                <w:b/>
                <w:color w:val="000000" w:themeColor="text1"/>
              </w:rPr>
            </w:pPr>
            <w:r w:rsidRPr="00204181">
              <w:rPr>
                <w:i/>
                <w:color w:val="000000" w:themeColor="text1"/>
              </w:rPr>
              <w:t>Торговая площадь:</w:t>
            </w:r>
            <w:r w:rsidRPr="00204181">
              <w:rPr>
                <w:b/>
                <w:color w:val="000000" w:themeColor="text1"/>
              </w:rPr>
              <w:t xml:space="preserve"> </w:t>
            </w:r>
            <w:r w:rsidRPr="00204181">
              <w:rPr>
                <w:rFonts w:eastAsia="Times New Roman"/>
                <w:color w:val="000000" w:themeColor="text1"/>
              </w:rPr>
              <w:t>39 м</w:t>
            </w:r>
            <w:r w:rsidRPr="00204181">
              <w:rPr>
                <w:rFonts w:eastAsia="Times New Roman"/>
                <w:color w:val="000000" w:themeColor="text1"/>
                <w:vertAlign w:val="superscript"/>
              </w:rPr>
              <w:t>2</w:t>
            </w:r>
            <w:r w:rsidRPr="00204181">
              <w:rPr>
                <w:rFonts w:eastAsia="Times New Roman"/>
                <w:color w:val="000000" w:themeColor="text1"/>
              </w:rPr>
              <w:t>;</w:t>
            </w:r>
          </w:p>
          <w:p w:rsidR="00E5360C" w:rsidRPr="00204181" w:rsidRDefault="000F6DE0" w:rsidP="000F6DE0">
            <w:pPr>
              <w:rPr>
                <w:b/>
                <w:color w:val="000000" w:themeColor="text1"/>
              </w:rPr>
            </w:pPr>
            <w:r w:rsidRPr="00204181">
              <w:rPr>
                <w:i/>
                <w:color w:val="000000" w:themeColor="text1"/>
              </w:rPr>
              <w:t>Адрес:</w:t>
            </w:r>
            <w:r w:rsidRPr="00204181">
              <w:rPr>
                <w:b/>
                <w:color w:val="000000" w:themeColor="text1"/>
              </w:rPr>
              <w:t xml:space="preserve"> </w:t>
            </w:r>
            <w:r w:rsidRPr="00204181">
              <w:rPr>
                <w:rFonts w:eastAsia="Times New Roman"/>
                <w:color w:val="000000" w:themeColor="text1"/>
              </w:rPr>
              <w:t>с. Ферзиково, 1</w:t>
            </w:r>
          </w:p>
        </w:tc>
      </w:tr>
      <w:tr w:rsidR="003A05BE" w:rsidRPr="00204181" w:rsidTr="003B6F22">
        <w:trPr>
          <w:trHeight w:val="562"/>
        </w:trPr>
        <w:tc>
          <w:tcPr>
            <w:tcW w:w="2127" w:type="dxa"/>
            <w:tcBorders>
              <w:left w:val="single" w:sz="4" w:space="0" w:color="auto"/>
              <w:right w:val="single" w:sz="4" w:space="0" w:color="auto"/>
            </w:tcBorders>
            <w:vAlign w:val="center"/>
          </w:tcPr>
          <w:p w:rsidR="003A05BE" w:rsidRPr="00204181" w:rsidRDefault="003A05BE" w:rsidP="00952C39">
            <w:pPr>
              <w:spacing w:line="276" w:lineRule="auto"/>
              <w:jc w:val="center"/>
              <w:rPr>
                <w:b/>
                <w:color w:val="000000" w:themeColor="text1"/>
              </w:rPr>
            </w:pPr>
            <w:r w:rsidRPr="00204181">
              <w:rPr>
                <w:b/>
                <w:color w:val="000000" w:themeColor="text1"/>
              </w:rPr>
              <w:t>Туризм</w:t>
            </w:r>
          </w:p>
        </w:tc>
        <w:tc>
          <w:tcPr>
            <w:tcW w:w="8221" w:type="dxa"/>
            <w:tcBorders>
              <w:top w:val="single" w:sz="4" w:space="0" w:color="auto"/>
              <w:left w:val="single" w:sz="4" w:space="0" w:color="auto"/>
              <w:bottom w:val="single" w:sz="4" w:space="0" w:color="auto"/>
              <w:right w:val="single" w:sz="4" w:space="0" w:color="auto"/>
            </w:tcBorders>
          </w:tcPr>
          <w:p w:rsidR="003A05BE" w:rsidRPr="00204181" w:rsidRDefault="003A05BE" w:rsidP="000F6DE0">
            <w:pPr>
              <w:rPr>
                <w:b/>
                <w:color w:val="000000" w:themeColor="text1"/>
              </w:rPr>
            </w:pPr>
            <w:r w:rsidRPr="00204181">
              <w:rPr>
                <w:b/>
                <w:color w:val="000000" w:themeColor="text1"/>
              </w:rPr>
              <w:t>Туристическое имение «Голубка»</w:t>
            </w:r>
          </w:p>
          <w:p w:rsidR="003A05BE" w:rsidRPr="00204181" w:rsidRDefault="003A05BE" w:rsidP="003A05BE">
            <w:pPr>
              <w:rPr>
                <w:rFonts w:eastAsia="Times New Roman"/>
                <w:color w:val="000000" w:themeColor="text1"/>
              </w:rPr>
            </w:pPr>
            <w:r w:rsidRPr="00204181">
              <w:rPr>
                <w:i/>
                <w:color w:val="000000" w:themeColor="text1"/>
              </w:rPr>
              <w:t>Адрес:</w:t>
            </w:r>
            <w:r w:rsidRPr="00204181">
              <w:rPr>
                <w:b/>
                <w:color w:val="000000" w:themeColor="text1"/>
              </w:rPr>
              <w:t xml:space="preserve"> </w:t>
            </w:r>
            <w:r w:rsidRPr="00204181">
              <w:rPr>
                <w:rFonts w:eastAsia="Times New Roman"/>
                <w:color w:val="000000" w:themeColor="text1"/>
              </w:rPr>
              <w:t>дер. Мешково</w:t>
            </w:r>
          </w:p>
          <w:p w:rsidR="003A05BE" w:rsidRPr="00204181" w:rsidRDefault="003A05BE" w:rsidP="003A05BE">
            <w:pPr>
              <w:rPr>
                <w:color w:val="000000" w:themeColor="text1"/>
              </w:rPr>
            </w:pPr>
            <w:r w:rsidRPr="00204181">
              <w:rPr>
                <w:rFonts w:eastAsia="Times New Roman"/>
                <w:i/>
                <w:color w:val="000000" w:themeColor="text1"/>
              </w:rPr>
              <w:t>Тип</w:t>
            </w:r>
            <w:r w:rsidRPr="00204181">
              <w:rPr>
                <w:i/>
                <w:color w:val="000000" w:themeColor="text1"/>
              </w:rPr>
              <w:t xml:space="preserve">: </w:t>
            </w:r>
            <w:r w:rsidRPr="00204181">
              <w:rPr>
                <w:rFonts w:eastAsia="Times New Roman"/>
                <w:color w:val="000000" w:themeColor="text1"/>
              </w:rPr>
              <w:t>Гостиницы и аналогичные коллективные средства размещения.</w:t>
            </w:r>
          </w:p>
        </w:tc>
      </w:tr>
    </w:tbl>
    <w:p w:rsidR="002A264B" w:rsidRPr="00204181" w:rsidRDefault="002A264B" w:rsidP="001F529C">
      <w:pPr>
        <w:pStyle w:val="af3"/>
        <w:spacing w:line="240" w:lineRule="auto"/>
        <w:jc w:val="center"/>
        <w:rPr>
          <w:b/>
          <w:i/>
          <w:color w:val="000000" w:themeColor="text1"/>
          <w:sz w:val="16"/>
          <w:szCs w:val="16"/>
        </w:rPr>
      </w:pPr>
      <w:bookmarkStart w:id="140" w:name="_Toc173203499"/>
      <w:bookmarkStart w:id="141" w:name="_Toc185048308"/>
    </w:p>
    <w:bookmarkEnd w:id="140"/>
    <w:bookmarkEnd w:id="141"/>
    <w:p w:rsidR="00AA474A" w:rsidRPr="00204181" w:rsidRDefault="00AA474A" w:rsidP="004907C1">
      <w:pPr>
        <w:jc w:val="center"/>
        <w:rPr>
          <w:b/>
          <w:i/>
          <w:color w:val="000000" w:themeColor="text1"/>
          <w:sz w:val="26"/>
          <w:szCs w:val="26"/>
        </w:rPr>
      </w:pPr>
      <w:r w:rsidRPr="00204181">
        <w:rPr>
          <w:b/>
          <w:i/>
          <w:color w:val="000000" w:themeColor="text1"/>
          <w:sz w:val="26"/>
          <w:szCs w:val="26"/>
        </w:rPr>
        <w:t>Ритуальное обслуживание</w:t>
      </w:r>
    </w:p>
    <w:p w:rsidR="00AA474A" w:rsidRPr="00204181" w:rsidRDefault="00AA474A" w:rsidP="00AA474A">
      <w:pPr>
        <w:pStyle w:val="af3"/>
        <w:spacing w:line="276" w:lineRule="auto"/>
        <w:rPr>
          <w:color w:val="000000" w:themeColor="text1"/>
          <w:sz w:val="26"/>
          <w:szCs w:val="26"/>
        </w:rPr>
      </w:pPr>
      <w:r w:rsidRPr="00204181">
        <w:rPr>
          <w:color w:val="000000" w:themeColor="text1"/>
          <w:sz w:val="26"/>
          <w:szCs w:val="26"/>
        </w:rPr>
        <w:t xml:space="preserve">На территории </w:t>
      </w:r>
      <w:r w:rsidR="0023188C" w:rsidRPr="00204181">
        <w:rPr>
          <w:color w:val="000000" w:themeColor="text1"/>
          <w:sz w:val="26"/>
          <w:szCs w:val="26"/>
        </w:rPr>
        <w:t xml:space="preserve">сельского </w:t>
      </w:r>
      <w:r w:rsidRPr="00204181">
        <w:rPr>
          <w:color w:val="000000" w:themeColor="text1"/>
          <w:sz w:val="26"/>
          <w:szCs w:val="26"/>
        </w:rPr>
        <w:t xml:space="preserve">поселения </w:t>
      </w:r>
      <w:r w:rsidR="00584B1A" w:rsidRPr="00204181">
        <w:rPr>
          <w:color w:val="000000" w:themeColor="text1"/>
          <w:sz w:val="26"/>
          <w:szCs w:val="26"/>
        </w:rPr>
        <w:t>расположено</w:t>
      </w:r>
      <w:r w:rsidRPr="00204181">
        <w:rPr>
          <w:color w:val="000000" w:themeColor="text1"/>
          <w:sz w:val="26"/>
          <w:szCs w:val="26"/>
        </w:rPr>
        <w:t xml:space="preserve"> </w:t>
      </w:r>
      <w:r w:rsidR="000F6DE0" w:rsidRPr="00204181">
        <w:rPr>
          <w:color w:val="000000" w:themeColor="text1"/>
          <w:sz w:val="26"/>
          <w:szCs w:val="26"/>
        </w:rPr>
        <w:t>пять</w:t>
      </w:r>
      <w:r w:rsidR="00AD1A36" w:rsidRPr="00204181">
        <w:rPr>
          <w:color w:val="000000" w:themeColor="text1"/>
          <w:sz w:val="26"/>
          <w:szCs w:val="26"/>
        </w:rPr>
        <w:t xml:space="preserve"> сельских </w:t>
      </w:r>
      <w:r w:rsidR="003D4D4C" w:rsidRPr="00204181">
        <w:rPr>
          <w:color w:val="000000" w:themeColor="text1"/>
          <w:sz w:val="26"/>
          <w:szCs w:val="26"/>
        </w:rPr>
        <w:t>кладбищ</w:t>
      </w:r>
      <w:r w:rsidR="00584B1A" w:rsidRPr="00204181">
        <w:rPr>
          <w:color w:val="000000" w:themeColor="text1"/>
          <w:sz w:val="26"/>
          <w:szCs w:val="26"/>
        </w:rPr>
        <w:t>:</w:t>
      </w:r>
    </w:p>
    <w:p w:rsidR="00AD1A36" w:rsidRPr="00204181" w:rsidRDefault="00AD1A36" w:rsidP="000F6DE0">
      <w:pPr>
        <w:pStyle w:val="af3"/>
        <w:spacing w:line="276" w:lineRule="auto"/>
        <w:ind w:firstLine="709"/>
        <w:rPr>
          <w:color w:val="000000" w:themeColor="text1"/>
          <w:sz w:val="26"/>
          <w:szCs w:val="26"/>
        </w:rPr>
      </w:pPr>
      <w:r w:rsidRPr="00204181">
        <w:rPr>
          <w:color w:val="000000" w:themeColor="text1"/>
          <w:sz w:val="26"/>
          <w:szCs w:val="26"/>
        </w:rPr>
        <w:t xml:space="preserve">- </w:t>
      </w:r>
      <w:r w:rsidR="003D4D4C" w:rsidRPr="00204181">
        <w:rPr>
          <w:color w:val="000000" w:themeColor="text1"/>
          <w:sz w:val="26"/>
          <w:szCs w:val="26"/>
        </w:rPr>
        <w:t xml:space="preserve">Кладбище </w:t>
      </w:r>
      <w:r w:rsidR="000F6DE0" w:rsidRPr="00204181">
        <w:rPr>
          <w:color w:val="000000" w:themeColor="text1"/>
          <w:sz w:val="26"/>
          <w:szCs w:val="26"/>
        </w:rPr>
        <w:t>с. Ферзиково, площадь – 7,65 га</w:t>
      </w:r>
      <w:r w:rsidR="003D4D4C" w:rsidRPr="00204181">
        <w:rPr>
          <w:color w:val="000000" w:themeColor="text1"/>
          <w:sz w:val="26"/>
          <w:szCs w:val="26"/>
        </w:rPr>
        <w:t>;</w:t>
      </w:r>
    </w:p>
    <w:p w:rsidR="00AD1A36" w:rsidRPr="00204181" w:rsidRDefault="00AD1A36" w:rsidP="000F6DE0">
      <w:pPr>
        <w:pStyle w:val="af3"/>
        <w:spacing w:line="276" w:lineRule="auto"/>
        <w:ind w:firstLine="709"/>
        <w:rPr>
          <w:color w:val="000000" w:themeColor="text1"/>
          <w:sz w:val="26"/>
          <w:szCs w:val="26"/>
        </w:rPr>
      </w:pPr>
      <w:r w:rsidRPr="00204181">
        <w:rPr>
          <w:color w:val="000000" w:themeColor="text1"/>
        </w:rPr>
        <w:t xml:space="preserve">- </w:t>
      </w:r>
      <w:r w:rsidR="003D4D4C" w:rsidRPr="00204181">
        <w:rPr>
          <w:color w:val="000000" w:themeColor="text1"/>
          <w:sz w:val="26"/>
          <w:szCs w:val="26"/>
        </w:rPr>
        <w:t xml:space="preserve">Кладбище </w:t>
      </w:r>
      <w:r w:rsidR="000F6DE0" w:rsidRPr="00204181">
        <w:rPr>
          <w:color w:val="000000" w:themeColor="text1"/>
          <w:sz w:val="26"/>
          <w:szCs w:val="26"/>
        </w:rPr>
        <w:t>дер. Старо-Селиваново, площадь – 4,28 га</w:t>
      </w:r>
      <w:r w:rsidR="003D4D4C" w:rsidRPr="00204181">
        <w:rPr>
          <w:color w:val="000000" w:themeColor="text1"/>
          <w:sz w:val="26"/>
          <w:szCs w:val="26"/>
        </w:rPr>
        <w:t>;</w:t>
      </w:r>
    </w:p>
    <w:p w:rsidR="00AD1A36" w:rsidRPr="00204181" w:rsidRDefault="00AD1A36" w:rsidP="000F6DE0">
      <w:pPr>
        <w:pStyle w:val="af3"/>
        <w:spacing w:line="276" w:lineRule="auto"/>
        <w:ind w:firstLine="709"/>
        <w:rPr>
          <w:color w:val="000000" w:themeColor="text1"/>
          <w:sz w:val="26"/>
          <w:szCs w:val="26"/>
        </w:rPr>
      </w:pPr>
      <w:r w:rsidRPr="00204181">
        <w:rPr>
          <w:color w:val="000000" w:themeColor="text1"/>
          <w:sz w:val="26"/>
          <w:szCs w:val="26"/>
        </w:rPr>
        <w:t xml:space="preserve">- </w:t>
      </w:r>
      <w:r w:rsidR="003D4D4C" w:rsidRPr="00204181">
        <w:rPr>
          <w:color w:val="000000" w:themeColor="text1"/>
          <w:sz w:val="26"/>
          <w:szCs w:val="26"/>
        </w:rPr>
        <w:t>Кладбище дер. Никольское, площадь – 2,12 га</w:t>
      </w:r>
      <w:r w:rsidRPr="00204181">
        <w:rPr>
          <w:color w:val="000000" w:themeColor="text1"/>
          <w:sz w:val="26"/>
          <w:szCs w:val="26"/>
        </w:rPr>
        <w:t>;</w:t>
      </w:r>
    </w:p>
    <w:p w:rsidR="003D4D4C" w:rsidRPr="00204181" w:rsidRDefault="003D4D4C" w:rsidP="003D4D4C">
      <w:pPr>
        <w:pStyle w:val="af3"/>
        <w:spacing w:line="276" w:lineRule="auto"/>
        <w:ind w:firstLine="709"/>
        <w:rPr>
          <w:color w:val="000000" w:themeColor="text1"/>
          <w:sz w:val="26"/>
          <w:szCs w:val="26"/>
        </w:rPr>
      </w:pPr>
      <w:r w:rsidRPr="00204181">
        <w:rPr>
          <w:color w:val="000000" w:themeColor="text1"/>
          <w:sz w:val="26"/>
          <w:szCs w:val="26"/>
        </w:rPr>
        <w:t>- Кладбище дер. Меклешево, площадь – 2,7</w:t>
      </w:r>
      <w:r w:rsidR="00CB6AC9">
        <w:rPr>
          <w:color w:val="000000" w:themeColor="text1"/>
          <w:sz w:val="26"/>
          <w:szCs w:val="26"/>
        </w:rPr>
        <w:t>5</w:t>
      </w:r>
      <w:r w:rsidRPr="00204181">
        <w:rPr>
          <w:color w:val="000000" w:themeColor="text1"/>
          <w:sz w:val="26"/>
          <w:szCs w:val="26"/>
        </w:rPr>
        <w:t xml:space="preserve"> га;</w:t>
      </w:r>
    </w:p>
    <w:p w:rsidR="00E43640" w:rsidRPr="00204181" w:rsidRDefault="00E43640" w:rsidP="003D4D4C">
      <w:pPr>
        <w:pStyle w:val="af3"/>
        <w:spacing w:line="276" w:lineRule="auto"/>
        <w:ind w:firstLine="709"/>
        <w:rPr>
          <w:color w:val="000000" w:themeColor="text1"/>
          <w:sz w:val="26"/>
          <w:szCs w:val="26"/>
        </w:rPr>
      </w:pPr>
      <w:r w:rsidRPr="00204181">
        <w:rPr>
          <w:color w:val="000000" w:themeColor="text1"/>
          <w:sz w:val="26"/>
          <w:szCs w:val="26"/>
        </w:rPr>
        <w:t xml:space="preserve">- Кладбище дер. </w:t>
      </w:r>
      <w:r w:rsidR="003D4D4C" w:rsidRPr="00204181">
        <w:rPr>
          <w:color w:val="000000" w:themeColor="text1"/>
          <w:sz w:val="26"/>
          <w:szCs w:val="26"/>
        </w:rPr>
        <w:t>Комола</w:t>
      </w:r>
      <w:r w:rsidRPr="00204181">
        <w:rPr>
          <w:color w:val="000000" w:themeColor="text1"/>
          <w:sz w:val="26"/>
          <w:szCs w:val="26"/>
        </w:rPr>
        <w:t>, площадь – 0,5</w:t>
      </w:r>
      <w:r w:rsidR="003D4D4C" w:rsidRPr="00204181">
        <w:rPr>
          <w:color w:val="000000" w:themeColor="text1"/>
          <w:sz w:val="26"/>
          <w:szCs w:val="26"/>
        </w:rPr>
        <w:t>5 га.</w:t>
      </w:r>
    </w:p>
    <w:p w:rsidR="00E54AFD" w:rsidRPr="00204181" w:rsidRDefault="00E54AFD" w:rsidP="00696A7A">
      <w:pPr>
        <w:ind w:firstLine="709"/>
        <w:jc w:val="both"/>
        <w:rPr>
          <w:color w:val="000000" w:themeColor="text1"/>
          <w:sz w:val="26"/>
          <w:szCs w:val="26"/>
        </w:rPr>
      </w:pPr>
    </w:p>
    <w:p w:rsidR="000F6DE0" w:rsidRPr="00204181" w:rsidRDefault="000F6DE0" w:rsidP="00696A7A">
      <w:pPr>
        <w:ind w:firstLine="709"/>
        <w:jc w:val="both"/>
        <w:rPr>
          <w:color w:val="000000" w:themeColor="text1"/>
          <w:sz w:val="26"/>
          <w:szCs w:val="26"/>
        </w:rPr>
        <w:sectPr w:rsidR="000F6DE0" w:rsidRPr="00204181" w:rsidSect="002F0D9A">
          <w:pgSz w:w="11906" w:h="16838"/>
          <w:pgMar w:top="851" w:right="707" w:bottom="851" w:left="1644" w:header="709" w:footer="367" w:gutter="0"/>
          <w:cols w:space="720"/>
          <w:docGrid w:linePitch="360"/>
        </w:sectPr>
      </w:pPr>
    </w:p>
    <w:p w:rsidR="00312AB2" w:rsidRPr="00204181" w:rsidRDefault="000128E5" w:rsidP="00F9638E">
      <w:pPr>
        <w:pStyle w:val="3"/>
        <w:spacing w:before="120" w:after="120" w:line="240" w:lineRule="auto"/>
        <w:jc w:val="center"/>
        <w:rPr>
          <w:color w:val="000000" w:themeColor="text1"/>
          <w:sz w:val="26"/>
          <w:szCs w:val="26"/>
          <w:lang w:val="ru-RU"/>
        </w:rPr>
      </w:pPr>
      <w:bookmarkStart w:id="142" w:name="__RefHeading__412_1612356966"/>
      <w:bookmarkStart w:id="143" w:name="__RefHeading__148_1539069001"/>
      <w:bookmarkStart w:id="144" w:name="__RefHeading__344_276625223"/>
      <w:bookmarkStart w:id="145" w:name="__RefHeading__508_670117999"/>
      <w:bookmarkStart w:id="146" w:name="__RefHeading__115_1212657833"/>
      <w:bookmarkStart w:id="147" w:name="__RefHeading__180_1585558239"/>
      <w:bookmarkStart w:id="148" w:name="__RefHeading__874_1612356966"/>
      <w:bookmarkStart w:id="149" w:name="_Toc98846496"/>
      <w:bookmarkEnd w:id="142"/>
      <w:bookmarkEnd w:id="143"/>
      <w:bookmarkEnd w:id="144"/>
      <w:bookmarkEnd w:id="145"/>
      <w:bookmarkEnd w:id="146"/>
      <w:bookmarkEnd w:id="147"/>
      <w:bookmarkEnd w:id="148"/>
      <w:r w:rsidRPr="00204181">
        <w:rPr>
          <w:color w:val="000000" w:themeColor="text1"/>
          <w:sz w:val="26"/>
          <w:szCs w:val="26"/>
        </w:rPr>
        <w:lastRenderedPageBreak/>
        <w:t>II</w:t>
      </w:r>
      <w:r w:rsidRPr="00204181">
        <w:rPr>
          <w:color w:val="000000" w:themeColor="text1"/>
          <w:sz w:val="26"/>
          <w:szCs w:val="26"/>
          <w:lang w:val="ru-RU"/>
        </w:rPr>
        <w:t>.4</w:t>
      </w:r>
      <w:r w:rsidR="00312AB2" w:rsidRPr="00204181">
        <w:rPr>
          <w:color w:val="000000" w:themeColor="text1"/>
          <w:sz w:val="26"/>
          <w:szCs w:val="26"/>
          <w:lang w:val="ru-RU"/>
        </w:rPr>
        <w:t>.5 Анализ транспортного обслуживания территории</w:t>
      </w:r>
      <w:bookmarkEnd w:id="149"/>
    </w:p>
    <w:p w:rsidR="005443B3" w:rsidRPr="00204181" w:rsidRDefault="005443B3" w:rsidP="005443B3">
      <w:pPr>
        <w:spacing w:line="276" w:lineRule="auto"/>
        <w:ind w:firstLine="709"/>
        <w:jc w:val="both"/>
        <w:rPr>
          <w:color w:val="000000" w:themeColor="text1"/>
          <w:sz w:val="26"/>
          <w:szCs w:val="26"/>
        </w:rPr>
      </w:pPr>
      <w:r w:rsidRPr="00204181">
        <w:rPr>
          <w:color w:val="000000" w:themeColor="text1"/>
          <w:sz w:val="26"/>
          <w:szCs w:val="26"/>
        </w:rPr>
        <w:t xml:space="preserve">Внешние транспортно-экономические связи сельского поселения осуществляются </w:t>
      </w:r>
      <w:r w:rsidR="00E476F9" w:rsidRPr="00204181">
        <w:rPr>
          <w:color w:val="000000" w:themeColor="text1"/>
          <w:sz w:val="26"/>
          <w:szCs w:val="26"/>
        </w:rPr>
        <w:t xml:space="preserve">автомобильным </w:t>
      </w:r>
      <w:r w:rsidR="00104DBA" w:rsidRPr="00204181">
        <w:rPr>
          <w:color w:val="000000" w:themeColor="text1"/>
          <w:sz w:val="26"/>
          <w:szCs w:val="26"/>
        </w:rPr>
        <w:t xml:space="preserve">и железнодорожным </w:t>
      </w:r>
      <w:r w:rsidRPr="00204181">
        <w:rPr>
          <w:color w:val="000000" w:themeColor="text1"/>
          <w:sz w:val="26"/>
          <w:szCs w:val="26"/>
        </w:rPr>
        <w:t>транспортом.</w:t>
      </w:r>
    </w:p>
    <w:p w:rsidR="00DE35F2" w:rsidRPr="00204181" w:rsidRDefault="00DE35F2" w:rsidP="00DE35F2">
      <w:pPr>
        <w:spacing w:line="276" w:lineRule="auto"/>
        <w:ind w:firstLine="709"/>
        <w:jc w:val="both"/>
        <w:rPr>
          <w:i/>
          <w:color w:val="000000" w:themeColor="text1"/>
          <w:sz w:val="26"/>
          <w:szCs w:val="26"/>
          <w:u w:val="single"/>
        </w:rPr>
      </w:pPr>
      <w:r w:rsidRPr="00204181">
        <w:rPr>
          <w:i/>
          <w:color w:val="000000" w:themeColor="text1"/>
          <w:sz w:val="26"/>
          <w:szCs w:val="26"/>
          <w:u w:val="single"/>
        </w:rPr>
        <w:t>Автомобильные дороги</w:t>
      </w:r>
    </w:p>
    <w:p w:rsidR="00081E47" w:rsidRPr="00204181" w:rsidRDefault="006E48DE" w:rsidP="006E48DE">
      <w:pPr>
        <w:ind w:firstLine="709"/>
        <w:jc w:val="center"/>
        <w:rPr>
          <w:b/>
          <w:color w:val="000000" w:themeColor="text1"/>
          <w:sz w:val="26"/>
          <w:szCs w:val="26"/>
        </w:rPr>
      </w:pPr>
      <w:r w:rsidRPr="00204181">
        <w:rPr>
          <w:b/>
          <w:color w:val="000000" w:themeColor="text1"/>
          <w:sz w:val="26"/>
          <w:szCs w:val="26"/>
        </w:rPr>
        <w:t xml:space="preserve">Перечень автомобильных дорог </w:t>
      </w:r>
      <w:r w:rsidR="00081E47" w:rsidRPr="00204181">
        <w:rPr>
          <w:b/>
          <w:color w:val="000000" w:themeColor="text1"/>
          <w:sz w:val="26"/>
          <w:szCs w:val="26"/>
        </w:rPr>
        <w:t xml:space="preserve">общего пользования </w:t>
      </w:r>
    </w:p>
    <w:p w:rsidR="006E48DE" w:rsidRPr="00204181" w:rsidRDefault="006E48DE" w:rsidP="006E48DE">
      <w:pPr>
        <w:ind w:firstLine="709"/>
        <w:jc w:val="center"/>
        <w:rPr>
          <w:b/>
          <w:color w:val="000000" w:themeColor="text1"/>
          <w:sz w:val="26"/>
          <w:szCs w:val="26"/>
        </w:rPr>
      </w:pPr>
      <w:r w:rsidRPr="00204181">
        <w:rPr>
          <w:b/>
          <w:color w:val="000000" w:themeColor="text1"/>
          <w:sz w:val="26"/>
          <w:szCs w:val="26"/>
        </w:rPr>
        <w:t>регионального или межмуниципального значения</w:t>
      </w:r>
    </w:p>
    <w:p w:rsidR="0000754A" w:rsidRPr="00204181" w:rsidRDefault="0000754A" w:rsidP="0000754A">
      <w:pPr>
        <w:spacing w:line="276" w:lineRule="auto"/>
        <w:jc w:val="right"/>
        <w:rPr>
          <w:i/>
          <w:color w:val="000000" w:themeColor="text1"/>
        </w:rPr>
      </w:pPr>
      <w:r w:rsidRPr="00204181">
        <w:rPr>
          <w:i/>
          <w:color w:val="000000" w:themeColor="text1"/>
        </w:rPr>
        <w:t xml:space="preserve">Таблица </w:t>
      </w:r>
      <w:r w:rsidR="00F93049">
        <w:rPr>
          <w:i/>
          <w:color w:val="000000" w:themeColor="text1"/>
        </w:rPr>
        <w:t>18</w:t>
      </w:r>
    </w:p>
    <w:tbl>
      <w:tblPr>
        <w:tblW w:w="9771" w:type="dxa"/>
        <w:jc w:val="center"/>
        <w:tblLook w:val="04A0" w:firstRow="1" w:lastRow="0" w:firstColumn="1" w:lastColumn="0" w:noHBand="0" w:noVBand="1"/>
      </w:tblPr>
      <w:tblGrid>
        <w:gridCol w:w="675"/>
        <w:gridCol w:w="3147"/>
        <w:gridCol w:w="3393"/>
        <w:gridCol w:w="2556"/>
      </w:tblGrid>
      <w:tr w:rsidR="003B79F1" w:rsidRPr="00204181" w:rsidTr="00EA62C2">
        <w:trPr>
          <w:trHeight w:val="315"/>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E47" w:rsidRPr="00204181" w:rsidRDefault="00081E47" w:rsidP="006E48DE">
            <w:pPr>
              <w:jc w:val="center"/>
              <w:rPr>
                <w:b/>
                <w:color w:val="000000" w:themeColor="text1"/>
              </w:rPr>
            </w:pPr>
            <w:r w:rsidRPr="00204181">
              <w:rPr>
                <w:b/>
                <w:color w:val="000000" w:themeColor="text1"/>
              </w:rPr>
              <w:t>№ п/п</w:t>
            </w:r>
          </w:p>
        </w:tc>
        <w:tc>
          <w:tcPr>
            <w:tcW w:w="3147" w:type="dxa"/>
            <w:tcBorders>
              <w:top w:val="single" w:sz="4" w:space="0" w:color="auto"/>
              <w:left w:val="nil"/>
              <w:bottom w:val="single" w:sz="4" w:space="0" w:color="auto"/>
              <w:right w:val="single" w:sz="4" w:space="0" w:color="auto"/>
            </w:tcBorders>
            <w:shd w:val="clear" w:color="auto" w:fill="auto"/>
            <w:vAlign w:val="center"/>
            <w:hideMark/>
          </w:tcPr>
          <w:p w:rsidR="00081E47" w:rsidRPr="00204181" w:rsidRDefault="00081E47" w:rsidP="006E48DE">
            <w:pPr>
              <w:jc w:val="center"/>
              <w:rPr>
                <w:b/>
                <w:color w:val="000000" w:themeColor="text1"/>
              </w:rPr>
            </w:pPr>
            <w:r w:rsidRPr="00204181">
              <w:rPr>
                <w:b/>
                <w:color w:val="000000" w:themeColor="text1"/>
              </w:rPr>
              <w:t>Идентификационные номера</w:t>
            </w:r>
          </w:p>
        </w:tc>
        <w:tc>
          <w:tcPr>
            <w:tcW w:w="3393" w:type="dxa"/>
            <w:tcBorders>
              <w:top w:val="single" w:sz="4" w:space="0" w:color="auto"/>
              <w:left w:val="nil"/>
              <w:bottom w:val="single" w:sz="4" w:space="0" w:color="auto"/>
              <w:right w:val="single" w:sz="4" w:space="0" w:color="auto"/>
            </w:tcBorders>
            <w:shd w:val="clear" w:color="auto" w:fill="auto"/>
            <w:vAlign w:val="center"/>
            <w:hideMark/>
          </w:tcPr>
          <w:p w:rsidR="00081E47" w:rsidRPr="00204181" w:rsidRDefault="00081E47" w:rsidP="00C918D5">
            <w:pPr>
              <w:suppressAutoHyphens w:val="0"/>
              <w:jc w:val="center"/>
              <w:rPr>
                <w:b/>
                <w:color w:val="000000" w:themeColor="text1"/>
                <w:lang w:eastAsia="ru-RU"/>
              </w:rPr>
            </w:pPr>
            <w:r w:rsidRPr="00204181">
              <w:rPr>
                <w:b/>
                <w:color w:val="000000" w:themeColor="text1"/>
                <w:lang w:eastAsia="ru-RU"/>
              </w:rPr>
              <w:t>Наименование дорог</w:t>
            </w:r>
          </w:p>
        </w:tc>
        <w:tc>
          <w:tcPr>
            <w:tcW w:w="2556" w:type="dxa"/>
            <w:tcBorders>
              <w:top w:val="single" w:sz="4" w:space="0" w:color="auto"/>
              <w:left w:val="nil"/>
              <w:bottom w:val="single" w:sz="4" w:space="0" w:color="auto"/>
              <w:right w:val="single" w:sz="4" w:space="0" w:color="auto"/>
            </w:tcBorders>
            <w:vAlign w:val="center"/>
          </w:tcPr>
          <w:p w:rsidR="00081E47" w:rsidRPr="00204181" w:rsidRDefault="00081E47" w:rsidP="00081E47">
            <w:pPr>
              <w:suppressAutoHyphens w:val="0"/>
              <w:jc w:val="center"/>
              <w:rPr>
                <w:b/>
                <w:color w:val="000000" w:themeColor="text1"/>
                <w:lang w:eastAsia="ru-RU"/>
              </w:rPr>
            </w:pPr>
            <w:r w:rsidRPr="00204181">
              <w:rPr>
                <w:b/>
                <w:color w:val="000000" w:themeColor="text1"/>
                <w:lang w:eastAsia="ru-RU"/>
              </w:rPr>
              <w:t>Тип покрытия</w:t>
            </w:r>
          </w:p>
        </w:tc>
      </w:tr>
      <w:tr w:rsidR="003B79F1" w:rsidRPr="00204181" w:rsidTr="00104DBA">
        <w:trPr>
          <w:trHeight w:val="315"/>
          <w:jc w:val="center"/>
        </w:trPr>
        <w:tc>
          <w:tcPr>
            <w:tcW w:w="97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81E47" w:rsidRPr="00204181" w:rsidRDefault="00081E47" w:rsidP="00C1152F">
            <w:pPr>
              <w:jc w:val="center"/>
              <w:rPr>
                <w:b/>
                <w:color w:val="000000" w:themeColor="text1"/>
              </w:rPr>
            </w:pPr>
            <w:r w:rsidRPr="00204181">
              <w:rPr>
                <w:b/>
                <w:color w:val="000000" w:themeColor="text1"/>
              </w:rPr>
              <w:t xml:space="preserve">Общего пользования </w:t>
            </w:r>
            <w:r w:rsidR="00C1152F" w:rsidRPr="00204181">
              <w:rPr>
                <w:b/>
                <w:color w:val="000000" w:themeColor="text1"/>
              </w:rPr>
              <w:t>регионального</w:t>
            </w:r>
            <w:r w:rsidRPr="00204181">
              <w:rPr>
                <w:b/>
                <w:color w:val="000000" w:themeColor="text1"/>
              </w:rPr>
              <w:t xml:space="preserve"> значения</w:t>
            </w:r>
          </w:p>
        </w:tc>
      </w:tr>
      <w:tr w:rsidR="003B79F1" w:rsidRPr="00204181" w:rsidTr="00104DBA">
        <w:trPr>
          <w:trHeight w:val="689"/>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DBA" w:rsidRPr="00204181" w:rsidRDefault="00104DBA" w:rsidP="00104DBA">
            <w:pPr>
              <w:suppressAutoHyphens w:val="0"/>
              <w:jc w:val="center"/>
              <w:rPr>
                <w:color w:val="000000" w:themeColor="text1"/>
                <w:lang w:eastAsia="ru-RU"/>
              </w:rPr>
            </w:pPr>
            <w:r w:rsidRPr="00204181">
              <w:rPr>
                <w:color w:val="000000" w:themeColor="text1"/>
                <w:lang w:eastAsia="ru-RU"/>
              </w:rPr>
              <w:t>1.</w:t>
            </w:r>
          </w:p>
        </w:tc>
        <w:tc>
          <w:tcPr>
            <w:tcW w:w="3147" w:type="dxa"/>
            <w:tcBorders>
              <w:top w:val="single" w:sz="4" w:space="0" w:color="auto"/>
              <w:left w:val="nil"/>
              <w:bottom w:val="single" w:sz="4" w:space="0" w:color="auto"/>
              <w:right w:val="single" w:sz="4" w:space="0" w:color="auto"/>
            </w:tcBorders>
            <w:shd w:val="clear" w:color="auto" w:fill="auto"/>
            <w:vAlign w:val="center"/>
          </w:tcPr>
          <w:p w:rsidR="00104DBA" w:rsidRPr="00204181" w:rsidRDefault="00F87A48" w:rsidP="00104DBA">
            <w:pPr>
              <w:suppressAutoHyphens w:val="0"/>
              <w:jc w:val="center"/>
              <w:rPr>
                <w:color w:val="000000" w:themeColor="text1"/>
                <w:lang w:eastAsia="ru-RU"/>
              </w:rPr>
            </w:pPr>
            <w:r w:rsidRPr="00204181">
              <w:rPr>
                <w:color w:val="000000" w:themeColor="text1"/>
                <w:lang w:eastAsia="ru-RU"/>
              </w:rPr>
              <w:t>29 ОП РЗ 29К-027</w:t>
            </w:r>
          </w:p>
        </w:tc>
        <w:tc>
          <w:tcPr>
            <w:tcW w:w="3393" w:type="dxa"/>
            <w:tcBorders>
              <w:top w:val="single" w:sz="4" w:space="0" w:color="auto"/>
              <w:left w:val="nil"/>
              <w:bottom w:val="single" w:sz="4" w:space="0" w:color="auto"/>
              <w:right w:val="single" w:sz="4" w:space="0" w:color="auto"/>
            </w:tcBorders>
            <w:shd w:val="clear" w:color="auto" w:fill="auto"/>
            <w:vAlign w:val="center"/>
          </w:tcPr>
          <w:p w:rsidR="00104DBA" w:rsidRPr="00204181" w:rsidRDefault="00F87A48" w:rsidP="00104DBA">
            <w:pPr>
              <w:suppressAutoHyphens w:val="0"/>
              <w:jc w:val="center"/>
              <w:rPr>
                <w:color w:val="000000" w:themeColor="text1"/>
                <w:lang w:eastAsia="ru-RU"/>
              </w:rPr>
            </w:pPr>
            <w:r w:rsidRPr="00204181">
              <w:rPr>
                <w:color w:val="000000" w:themeColor="text1"/>
                <w:lang w:eastAsia="ru-RU"/>
              </w:rPr>
              <w:t>Калуга - Ферзиково - Таруса - Серпухов</w:t>
            </w:r>
          </w:p>
        </w:tc>
        <w:tc>
          <w:tcPr>
            <w:tcW w:w="2556" w:type="dxa"/>
            <w:tcBorders>
              <w:top w:val="single" w:sz="4" w:space="0" w:color="auto"/>
              <w:left w:val="nil"/>
              <w:bottom w:val="single" w:sz="4" w:space="0" w:color="auto"/>
              <w:right w:val="single" w:sz="4" w:space="0" w:color="auto"/>
            </w:tcBorders>
            <w:vAlign w:val="center"/>
          </w:tcPr>
          <w:p w:rsidR="00104DBA" w:rsidRPr="00204181" w:rsidRDefault="00104DBA" w:rsidP="00104DBA">
            <w:pPr>
              <w:suppressAutoHyphens w:val="0"/>
              <w:jc w:val="center"/>
              <w:rPr>
                <w:color w:val="000000" w:themeColor="text1"/>
                <w:lang w:eastAsia="ru-RU"/>
              </w:rPr>
            </w:pPr>
            <w:r w:rsidRPr="00204181">
              <w:rPr>
                <w:color w:val="000000" w:themeColor="text1"/>
                <w:lang w:eastAsia="ru-RU"/>
              </w:rPr>
              <w:t>Усовершенствованное</w:t>
            </w:r>
          </w:p>
        </w:tc>
      </w:tr>
      <w:tr w:rsidR="003B79F1" w:rsidRPr="00204181" w:rsidTr="00104DBA">
        <w:trPr>
          <w:trHeight w:val="145"/>
          <w:jc w:val="center"/>
        </w:trPr>
        <w:tc>
          <w:tcPr>
            <w:tcW w:w="97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4DBA" w:rsidRPr="00204181" w:rsidRDefault="00104DBA" w:rsidP="00081E47">
            <w:pPr>
              <w:suppressAutoHyphens w:val="0"/>
              <w:jc w:val="center"/>
              <w:rPr>
                <w:color w:val="000000" w:themeColor="text1"/>
              </w:rPr>
            </w:pPr>
            <w:r w:rsidRPr="00204181">
              <w:rPr>
                <w:b/>
                <w:color w:val="000000" w:themeColor="text1"/>
              </w:rPr>
              <w:t>Общего пользования межмуниципального значения</w:t>
            </w:r>
          </w:p>
        </w:tc>
      </w:tr>
      <w:tr w:rsidR="00ED43D7" w:rsidRPr="00204181" w:rsidTr="00ED43D7">
        <w:trPr>
          <w:trHeight w:val="689"/>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D43D7" w:rsidRPr="00204181" w:rsidRDefault="00ED43D7" w:rsidP="00ED43D7">
            <w:pPr>
              <w:suppressAutoHyphens w:val="0"/>
              <w:jc w:val="center"/>
              <w:rPr>
                <w:color w:val="000000" w:themeColor="text1"/>
                <w:lang w:eastAsia="ru-RU"/>
              </w:rPr>
            </w:pPr>
            <w:r w:rsidRPr="00204181">
              <w:rPr>
                <w:color w:val="000000" w:themeColor="text1"/>
                <w:lang w:eastAsia="ru-RU"/>
              </w:rPr>
              <w:t>2.</w:t>
            </w:r>
          </w:p>
        </w:tc>
        <w:tc>
          <w:tcPr>
            <w:tcW w:w="3147" w:type="dxa"/>
            <w:tcBorders>
              <w:top w:val="single" w:sz="4" w:space="0" w:color="auto"/>
              <w:left w:val="nil"/>
              <w:bottom w:val="single" w:sz="4" w:space="0" w:color="auto"/>
              <w:right w:val="single" w:sz="4" w:space="0" w:color="auto"/>
            </w:tcBorders>
            <w:shd w:val="clear" w:color="auto" w:fill="auto"/>
            <w:vAlign w:val="center"/>
          </w:tcPr>
          <w:p w:rsidR="00ED43D7" w:rsidRPr="00204181" w:rsidRDefault="00ED43D7" w:rsidP="00ED43D7">
            <w:pPr>
              <w:suppressAutoHyphens w:val="0"/>
              <w:jc w:val="center"/>
              <w:rPr>
                <w:color w:val="000000" w:themeColor="text1"/>
                <w:lang w:eastAsia="ru-RU"/>
              </w:rPr>
            </w:pPr>
            <w:r w:rsidRPr="00204181">
              <w:rPr>
                <w:color w:val="000000" w:themeColor="text1"/>
                <w:lang w:eastAsia="ru-RU"/>
              </w:rPr>
              <w:t>29 ОП МЗ 29Н-460</w:t>
            </w:r>
          </w:p>
        </w:tc>
        <w:tc>
          <w:tcPr>
            <w:tcW w:w="3393" w:type="dxa"/>
            <w:tcBorders>
              <w:top w:val="single" w:sz="4" w:space="0" w:color="auto"/>
              <w:left w:val="nil"/>
              <w:bottom w:val="single" w:sz="4" w:space="0" w:color="auto"/>
              <w:right w:val="single" w:sz="4" w:space="0" w:color="auto"/>
            </w:tcBorders>
            <w:shd w:val="clear" w:color="auto" w:fill="auto"/>
            <w:vAlign w:val="center"/>
          </w:tcPr>
          <w:p w:rsidR="00ED43D7" w:rsidRPr="00204181" w:rsidRDefault="00ED43D7" w:rsidP="00ED43D7">
            <w:pPr>
              <w:pStyle w:val="ConsPlusNormal"/>
              <w:ind w:firstLine="0"/>
              <w:jc w:val="center"/>
              <w:rPr>
                <w:rFonts w:ascii="Times New Roman" w:hAnsi="Times New Roman" w:cs="Times New Roman"/>
                <w:color w:val="000000" w:themeColor="text1"/>
                <w:sz w:val="24"/>
                <w:szCs w:val="24"/>
                <w:lang w:eastAsia="ru-RU"/>
              </w:rPr>
            </w:pPr>
            <w:r w:rsidRPr="00204181">
              <w:rPr>
                <w:rFonts w:ascii="Times New Roman" w:hAnsi="Times New Roman" w:cs="Times New Roman"/>
                <w:color w:val="000000" w:themeColor="text1"/>
                <w:sz w:val="24"/>
                <w:szCs w:val="24"/>
                <w:lang w:eastAsia="ru-RU"/>
              </w:rPr>
              <w:t>Ферзиково - Сугоново</w:t>
            </w:r>
          </w:p>
        </w:tc>
        <w:tc>
          <w:tcPr>
            <w:tcW w:w="2556" w:type="dxa"/>
            <w:tcBorders>
              <w:top w:val="single" w:sz="4" w:space="0" w:color="auto"/>
              <w:left w:val="nil"/>
              <w:bottom w:val="single" w:sz="4" w:space="0" w:color="auto"/>
              <w:right w:val="single" w:sz="4" w:space="0" w:color="auto"/>
            </w:tcBorders>
            <w:vAlign w:val="center"/>
          </w:tcPr>
          <w:p w:rsidR="00ED43D7" w:rsidRPr="00204181" w:rsidRDefault="00ED43D7" w:rsidP="00ED43D7">
            <w:pPr>
              <w:jc w:val="center"/>
              <w:rPr>
                <w:color w:val="000000" w:themeColor="text1"/>
                <w:lang w:eastAsia="ru-RU"/>
              </w:rPr>
            </w:pPr>
            <w:r w:rsidRPr="00204181">
              <w:rPr>
                <w:color w:val="000000" w:themeColor="text1"/>
                <w:lang w:eastAsia="ru-RU"/>
              </w:rPr>
              <w:t>Усовершенствованное</w:t>
            </w:r>
          </w:p>
        </w:tc>
      </w:tr>
      <w:tr w:rsidR="00ED43D7" w:rsidRPr="00204181" w:rsidTr="00104DBA">
        <w:trPr>
          <w:trHeight w:val="689"/>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D43D7" w:rsidRPr="00204181" w:rsidRDefault="00ED43D7" w:rsidP="00ED43D7">
            <w:pPr>
              <w:suppressAutoHyphens w:val="0"/>
              <w:jc w:val="center"/>
              <w:rPr>
                <w:color w:val="000000" w:themeColor="text1"/>
                <w:lang w:eastAsia="ru-RU"/>
              </w:rPr>
            </w:pPr>
            <w:r w:rsidRPr="00204181">
              <w:rPr>
                <w:color w:val="000000" w:themeColor="text1"/>
                <w:lang w:eastAsia="ru-RU"/>
              </w:rPr>
              <w:t>3.</w:t>
            </w:r>
          </w:p>
        </w:tc>
        <w:tc>
          <w:tcPr>
            <w:tcW w:w="3147" w:type="dxa"/>
            <w:tcBorders>
              <w:top w:val="single" w:sz="4" w:space="0" w:color="auto"/>
              <w:left w:val="nil"/>
              <w:bottom w:val="single" w:sz="4" w:space="0" w:color="auto"/>
              <w:right w:val="single" w:sz="4" w:space="0" w:color="auto"/>
            </w:tcBorders>
            <w:shd w:val="clear" w:color="auto" w:fill="auto"/>
            <w:vAlign w:val="center"/>
          </w:tcPr>
          <w:p w:rsidR="00ED43D7" w:rsidRPr="00204181" w:rsidRDefault="00ED43D7" w:rsidP="00ED43D7">
            <w:pPr>
              <w:suppressAutoHyphens w:val="0"/>
              <w:jc w:val="center"/>
              <w:rPr>
                <w:color w:val="000000" w:themeColor="text1"/>
                <w:lang w:eastAsia="ru-RU"/>
              </w:rPr>
            </w:pPr>
            <w:r w:rsidRPr="00204181">
              <w:rPr>
                <w:color w:val="000000" w:themeColor="text1"/>
                <w:lang w:eastAsia="ru-RU"/>
              </w:rPr>
              <w:t>29 ОП МЗ 29Н-468</w:t>
            </w:r>
          </w:p>
        </w:tc>
        <w:tc>
          <w:tcPr>
            <w:tcW w:w="3393" w:type="dxa"/>
            <w:tcBorders>
              <w:top w:val="single" w:sz="4" w:space="0" w:color="auto"/>
              <w:left w:val="nil"/>
              <w:bottom w:val="single" w:sz="4" w:space="0" w:color="auto"/>
              <w:right w:val="single" w:sz="4" w:space="0" w:color="auto"/>
            </w:tcBorders>
            <w:shd w:val="clear" w:color="auto" w:fill="auto"/>
            <w:vAlign w:val="center"/>
          </w:tcPr>
          <w:p w:rsidR="00ED43D7" w:rsidRPr="00204181" w:rsidRDefault="00ED43D7" w:rsidP="00ED43D7">
            <w:pPr>
              <w:suppressAutoHyphens w:val="0"/>
              <w:jc w:val="center"/>
              <w:rPr>
                <w:color w:val="000000" w:themeColor="text1"/>
                <w:lang w:eastAsia="ru-RU"/>
              </w:rPr>
            </w:pPr>
            <w:r w:rsidRPr="00204181">
              <w:rPr>
                <w:color w:val="000000" w:themeColor="text1"/>
                <w:lang w:eastAsia="ru-RU"/>
              </w:rPr>
              <w:t>"Калуга - Ферзиково - Таруса - Серпухов" - Старо-Селиваново</w:t>
            </w:r>
          </w:p>
        </w:tc>
        <w:tc>
          <w:tcPr>
            <w:tcW w:w="2556" w:type="dxa"/>
            <w:tcBorders>
              <w:top w:val="single" w:sz="4" w:space="0" w:color="auto"/>
              <w:left w:val="nil"/>
              <w:bottom w:val="single" w:sz="4" w:space="0" w:color="auto"/>
              <w:right w:val="single" w:sz="4" w:space="0" w:color="auto"/>
            </w:tcBorders>
            <w:vAlign w:val="center"/>
          </w:tcPr>
          <w:p w:rsidR="00ED43D7" w:rsidRPr="00204181" w:rsidRDefault="00ED43D7" w:rsidP="00ED43D7">
            <w:pPr>
              <w:jc w:val="center"/>
              <w:rPr>
                <w:color w:val="000000" w:themeColor="text1"/>
                <w:lang w:eastAsia="ru-RU"/>
              </w:rPr>
            </w:pPr>
            <w:r w:rsidRPr="00204181">
              <w:rPr>
                <w:color w:val="000000" w:themeColor="text1"/>
                <w:lang w:eastAsia="ru-RU"/>
              </w:rPr>
              <w:t>Усовершенствованное</w:t>
            </w:r>
          </w:p>
        </w:tc>
      </w:tr>
      <w:tr w:rsidR="00ED43D7" w:rsidRPr="00204181" w:rsidTr="00104DBA">
        <w:trPr>
          <w:trHeight w:val="689"/>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D43D7" w:rsidRPr="00204181" w:rsidRDefault="00ED43D7" w:rsidP="00ED43D7">
            <w:pPr>
              <w:suppressAutoHyphens w:val="0"/>
              <w:jc w:val="center"/>
              <w:rPr>
                <w:color w:val="000000" w:themeColor="text1"/>
                <w:lang w:eastAsia="ru-RU"/>
              </w:rPr>
            </w:pPr>
            <w:r w:rsidRPr="00204181">
              <w:rPr>
                <w:color w:val="000000" w:themeColor="text1"/>
                <w:lang w:eastAsia="ru-RU"/>
              </w:rPr>
              <w:t>4.</w:t>
            </w:r>
          </w:p>
        </w:tc>
        <w:tc>
          <w:tcPr>
            <w:tcW w:w="3147" w:type="dxa"/>
            <w:tcBorders>
              <w:top w:val="single" w:sz="4" w:space="0" w:color="auto"/>
              <w:left w:val="nil"/>
              <w:bottom w:val="single" w:sz="4" w:space="0" w:color="auto"/>
              <w:right w:val="single" w:sz="4" w:space="0" w:color="auto"/>
            </w:tcBorders>
            <w:shd w:val="clear" w:color="auto" w:fill="auto"/>
            <w:vAlign w:val="center"/>
          </w:tcPr>
          <w:p w:rsidR="00ED43D7" w:rsidRPr="00204181" w:rsidRDefault="00ED43D7" w:rsidP="00ED43D7">
            <w:pPr>
              <w:suppressAutoHyphens w:val="0"/>
              <w:jc w:val="center"/>
              <w:rPr>
                <w:color w:val="000000" w:themeColor="text1"/>
                <w:lang w:eastAsia="ru-RU"/>
              </w:rPr>
            </w:pPr>
            <w:r w:rsidRPr="00204181">
              <w:rPr>
                <w:color w:val="000000" w:themeColor="text1"/>
                <w:lang w:eastAsia="ru-RU"/>
              </w:rPr>
              <w:t>29 ОП МЗ 29Н-470</w:t>
            </w:r>
          </w:p>
        </w:tc>
        <w:tc>
          <w:tcPr>
            <w:tcW w:w="3393" w:type="dxa"/>
            <w:tcBorders>
              <w:top w:val="single" w:sz="4" w:space="0" w:color="auto"/>
              <w:left w:val="nil"/>
              <w:bottom w:val="single" w:sz="4" w:space="0" w:color="auto"/>
              <w:right w:val="single" w:sz="4" w:space="0" w:color="auto"/>
            </w:tcBorders>
            <w:shd w:val="clear" w:color="auto" w:fill="auto"/>
            <w:vAlign w:val="center"/>
          </w:tcPr>
          <w:p w:rsidR="00ED43D7" w:rsidRPr="00204181" w:rsidRDefault="00ED43D7" w:rsidP="00ED43D7">
            <w:pPr>
              <w:suppressAutoHyphens w:val="0"/>
              <w:jc w:val="center"/>
              <w:rPr>
                <w:color w:val="000000" w:themeColor="text1"/>
                <w:lang w:eastAsia="ru-RU"/>
              </w:rPr>
            </w:pPr>
            <w:r w:rsidRPr="00204181">
              <w:rPr>
                <w:color w:val="000000" w:themeColor="text1"/>
                <w:lang w:eastAsia="ru-RU"/>
              </w:rPr>
              <w:t>"Ферзиково - Дугна - Р-132 "Калуга - Тула - Михайлов - Рязань" - Богимово</w:t>
            </w:r>
          </w:p>
        </w:tc>
        <w:tc>
          <w:tcPr>
            <w:tcW w:w="2556" w:type="dxa"/>
            <w:tcBorders>
              <w:top w:val="single" w:sz="4" w:space="0" w:color="auto"/>
              <w:left w:val="nil"/>
              <w:bottom w:val="single" w:sz="4" w:space="0" w:color="auto"/>
              <w:right w:val="single" w:sz="4" w:space="0" w:color="auto"/>
            </w:tcBorders>
            <w:vAlign w:val="center"/>
          </w:tcPr>
          <w:p w:rsidR="00ED43D7" w:rsidRPr="00204181" w:rsidRDefault="00ED43D7" w:rsidP="00ED43D7">
            <w:pPr>
              <w:jc w:val="center"/>
              <w:rPr>
                <w:color w:val="000000" w:themeColor="text1"/>
                <w:lang w:eastAsia="ru-RU"/>
              </w:rPr>
            </w:pPr>
            <w:r w:rsidRPr="00204181">
              <w:rPr>
                <w:color w:val="000000" w:themeColor="text1"/>
                <w:lang w:eastAsia="ru-RU"/>
              </w:rPr>
              <w:t>Усовершенствованное</w:t>
            </w:r>
          </w:p>
        </w:tc>
      </w:tr>
      <w:tr w:rsidR="00ED43D7" w:rsidRPr="00204181" w:rsidTr="00104DBA">
        <w:trPr>
          <w:trHeight w:val="689"/>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D43D7" w:rsidRPr="00204181" w:rsidRDefault="00ED43D7" w:rsidP="00ED43D7">
            <w:pPr>
              <w:suppressAutoHyphens w:val="0"/>
              <w:jc w:val="center"/>
              <w:rPr>
                <w:color w:val="000000" w:themeColor="text1"/>
                <w:lang w:eastAsia="ru-RU"/>
              </w:rPr>
            </w:pPr>
            <w:r w:rsidRPr="00204181">
              <w:rPr>
                <w:color w:val="000000" w:themeColor="text1"/>
                <w:lang w:eastAsia="ru-RU"/>
              </w:rPr>
              <w:t>5.</w:t>
            </w:r>
          </w:p>
        </w:tc>
        <w:tc>
          <w:tcPr>
            <w:tcW w:w="3147" w:type="dxa"/>
            <w:tcBorders>
              <w:top w:val="single" w:sz="4" w:space="0" w:color="auto"/>
              <w:left w:val="nil"/>
              <w:bottom w:val="single" w:sz="4" w:space="0" w:color="auto"/>
              <w:right w:val="single" w:sz="4" w:space="0" w:color="auto"/>
            </w:tcBorders>
            <w:shd w:val="clear" w:color="auto" w:fill="auto"/>
            <w:vAlign w:val="center"/>
          </w:tcPr>
          <w:p w:rsidR="00ED43D7" w:rsidRPr="00204181" w:rsidRDefault="00ED43D7" w:rsidP="00ED43D7">
            <w:pPr>
              <w:suppressAutoHyphens w:val="0"/>
              <w:jc w:val="center"/>
              <w:rPr>
                <w:color w:val="000000" w:themeColor="text1"/>
                <w:lang w:eastAsia="ru-RU"/>
              </w:rPr>
            </w:pPr>
            <w:r w:rsidRPr="00204181">
              <w:rPr>
                <w:color w:val="000000" w:themeColor="text1"/>
                <w:lang w:eastAsia="ru-RU"/>
              </w:rPr>
              <w:t>29 ОП МЗ 29Н-523</w:t>
            </w:r>
          </w:p>
        </w:tc>
        <w:tc>
          <w:tcPr>
            <w:tcW w:w="3393" w:type="dxa"/>
            <w:tcBorders>
              <w:top w:val="single" w:sz="4" w:space="0" w:color="auto"/>
              <w:left w:val="nil"/>
              <w:bottom w:val="single" w:sz="4" w:space="0" w:color="auto"/>
              <w:right w:val="single" w:sz="4" w:space="0" w:color="auto"/>
            </w:tcBorders>
            <w:shd w:val="clear" w:color="auto" w:fill="auto"/>
            <w:vAlign w:val="center"/>
          </w:tcPr>
          <w:p w:rsidR="00ED43D7" w:rsidRPr="00204181" w:rsidRDefault="00ED43D7" w:rsidP="00ED43D7">
            <w:pPr>
              <w:suppressAutoHyphens w:val="0"/>
              <w:jc w:val="center"/>
              <w:rPr>
                <w:color w:val="000000" w:themeColor="text1"/>
                <w:lang w:eastAsia="ru-RU"/>
              </w:rPr>
            </w:pPr>
            <w:r w:rsidRPr="00204181">
              <w:rPr>
                <w:color w:val="000000" w:themeColor="text1"/>
                <w:lang w:eastAsia="ru-RU"/>
              </w:rPr>
              <w:t>Окружная автодорога п. Ферзиково</w:t>
            </w:r>
          </w:p>
        </w:tc>
        <w:tc>
          <w:tcPr>
            <w:tcW w:w="2556" w:type="dxa"/>
            <w:tcBorders>
              <w:top w:val="single" w:sz="4" w:space="0" w:color="auto"/>
              <w:left w:val="nil"/>
              <w:bottom w:val="single" w:sz="4" w:space="0" w:color="auto"/>
              <w:right w:val="single" w:sz="4" w:space="0" w:color="auto"/>
            </w:tcBorders>
            <w:vAlign w:val="center"/>
          </w:tcPr>
          <w:p w:rsidR="00ED43D7" w:rsidRPr="00204181" w:rsidRDefault="00ED43D7" w:rsidP="00ED43D7">
            <w:pPr>
              <w:jc w:val="center"/>
              <w:rPr>
                <w:color w:val="000000" w:themeColor="text1"/>
                <w:lang w:eastAsia="ru-RU"/>
              </w:rPr>
            </w:pPr>
            <w:r w:rsidRPr="00204181">
              <w:rPr>
                <w:color w:val="000000" w:themeColor="text1"/>
                <w:lang w:eastAsia="ru-RU"/>
              </w:rPr>
              <w:t>Усовершенствованное</w:t>
            </w:r>
          </w:p>
        </w:tc>
      </w:tr>
    </w:tbl>
    <w:p w:rsidR="00AD2457" w:rsidRPr="00204181" w:rsidRDefault="00AD2457" w:rsidP="00E54B12">
      <w:pPr>
        <w:spacing w:line="276" w:lineRule="auto"/>
        <w:ind w:firstLine="720"/>
        <w:jc w:val="both"/>
        <w:rPr>
          <w:color w:val="000000" w:themeColor="text1"/>
          <w:sz w:val="26"/>
          <w:szCs w:val="26"/>
        </w:rPr>
      </w:pPr>
    </w:p>
    <w:p w:rsidR="00AD2457" w:rsidRPr="00204181" w:rsidRDefault="00AD2457" w:rsidP="00D36D17">
      <w:pPr>
        <w:ind w:left="-426" w:firstLine="709"/>
        <w:jc w:val="center"/>
        <w:rPr>
          <w:b/>
          <w:color w:val="000000" w:themeColor="text1"/>
          <w:sz w:val="26"/>
          <w:szCs w:val="26"/>
        </w:rPr>
      </w:pPr>
      <w:r w:rsidRPr="00204181">
        <w:rPr>
          <w:b/>
          <w:color w:val="000000" w:themeColor="text1"/>
          <w:sz w:val="26"/>
          <w:szCs w:val="26"/>
        </w:rPr>
        <w:t xml:space="preserve">Перечень </w:t>
      </w:r>
      <w:r w:rsidR="00362A5A" w:rsidRPr="00204181">
        <w:rPr>
          <w:b/>
          <w:color w:val="000000" w:themeColor="text1"/>
          <w:sz w:val="26"/>
          <w:szCs w:val="26"/>
        </w:rPr>
        <w:t xml:space="preserve">автомобильных дорог </w:t>
      </w:r>
      <w:r w:rsidR="00081E47" w:rsidRPr="00204181">
        <w:rPr>
          <w:b/>
          <w:color w:val="000000" w:themeColor="text1"/>
          <w:sz w:val="26"/>
          <w:szCs w:val="26"/>
        </w:rPr>
        <w:t>общего</w:t>
      </w:r>
      <w:r w:rsidR="00E23C00" w:rsidRPr="00204181">
        <w:rPr>
          <w:b/>
          <w:color w:val="000000" w:themeColor="text1"/>
          <w:sz w:val="26"/>
          <w:szCs w:val="26"/>
        </w:rPr>
        <w:t>, являющиеся собственностью сельского поселения</w:t>
      </w:r>
    </w:p>
    <w:p w:rsidR="00AB408C" w:rsidRPr="00204181" w:rsidRDefault="00AB408C" w:rsidP="00AB408C">
      <w:pPr>
        <w:spacing w:line="276" w:lineRule="auto"/>
        <w:jc w:val="right"/>
        <w:rPr>
          <w:i/>
          <w:color w:val="000000" w:themeColor="text1"/>
        </w:rPr>
      </w:pPr>
      <w:r w:rsidRPr="00204181">
        <w:rPr>
          <w:i/>
          <w:color w:val="000000" w:themeColor="text1"/>
        </w:rPr>
        <w:t xml:space="preserve">Таблица </w:t>
      </w:r>
      <w:r w:rsidR="00F93049">
        <w:rPr>
          <w:i/>
          <w:color w:val="000000" w:themeColor="text1"/>
        </w:rPr>
        <w:t>19</w:t>
      </w:r>
    </w:p>
    <w:tbl>
      <w:tblPr>
        <w:tblW w:w="10599" w:type="dxa"/>
        <w:jc w:val="center"/>
        <w:tblLayout w:type="fixed"/>
        <w:tblCellMar>
          <w:left w:w="40" w:type="dxa"/>
          <w:right w:w="40" w:type="dxa"/>
        </w:tblCellMar>
        <w:tblLook w:val="0000" w:firstRow="0" w:lastRow="0" w:firstColumn="0" w:lastColumn="0" w:noHBand="0" w:noVBand="0"/>
      </w:tblPr>
      <w:tblGrid>
        <w:gridCol w:w="709"/>
        <w:gridCol w:w="2365"/>
        <w:gridCol w:w="3402"/>
        <w:gridCol w:w="1134"/>
        <w:gridCol w:w="1288"/>
        <w:gridCol w:w="1701"/>
      </w:tblGrid>
      <w:tr w:rsidR="00C50248" w:rsidRPr="00204181" w:rsidTr="000E349F">
        <w:trPr>
          <w:trHeight w:hRule="exact" w:val="1290"/>
          <w:jc w:val="center"/>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23C00" w:rsidRPr="00204181" w:rsidRDefault="00E23C00" w:rsidP="00E23C00">
            <w:pPr>
              <w:jc w:val="center"/>
              <w:rPr>
                <w:b/>
                <w:color w:val="000000" w:themeColor="text1"/>
                <w:sz w:val="22"/>
                <w:szCs w:val="22"/>
              </w:rPr>
            </w:pPr>
            <w:r w:rsidRPr="00204181">
              <w:rPr>
                <w:b/>
                <w:color w:val="000000" w:themeColor="text1"/>
                <w:sz w:val="22"/>
                <w:szCs w:val="22"/>
              </w:rPr>
              <w:t>№ п/п</w:t>
            </w:r>
          </w:p>
        </w:tc>
        <w:tc>
          <w:tcPr>
            <w:tcW w:w="2365" w:type="dxa"/>
            <w:tcBorders>
              <w:top w:val="single" w:sz="6" w:space="0" w:color="auto"/>
              <w:left w:val="single" w:sz="6" w:space="0" w:color="auto"/>
              <w:bottom w:val="single" w:sz="6" w:space="0" w:color="auto"/>
              <w:right w:val="single" w:sz="6" w:space="0" w:color="auto"/>
            </w:tcBorders>
            <w:shd w:val="clear" w:color="auto" w:fill="FFFFFF"/>
          </w:tcPr>
          <w:p w:rsidR="00E23C00" w:rsidRPr="00204181" w:rsidRDefault="00E23C00" w:rsidP="00E23C00">
            <w:pPr>
              <w:ind w:left="86"/>
              <w:jc w:val="center"/>
              <w:rPr>
                <w:b/>
                <w:color w:val="000000" w:themeColor="text1"/>
                <w:sz w:val="22"/>
                <w:szCs w:val="22"/>
              </w:rPr>
            </w:pPr>
            <w:r w:rsidRPr="00204181">
              <w:rPr>
                <w:b/>
                <w:color w:val="000000" w:themeColor="text1"/>
                <w:sz w:val="22"/>
                <w:szCs w:val="22"/>
              </w:rPr>
              <w:t>Идентификационный</w:t>
            </w:r>
          </w:p>
          <w:p w:rsidR="00E23C00" w:rsidRPr="00204181" w:rsidRDefault="00E23C00" w:rsidP="00E23C00">
            <w:pPr>
              <w:ind w:left="86"/>
              <w:jc w:val="center"/>
              <w:rPr>
                <w:b/>
                <w:color w:val="000000" w:themeColor="text1"/>
                <w:sz w:val="22"/>
                <w:szCs w:val="22"/>
              </w:rPr>
            </w:pPr>
            <w:r w:rsidRPr="00204181">
              <w:rPr>
                <w:b/>
                <w:color w:val="000000" w:themeColor="text1"/>
                <w:sz w:val="22"/>
                <w:szCs w:val="22"/>
              </w:rPr>
              <w:t>номер автомобильной</w:t>
            </w:r>
          </w:p>
          <w:p w:rsidR="00E23C00" w:rsidRPr="00204181" w:rsidRDefault="00E23C00" w:rsidP="00E23C00">
            <w:pPr>
              <w:ind w:left="86"/>
              <w:jc w:val="center"/>
              <w:rPr>
                <w:b/>
                <w:color w:val="000000" w:themeColor="text1"/>
                <w:sz w:val="22"/>
                <w:szCs w:val="22"/>
              </w:rPr>
            </w:pPr>
            <w:r w:rsidRPr="00204181">
              <w:rPr>
                <w:b/>
                <w:color w:val="000000" w:themeColor="text1"/>
                <w:sz w:val="22"/>
                <w:szCs w:val="22"/>
              </w:rPr>
              <w:t>дороги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23C00" w:rsidRPr="00204181" w:rsidRDefault="00E23C00" w:rsidP="00E23C00">
            <w:pPr>
              <w:tabs>
                <w:tab w:val="left" w:pos="4171"/>
              </w:tabs>
              <w:ind w:firstLine="62"/>
              <w:jc w:val="center"/>
              <w:rPr>
                <w:b/>
                <w:color w:val="000000" w:themeColor="text1"/>
                <w:sz w:val="22"/>
                <w:szCs w:val="22"/>
              </w:rPr>
            </w:pPr>
            <w:r w:rsidRPr="00204181">
              <w:rPr>
                <w:b/>
                <w:color w:val="000000" w:themeColor="text1"/>
                <w:sz w:val="22"/>
                <w:szCs w:val="22"/>
              </w:rPr>
              <w:t xml:space="preserve">Наименование автомобильной </w:t>
            </w:r>
          </w:p>
          <w:p w:rsidR="00E23C00" w:rsidRPr="00204181" w:rsidRDefault="00E23C00" w:rsidP="00E23C00">
            <w:pPr>
              <w:tabs>
                <w:tab w:val="left" w:pos="4214"/>
              </w:tabs>
              <w:ind w:firstLine="62"/>
              <w:jc w:val="center"/>
              <w:rPr>
                <w:b/>
                <w:color w:val="000000" w:themeColor="text1"/>
                <w:sz w:val="22"/>
                <w:szCs w:val="22"/>
              </w:rPr>
            </w:pPr>
            <w:r w:rsidRPr="00204181">
              <w:rPr>
                <w:b/>
                <w:color w:val="000000" w:themeColor="text1"/>
                <w:sz w:val="22"/>
                <w:szCs w:val="22"/>
              </w:rPr>
              <w:t>дороги</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E23C00" w:rsidRPr="00204181" w:rsidRDefault="00E23C00" w:rsidP="00E23C00">
            <w:pPr>
              <w:jc w:val="center"/>
              <w:rPr>
                <w:b/>
                <w:color w:val="000000" w:themeColor="text1"/>
                <w:sz w:val="22"/>
                <w:szCs w:val="22"/>
              </w:rPr>
            </w:pPr>
            <w:r w:rsidRPr="00204181">
              <w:rPr>
                <w:b/>
                <w:color w:val="000000" w:themeColor="text1"/>
                <w:sz w:val="22"/>
                <w:szCs w:val="22"/>
              </w:rPr>
              <w:t>Протя-женность, км</w:t>
            </w:r>
          </w:p>
        </w:tc>
        <w:tc>
          <w:tcPr>
            <w:tcW w:w="1288" w:type="dxa"/>
            <w:tcBorders>
              <w:top w:val="single" w:sz="4" w:space="0" w:color="auto"/>
              <w:bottom w:val="single" w:sz="4" w:space="0" w:color="auto"/>
              <w:right w:val="single" w:sz="4" w:space="0" w:color="auto"/>
            </w:tcBorders>
            <w:shd w:val="clear" w:color="auto" w:fill="auto"/>
          </w:tcPr>
          <w:p w:rsidR="00E23C00" w:rsidRPr="00204181" w:rsidRDefault="00E23C00" w:rsidP="00E23C00">
            <w:pPr>
              <w:jc w:val="center"/>
              <w:rPr>
                <w:b/>
                <w:color w:val="000000" w:themeColor="text1"/>
                <w:sz w:val="22"/>
                <w:szCs w:val="22"/>
              </w:rPr>
            </w:pPr>
            <w:r w:rsidRPr="00204181">
              <w:rPr>
                <w:b/>
                <w:color w:val="000000" w:themeColor="text1"/>
                <w:sz w:val="22"/>
                <w:szCs w:val="22"/>
              </w:rPr>
              <w:t>Протя-женность по типу покрытия, км</w:t>
            </w:r>
          </w:p>
          <w:p w:rsidR="00E23C00" w:rsidRPr="00204181" w:rsidRDefault="00E23C00" w:rsidP="00E23C00">
            <w:pPr>
              <w:jc w:val="center"/>
              <w:rPr>
                <w:b/>
                <w:color w:val="000000" w:themeColor="text1"/>
                <w:sz w:val="22"/>
                <w:szCs w:val="22"/>
              </w:rPr>
            </w:pPr>
          </w:p>
        </w:tc>
        <w:tc>
          <w:tcPr>
            <w:tcW w:w="1701" w:type="dxa"/>
            <w:tcBorders>
              <w:top w:val="single" w:sz="4" w:space="0" w:color="auto"/>
              <w:bottom w:val="single" w:sz="4" w:space="0" w:color="auto"/>
              <w:right w:val="single" w:sz="4" w:space="0" w:color="auto"/>
            </w:tcBorders>
            <w:shd w:val="clear" w:color="auto" w:fill="auto"/>
          </w:tcPr>
          <w:p w:rsidR="00E23C00" w:rsidRPr="00204181" w:rsidRDefault="00E23C00" w:rsidP="00E23C00">
            <w:pPr>
              <w:jc w:val="center"/>
              <w:rPr>
                <w:b/>
                <w:color w:val="000000" w:themeColor="text1"/>
                <w:sz w:val="22"/>
                <w:szCs w:val="22"/>
              </w:rPr>
            </w:pPr>
            <w:r w:rsidRPr="00204181">
              <w:rPr>
                <w:b/>
                <w:color w:val="000000" w:themeColor="text1"/>
                <w:sz w:val="22"/>
                <w:szCs w:val="22"/>
              </w:rPr>
              <w:t>Тип покрытия</w:t>
            </w:r>
          </w:p>
        </w:tc>
      </w:tr>
      <w:tr w:rsidR="00C50248" w:rsidRPr="00204181" w:rsidTr="00D36D17">
        <w:trPr>
          <w:trHeight w:hRule="exact" w:val="578"/>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1.</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МП-001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spacing w:line="259" w:lineRule="exact"/>
              <w:ind w:right="-43"/>
              <w:rPr>
                <w:color w:val="000000" w:themeColor="text1"/>
                <w:sz w:val="22"/>
                <w:szCs w:val="22"/>
                <w:lang w:eastAsia="ru-RU"/>
              </w:rPr>
            </w:pPr>
            <w:r w:rsidRPr="00204181">
              <w:rPr>
                <w:color w:val="000000" w:themeColor="text1"/>
                <w:sz w:val="22"/>
                <w:szCs w:val="22"/>
                <w:lang w:eastAsia="ru-RU"/>
              </w:rPr>
              <w:t>Автомобильная дорога по ул. Зелёная в д. Старо-Селиваново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ind w:left="-40"/>
              <w:jc w:val="center"/>
              <w:rPr>
                <w:color w:val="000000" w:themeColor="text1"/>
                <w:sz w:val="22"/>
                <w:szCs w:val="22"/>
                <w:lang w:eastAsia="ru-RU"/>
              </w:rPr>
            </w:pPr>
            <w:r w:rsidRPr="00204181">
              <w:rPr>
                <w:color w:val="000000" w:themeColor="text1"/>
                <w:sz w:val="22"/>
                <w:szCs w:val="22"/>
                <w:lang w:eastAsia="ru-RU"/>
              </w:rPr>
              <w:t>0,596</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0,330</w:t>
            </w:r>
          </w:p>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0,266</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асфальтобетон,</w:t>
            </w:r>
          </w:p>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щебень</w:t>
            </w:r>
          </w:p>
        </w:tc>
      </w:tr>
      <w:tr w:rsidR="00C50248" w:rsidRPr="00204181" w:rsidTr="00D36D17">
        <w:trPr>
          <w:trHeight w:hRule="exact" w:val="554"/>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w:t>
            </w:r>
            <w:r w:rsidR="00C50248"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МП- 002</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tabs>
                <w:tab w:val="left" w:pos="3647"/>
              </w:tabs>
              <w:suppressAutoHyphens w:val="0"/>
              <w:spacing w:line="259" w:lineRule="exact"/>
              <w:ind w:right="-43"/>
              <w:rPr>
                <w:color w:val="000000" w:themeColor="text1"/>
                <w:sz w:val="22"/>
                <w:szCs w:val="22"/>
                <w:lang w:eastAsia="ru-RU"/>
              </w:rPr>
            </w:pPr>
            <w:r w:rsidRPr="00204181">
              <w:rPr>
                <w:color w:val="000000" w:themeColor="text1"/>
                <w:sz w:val="22"/>
                <w:szCs w:val="22"/>
                <w:lang w:eastAsia="ru-RU"/>
              </w:rPr>
              <w:t>Автомобильная доро</w:t>
            </w:r>
            <w:r w:rsidR="00C50248" w:rsidRPr="00204181">
              <w:rPr>
                <w:color w:val="000000" w:themeColor="text1"/>
                <w:sz w:val="22"/>
                <w:szCs w:val="22"/>
                <w:lang w:eastAsia="ru-RU"/>
              </w:rPr>
              <w:t>га по ул. </w:t>
            </w:r>
            <w:r w:rsidRPr="00204181">
              <w:rPr>
                <w:color w:val="000000" w:themeColor="text1"/>
                <w:sz w:val="22"/>
                <w:szCs w:val="22"/>
                <w:lang w:eastAsia="ru-RU"/>
              </w:rPr>
              <w:t>Новая в д. Старо-Селиваново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ind w:left="-182" w:right="-127"/>
              <w:jc w:val="center"/>
              <w:rPr>
                <w:color w:val="000000" w:themeColor="text1"/>
                <w:sz w:val="22"/>
                <w:szCs w:val="22"/>
                <w:lang w:eastAsia="ru-RU"/>
              </w:rPr>
            </w:pPr>
            <w:r w:rsidRPr="00204181">
              <w:rPr>
                <w:color w:val="000000" w:themeColor="text1"/>
                <w:sz w:val="22"/>
                <w:szCs w:val="22"/>
                <w:lang w:eastAsia="ru-RU"/>
              </w:rPr>
              <w:t>0,322</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0,202</w:t>
            </w:r>
          </w:p>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0,120</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асфальтобетон,</w:t>
            </w:r>
          </w:p>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щебень</w:t>
            </w:r>
          </w:p>
        </w:tc>
      </w:tr>
      <w:tr w:rsidR="00E23C00" w:rsidRPr="00204181" w:rsidTr="004376F5">
        <w:trPr>
          <w:trHeight w:hRule="exact" w:val="849"/>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3</w:t>
            </w:r>
            <w:r w:rsidR="00C50248"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376F5">
            <w:pPr>
              <w:suppressAutoHyphens w:val="0"/>
              <w:jc w:val="center"/>
              <w:rPr>
                <w:color w:val="000000" w:themeColor="text1"/>
                <w:sz w:val="22"/>
                <w:szCs w:val="22"/>
                <w:lang w:eastAsia="ru-RU"/>
              </w:rPr>
            </w:pPr>
            <w:r w:rsidRPr="00204181">
              <w:rPr>
                <w:color w:val="000000" w:themeColor="text1"/>
                <w:sz w:val="22"/>
                <w:szCs w:val="22"/>
                <w:lang w:eastAsia="ru-RU"/>
              </w:rPr>
              <w:t>29 244 880 ОП МП- 003</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C50248"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по ул. </w:t>
            </w:r>
            <w:r w:rsidR="00E23C00" w:rsidRPr="00204181">
              <w:rPr>
                <w:color w:val="000000" w:themeColor="text1"/>
                <w:sz w:val="22"/>
                <w:szCs w:val="22"/>
                <w:lang w:eastAsia="ru-RU"/>
              </w:rPr>
              <w:t>Центральная в д. Старо-Селиваново</w:t>
            </w:r>
          </w:p>
          <w:p w:rsidR="00E23C00" w:rsidRPr="00204181" w:rsidRDefault="00E23C00" w:rsidP="004046EB">
            <w:pPr>
              <w:suppressAutoHyphens w:val="0"/>
              <w:rPr>
                <w:color w:val="000000" w:themeColor="text1"/>
                <w:sz w:val="22"/>
                <w:szCs w:val="22"/>
                <w:lang w:eastAsia="ru-RU"/>
              </w:rPr>
            </w:pP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0,500</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0,302</w:t>
            </w:r>
          </w:p>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0,198</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щебень</w:t>
            </w:r>
          </w:p>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70"/>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4</w:t>
            </w:r>
            <w:r w:rsidR="00C50248"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МП- 004</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по ул. Лесная в д. Старо-Селиваново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0,482</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0,482</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64"/>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5</w:t>
            </w:r>
            <w:r w:rsidR="00C50248"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МП- 005</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№1</w:t>
            </w:r>
            <w:r w:rsidR="00D94368" w:rsidRPr="00204181">
              <w:rPr>
                <w:color w:val="000000" w:themeColor="text1"/>
                <w:sz w:val="22"/>
                <w:szCs w:val="22"/>
                <w:lang w:eastAsia="ru-RU"/>
              </w:rPr>
              <w:t xml:space="preserve"> в д. </w:t>
            </w:r>
            <w:r w:rsidRPr="00204181">
              <w:rPr>
                <w:color w:val="000000" w:themeColor="text1"/>
                <w:sz w:val="22"/>
                <w:szCs w:val="22"/>
                <w:lang w:eastAsia="ru-RU"/>
              </w:rPr>
              <w:t>Бунаково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0,584</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0,584</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64"/>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6</w:t>
            </w:r>
            <w:r w:rsidR="00C50248"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МП- 005</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w:t>
            </w:r>
            <w:r w:rsidR="00D94368" w:rsidRPr="00204181">
              <w:rPr>
                <w:color w:val="000000" w:themeColor="text1"/>
                <w:sz w:val="22"/>
                <w:szCs w:val="22"/>
                <w:lang w:eastAsia="ru-RU"/>
              </w:rPr>
              <w:t>орога №2 в д. </w:t>
            </w:r>
            <w:r w:rsidRPr="00204181">
              <w:rPr>
                <w:color w:val="000000" w:themeColor="text1"/>
                <w:sz w:val="22"/>
                <w:szCs w:val="22"/>
                <w:lang w:eastAsia="ru-RU"/>
              </w:rPr>
              <w:t>Бунаково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0,401</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0,401</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64"/>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7</w:t>
            </w:r>
            <w:r w:rsidR="00C50248"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МП- 005</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w:t>
            </w:r>
            <w:r w:rsidR="00D94368" w:rsidRPr="00204181">
              <w:rPr>
                <w:color w:val="000000" w:themeColor="text1"/>
                <w:sz w:val="22"/>
                <w:szCs w:val="22"/>
                <w:lang w:eastAsia="ru-RU"/>
              </w:rPr>
              <w:t>орога №3 в д. </w:t>
            </w:r>
            <w:r w:rsidRPr="00204181">
              <w:rPr>
                <w:color w:val="000000" w:themeColor="text1"/>
                <w:sz w:val="22"/>
                <w:szCs w:val="22"/>
                <w:lang w:eastAsia="ru-RU"/>
              </w:rPr>
              <w:t>Бунаково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0,158</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0,158</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64"/>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8</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МП- 005</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w:t>
            </w:r>
            <w:r w:rsidR="00D94368" w:rsidRPr="00204181">
              <w:rPr>
                <w:color w:val="000000" w:themeColor="text1"/>
                <w:sz w:val="22"/>
                <w:szCs w:val="22"/>
                <w:lang w:eastAsia="ru-RU"/>
              </w:rPr>
              <w:t>орога №4 в д. </w:t>
            </w:r>
            <w:r w:rsidRPr="00204181">
              <w:rPr>
                <w:color w:val="000000" w:themeColor="text1"/>
                <w:sz w:val="22"/>
                <w:szCs w:val="22"/>
                <w:lang w:eastAsia="ru-RU"/>
              </w:rPr>
              <w:t>Бунаково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0,331</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0,331</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64"/>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lastRenderedPageBreak/>
              <w:t>9</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МП- 005</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w:t>
            </w:r>
            <w:r w:rsidR="00D94368" w:rsidRPr="00204181">
              <w:rPr>
                <w:color w:val="000000" w:themeColor="text1"/>
                <w:sz w:val="22"/>
                <w:szCs w:val="22"/>
                <w:lang w:eastAsia="ru-RU"/>
              </w:rPr>
              <w:t>орога №5 в д. </w:t>
            </w:r>
            <w:r w:rsidRPr="00204181">
              <w:rPr>
                <w:color w:val="000000" w:themeColor="text1"/>
                <w:sz w:val="22"/>
                <w:szCs w:val="22"/>
                <w:lang w:eastAsia="ru-RU"/>
              </w:rPr>
              <w:t>Бунаково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0,203</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0,203</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02"/>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10</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МП- 006</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№1</w:t>
            </w:r>
            <w:r w:rsidR="00D94368" w:rsidRPr="00204181">
              <w:rPr>
                <w:color w:val="000000" w:themeColor="text1"/>
                <w:sz w:val="22"/>
                <w:szCs w:val="22"/>
                <w:lang w:eastAsia="ru-RU"/>
              </w:rPr>
              <w:t xml:space="preserve"> в д. </w:t>
            </w:r>
            <w:r w:rsidRPr="00204181">
              <w:rPr>
                <w:color w:val="000000" w:themeColor="text1"/>
                <w:sz w:val="22"/>
                <w:szCs w:val="22"/>
                <w:lang w:eastAsia="ru-RU"/>
              </w:rPr>
              <w:t>Тибекино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0,516</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0,313</w:t>
            </w:r>
          </w:p>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0,203</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асфальтобетон</w:t>
            </w:r>
          </w:p>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66"/>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11</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МП- 006</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№2</w:t>
            </w:r>
            <w:r w:rsidR="00D94368" w:rsidRPr="00204181">
              <w:rPr>
                <w:color w:val="000000" w:themeColor="text1"/>
                <w:sz w:val="22"/>
                <w:szCs w:val="22"/>
                <w:lang w:eastAsia="ru-RU"/>
              </w:rPr>
              <w:t xml:space="preserve"> в д. </w:t>
            </w:r>
            <w:r w:rsidRPr="00204181">
              <w:rPr>
                <w:color w:val="000000" w:themeColor="text1"/>
                <w:sz w:val="22"/>
                <w:szCs w:val="22"/>
                <w:lang w:eastAsia="ru-RU"/>
              </w:rPr>
              <w:t>Тибекино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0,600</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0,600</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60"/>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12</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МП- 006</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№3</w:t>
            </w:r>
            <w:r w:rsidR="00D94368" w:rsidRPr="00204181">
              <w:rPr>
                <w:color w:val="000000" w:themeColor="text1"/>
                <w:sz w:val="22"/>
                <w:szCs w:val="22"/>
                <w:lang w:eastAsia="ru-RU"/>
              </w:rPr>
              <w:t xml:space="preserve"> в д. </w:t>
            </w:r>
            <w:r w:rsidRPr="00204181">
              <w:rPr>
                <w:color w:val="000000" w:themeColor="text1"/>
                <w:sz w:val="22"/>
                <w:szCs w:val="22"/>
                <w:lang w:eastAsia="ru-RU"/>
              </w:rPr>
              <w:t>Тибекино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0,074</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0,074</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68"/>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13</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МП- 006</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№4</w:t>
            </w:r>
            <w:r w:rsidR="00D94368" w:rsidRPr="00204181">
              <w:rPr>
                <w:color w:val="000000" w:themeColor="text1"/>
                <w:sz w:val="22"/>
                <w:szCs w:val="22"/>
                <w:lang w:eastAsia="ru-RU"/>
              </w:rPr>
              <w:t xml:space="preserve"> в д. </w:t>
            </w:r>
            <w:r w:rsidRPr="00204181">
              <w:rPr>
                <w:color w:val="000000" w:themeColor="text1"/>
                <w:sz w:val="22"/>
                <w:szCs w:val="22"/>
                <w:lang w:eastAsia="ru-RU"/>
              </w:rPr>
              <w:t>Тибекино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0,208</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0,208</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66"/>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14</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МП- 007</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B57CD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w:t>
            </w:r>
            <w:r w:rsidR="00D94368" w:rsidRPr="00204181">
              <w:rPr>
                <w:color w:val="000000" w:themeColor="text1"/>
                <w:sz w:val="22"/>
                <w:szCs w:val="22"/>
                <w:lang w:eastAsia="ru-RU"/>
              </w:rPr>
              <w:t xml:space="preserve"> в д. </w:t>
            </w:r>
            <w:r w:rsidR="00E23C00" w:rsidRPr="00204181">
              <w:rPr>
                <w:color w:val="000000" w:themeColor="text1"/>
                <w:sz w:val="22"/>
                <w:szCs w:val="22"/>
                <w:lang w:eastAsia="ru-RU"/>
              </w:rPr>
              <w:t>Перерушево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0,600</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0,600</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61"/>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15</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МП- 008</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в д.</w:t>
            </w:r>
            <w:r w:rsidR="00D94368" w:rsidRPr="00204181">
              <w:rPr>
                <w:color w:val="000000" w:themeColor="text1"/>
                <w:sz w:val="22"/>
                <w:szCs w:val="22"/>
                <w:lang w:eastAsia="ru-RU"/>
              </w:rPr>
              <w:t xml:space="preserve"> </w:t>
            </w:r>
            <w:r w:rsidRPr="00204181">
              <w:rPr>
                <w:color w:val="000000" w:themeColor="text1"/>
                <w:sz w:val="22"/>
                <w:szCs w:val="22"/>
                <w:lang w:eastAsia="ru-RU"/>
              </w:rPr>
              <w:t>Кросна</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1,708</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1,708</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68"/>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 xml:space="preserve">16 </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МП- 009</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№1</w:t>
            </w:r>
            <w:r w:rsidR="00B57CD0" w:rsidRPr="00204181">
              <w:rPr>
                <w:color w:val="000000" w:themeColor="text1"/>
                <w:sz w:val="22"/>
                <w:szCs w:val="22"/>
                <w:lang w:eastAsia="ru-RU"/>
              </w:rPr>
              <w:t xml:space="preserve"> в д. </w:t>
            </w:r>
            <w:r w:rsidRPr="00204181">
              <w:rPr>
                <w:color w:val="000000" w:themeColor="text1"/>
                <w:sz w:val="22"/>
                <w:szCs w:val="22"/>
                <w:lang w:eastAsia="ru-RU"/>
              </w:rPr>
              <w:t>Александровка</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0,300</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0,300</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68"/>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17</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МП- 009</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№2</w:t>
            </w:r>
            <w:r w:rsidR="00B57CD0" w:rsidRPr="00204181">
              <w:rPr>
                <w:color w:val="000000" w:themeColor="text1"/>
                <w:sz w:val="22"/>
                <w:szCs w:val="22"/>
                <w:lang w:eastAsia="ru-RU"/>
              </w:rPr>
              <w:t xml:space="preserve"> в д. </w:t>
            </w:r>
            <w:r w:rsidRPr="00204181">
              <w:rPr>
                <w:color w:val="000000" w:themeColor="text1"/>
                <w:sz w:val="22"/>
                <w:szCs w:val="22"/>
                <w:lang w:eastAsia="ru-RU"/>
              </w:rPr>
              <w:t>Александровка</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0,234</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0,234</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62"/>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18</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№1 в д.</w:t>
            </w:r>
            <w:r w:rsidR="00B57CD0" w:rsidRPr="00204181">
              <w:rPr>
                <w:color w:val="000000" w:themeColor="text1"/>
                <w:sz w:val="22"/>
                <w:szCs w:val="22"/>
                <w:lang w:eastAsia="ru-RU"/>
              </w:rPr>
              <w:t> </w:t>
            </w:r>
            <w:r w:rsidRPr="00204181">
              <w:rPr>
                <w:color w:val="000000" w:themeColor="text1"/>
                <w:sz w:val="22"/>
                <w:szCs w:val="22"/>
                <w:lang w:eastAsia="ru-RU"/>
              </w:rPr>
              <w:t>Хомяково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0,804</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0,610</w:t>
            </w:r>
          </w:p>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0,194</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щебень</w:t>
            </w:r>
          </w:p>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62"/>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19</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№2 в д.</w:t>
            </w:r>
            <w:r w:rsidR="00B57CD0" w:rsidRPr="00204181">
              <w:rPr>
                <w:color w:val="000000" w:themeColor="text1"/>
                <w:sz w:val="22"/>
                <w:szCs w:val="22"/>
                <w:lang w:eastAsia="ru-RU"/>
              </w:rPr>
              <w:t> </w:t>
            </w:r>
            <w:r w:rsidRPr="00204181">
              <w:rPr>
                <w:color w:val="000000" w:themeColor="text1"/>
                <w:sz w:val="22"/>
                <w:szCs w:val="22"/>
                <w:lang w:eastAsia="ru-RU"/>
              </w:rPr>
              <w:t>Хомяково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0,135</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0,135</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62"/>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20</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№3 в д.</w:t>
            </w:r>
            <w:r w:rsidR="00B57CD0" w:rsidRPr="00204181">
              <w:rPr>
                <w:color w:val="000000" w:themeColor="text1"/>
                <w:sz w:val="22"/>
                <w:szCs w:val="22"/>
                <w:lang w:eastAsia="ru-RU"/>
              </w:rPr>
              <w:t> </w:t>
            </w:r>
            <w:r w:rsidRPr="00204181">
              <w:rPr>
                <w:color w:val="000000" w:themeColor="text1"/>
                <w:sz w:val="22"/>
                <w:szCs w:val="22"/>
                <w:lang w:eastAsia="ru-RU"/>
              </w:rPr>
              <w:t>Хомяково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0,453</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0,453</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62"/>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21</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w:t>
            </w:r>
            <w:r w:rsidR="00B57CD0" w:rsidRPr="00204181">
              <w:rPr>
                <w:color w:val="000000" w:themeColor="text1"/>
                <w:sz w:val="22"/>
                <w:szCs w:val="22"/>
                <w:lang w:eastAsia="ru-RU"/>
              </w:rPr>
              <w:t>4 в</w:t>
            </w:r>
            <w:r w:rsidRPr="00204181">
              <w:rPr>
                <w:color w:val="000000" w:themeColor="text1"/>
                <w:sz w:val="22"/>
                <w:szCs w:val="22"/>
                <w:lang w:eastAsia="ru-RU"/>
              </w:rPr>
              <w:t xml:space="preserve"> д.</w:t>
            </w:r>
            <w:r w:rsidR="00B57CD0" w:rsidRPr="00204181">
              <w:rPr>
                <w:color w:val="000000" w:themeColor="text1"/>
                <w:sz w:val="22"/>
                <w:szCs w:val="22"/>
                <w:lang w:eastAsia="ru-RU"/>
              </w:rPr>
              <w:t> </w:t>
            </w:r>
            <w:r w:rsidRPr="00204181">
              <w:rPr>
                <w:color w:val="000000" w:themeColor="text1"/>
                <w:sz w:val="22"/>
                <w:szCs w:val="22"/>
                <w:lang w:eastAsia="ru-RU"/>
              </w:rPr>
              <w:t>Хомяково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0,248</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0,248</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70"/>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22</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№1 в д.</w:t>
            </w:r>
            <w:r w:rsidR="00B57CD0" w:rsidRPr="00204181">
              <w:rPr>
                <w:color w:val="000000" w:themeColor="text1"/>
                <w:sz w:val="22"/>
                <w:szCs w:val="22"/>
                <w:lang w:eastAsia="ru-RU"/>
              </w:rPr>
              <w:t> </w:t>
            </w:r>
            <w:r w:rsidRPr="00204181">
              <w:rPr>
                <w:color w:val="000000" w:themeColor="text1"/>
                <w:sz w:val="22"/>
                <w:szCs w:val="22"/>
                <w:lang w:eastAsia="ru-RU"/>
              </w:rPr>
              <w:t>Петровка</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0,813</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0,813</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70"/>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23</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№2 в д.</w:t>
            </w:r>
            <w:r w:rsidR="00B57CD0" w:rsidRPr="00204181">
              <w:rPr>
                <w:color w:val="000000" w:themeColor="text1"/>
                <w:sz w:val="22"/>
                <w:szCs w:val="22"/>
                <w:lang w:eastAsia="ru-RU"/>
              </w:rPr>
              <w:t> </w:t>
            </w:r>
            <w:r w:rsidRPr="00204181">
              <w:rPr>
                <w:color w:val="000000" w:themeColor="text1"/>
                <w:sz w:val="22"/>
                <w:szCs w:val="22"/>
                <w:lang w:eastAsia="ru-RU"/>
              </w:rPr>
              <w:t>Петровка</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0,188</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0,188</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50"/>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24</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МП-012</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№1 в д.</w:t>
            </w:r>
            <w:r w:rsidR="00B57CD0" w:rsidRPr="00204181">
              <w:rPr>
                <w:color w:val="000000" w:themeColor="text1"/>
                <w:sz w:val="22"/>
                <w:szCs w:val="22"/>
                <w:lang w:eastAsia="ru-RU"/>
              </w:rPr>
              <w:t> </w:t>
            </w:r>
            <w:r w:rsidRPr="00204181">
              <w:rPr>
                <w:color w:val="000000" w:themeColor="text1"/>
                <w:sz w:val="22"/>
                <w:szCs w:val="22"/>
                <w:lang w:eastAsia="ru-RU"/>
              </w:rPr>
              <w:t>Елькино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0,622</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0,622</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щебень</w:t>
            </w:r>
          </w:p>
          <w:p w:rsidR="00E23C00" w:rsidRPr="00204181" w:rsidRDefault="00E23C00" w:rsidP="004046EB">
            <w:pPr>
              <w:suppressAutoHyphens w:val="0"/>
              <w:jc w:val="center"/>
              <w:rPr>
                <w:color w:val="000000" w:themeColor="text1"/>
                <w:sz w:val="22"/>
                <w:szCs w:val="22"/>
                <w:lang w:eastAsia="ru-RU"/>
              </w:rPr>
            </w:pPr>
          </w:p>
        </w:tc>
      </w:tr>
      <w:tr w:rsidR="00E23C00" w:rsidRPr="00204181" w:rsidTr="00D36D17">
        <w:trPr>
          <w:trHeight w:hRule="exact" w:val="550"/>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25</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МП-012</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№2 в д.</w:t>
            </w:r>
            <w:r w:rsidR="00B57CD0" w:rsidRPr="00204181">
              <w:rPr>
                <w:color w:val="000000" w:themeColor="text1"/>
                <w:sz w:val="22"/>
                <w:szCs w:val="22"/>
                <w:lang w:eastAsia="ru-RU"/>
              </w:rPr>
              <w:t> </w:t>
            </w:r>
            <w:r w:rsidRPr="00204181">
              <w:rPr>
                <w:color w:val="000000" w:themeColor="text1"/>
                <w:sz w:val="22"/>
                <w:szCs w:val="22"/>
                <w:lang w:eastAsia="ru-RU"/>
              </w:rPr>
              <w:t>Елькино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0,321</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0,321</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щебень</w:t>
            </w:r>
          </w:p>
          <w:p w:rsidR="00E23C00" w:rsidRPr="00204181" w:rsidRDefault="00E23C00" w:rsidP="004046EB">
            <w:pPr>
              <w:suppressAutoHyphens w:val="0"/>
              <w:jc w:val="center"/>
              <w:rPr>
                <w:color w:val="000000" w:themeColor="text1"/>
                <w:sz w:val="22"/>
                <w:szCs w:val="22"/>
                <w:lang w:eastAsia="ru-RU"/>
              </w:rPr>
            </w:pPr>
          </w:p>
        </w:tc>
      </w:tr>
      <w:tr w:rsidR="00E23C00" w:rsidRPr="00204181" w:rsidTr="00D36D17">
        <w:trPr>
          <w:trHeight w:hRule="exact" w:val="550"/>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26</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МП-012</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№3 в д.</w:t>
            </w:r>
            <w:r w:rsidR="00B57CD0" w:rsidRPr="00204181">
              <w:rPr>
                <w:color w:val="000000" w:themeColor="text1"/>
                <w:sz w:val="22"/>
                <w:szCs w:val="22"/>
                <w:lang w:eastAsia="ru-RU"/>
              </w:rPr>
              <w:t> </w:t>
            </w:r>
            <w:r w:rsidRPr="00204181">
              <w:rPr>
                <w:color w:val="000000" w:themeColor="text1"/>
                <w:sz w:val="22"/>
                <w:szCs w:val="22"/>
                <w:lang w:eastAsia="ru-RU"/>
              </w:rPr>
              <w:t>Елькино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0,345</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0,222</w:t>
            </w:r>
          </w:p>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0,123</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щебень</w:t>
            </w:r>
          </w:p>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468"/>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27</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МП-013</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B57CD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в д. </w:t>
            </w:r>
            <w:r w:rsidR="00E23C00" w:rsidRPr="00204181">
              <w:rPr>
                <w:color w:val="000000" w:themeColor="text1"/>
                <w:sz w:val="22"/>
                <w:szCs w:val="22"/>
                <w:lang w:eastAsia="ru-RU"/>
              </w:rPr>
              <w:t>Каменка</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1,000</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1,00</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32"/>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28</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МП-014</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 xml:space="preserve">Автомобильная дорога №1 </w:t>
            </w:r>
            <w:r w:rsidR="00B57CD0" w:rsidRPr="00204181">
              <w:rPr>
                <w:color w:val="000000" w:themeColor="text1"/>
                <w:sz w:val="22"/>
                <w:szCs w:val="22"/>
                <w:lang w:eastAsia="ru-RU"/>
              </w:rPr>
              <w:t>в с. Ферзиково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0,134</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0,134</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асфальтобетон</w:t>
            </w:r>
          </w:p>
          <w:p w:rsidR="00E23C00" w:rsidRPr="00204181" w:rsidRDefault="00E23C00" w:rsidP="004046EB">
            <w:pPr>
              <w:suppressAutoHyphens w:val="0"/>
              <w:jc w:val="center"/>
              <w:rPr>
                <w:color w:val="000000" w:themeColor="text1"/>
                <w:sz w:val="22"/>
                <w:szCs w:val="22"/>
                <w:lang w:eastAsia="ru-RU"/>
              </w:rPr>
            </w:pPr>
          </w:p>
        </w:tc>
      </w:tr>
      <w:tr w:rsidR="00E23C00" w:rsidRPr="00204181" w:rsidTr="00D36D17">
        <w:trPr>
          <w:trHeight w:hRule="exact" w:val="568"/>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МП-014</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 xml:space="preserve">Автомобильная дорога №2 </w:t>
            </w:r>
            <w:r w:rsidR="00B57CD0" w:rsidRPr="00204181">
              <w:rPr>
                <w:color w:val="000000" w:themeColor="text1"/>
                <w:sz w:val="22"/>
                <w:szCs w:val="22"/>
                <w:lang w:eastAsia="ru-RU"/>
              </w:rPr>
              <w:t>в с. Ферзиково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0,351</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0,351</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B57CD0" w:rsidP="004046EB">
            <w:pPr>
              <w:suppressAutoHyphens w:val="0"/>
              <w:jc w:val="center"/>
              <w:rPr>
                <w:color w:val="000000" w:themeColor="text1"/>
                <w:sz w:val="22"/>
                <w:szCs w:val="22"/>
                <w:lang w:eastAsia="ru-RU"/>
              </w:rPr>
            </w:pPr>
            <w:r w:rsidRPr="00204181">
              <w:rPr>
                <w:color w:val="000000" w:themeColor="text1"/>
                <w:sz w:val="22"/>
                <w:szCs w:val="22"/>
                <w:lang w:eastAsia="ru-RU"/>
              </w:rPr>
              <w:t>ПГС</w:t>
            </w:r>
          </w:p>
        </w:tc>
      </w:tr>
      <w:tr w:rsidR="00E23C00" w:rsidRPr="00204181" w:rsidTr="00D36D17">
        <w:trPr>
          <w:trHeight w:hRule="exact" w:val="590"/>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30</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МП-014</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 xml:space="preserve">Автомобильная дорога №5 </w:t>
            </w:r>
            <w:r w:rsidR="00B57CD0" w:rsidRPr="00204181">
              <w:rPr>
                <w:color w:val="000000" w:themeColor="text1"/>
                <w:sz w:val="22"/>
                <w:szCs w:val="22"/>
                <w:lang w:eastAsia="ru-RU"/>
              </w:rPr>
              <w:t xml:space="preserve">в </w:t>
            </w:r>
            <w:r w:rsidRPr="00204181">
              <w:rPr>
                <w:color w:val="000000" w:themeColor="text1"/>
                <w:sz w:val="22"/>
                <w:szCs w:val="22"/>
                <w:lang w:eastAsia="ru-RU"/>
              </w:rPr>
              <w:t>с.</w:t>
            </w:r>
            <w:r w:rsidR="00B57CD0" w:rsidRPr="00204181">
              <w:rPr>
                <w:color w:val="000000" w:themeColor="text1"/>
                <w:sz w:val="22"/>
                <w:szCs w:val="22"/>
                <w:lang w:eastAsia="ru-RU"/>
              </w:rPr>
              <w:t> </w:t>
            </w:r>
            <w:r w:rsidRPr="00204181">
              <w:rPr>
                <w:color w:val="000000" w:themeColor="text1"/>
                <w:sz w:val="22"/>
                <w:szCs w:val="22"/>
                <w:lang w:eastAsia="ru-RU"/>
              </w:rPr>
              <w:t>Ферзиково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0,273</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0,191</w:t>
            </w:r>
          </w:p>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0,082</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асфальтобетон</w:t>
            </w:r>
          </w:p>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щебень</w:t>
            </w:r>
          </w:p>
        </w:tc>
      </w:tr>
      <w:tr w:rsidR="00E23C00" w:rsidRPr="00204181" w:rsidTr="00D36D17">
        <w:trPr>
          <w:trHeight w:hRule="exact" w:val="564"/>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31</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МП-014</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 xml:space="preserve">Автомобильная дорога №7 </w:t>
            </w:r>
            <w:r w:rsidR="00B57CD0" w:rsidRPr="00204181">
              <w:rPr>
                <w:color w:val="000000" w:themeColor="text1"/>
                <w:sz w:val="22"/>
                <w:szCs w:val="22"/>
                <w:lang w:eastAsia="ru-RU"/>
              </w:rPr>
              <w:t>в с. Ферзиково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0,101</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0,101</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асфальтобетон</w:t>
            </w:r>
          </w:p>
          <w:p w:rsidR="00E23C00" w:rsidRPr="00204181" w:rsidRDefault="00E23C00" w:rsidP="004046EB">
            <w:pPr>
              <w:suppressAutoHyphens w:val="0"/>
              <w:jc w:val="center"/>
              <w:rPr>
                <w:color w:val="000000" w:themeColor="text1"/>
                <w:sz w:val="22"/>
                <w:szCs w:val="22"/>
                <w:lang w:eastAsia="ru-RU"/>
              </w:rPr>
            </w:pPr>
          </w:p>
        </w:tc>
      </w:tr>
      <w:tr w:rsidR="00E23C00" w:rsidRPr="00204181" w:rsidTr="00D36D17">
        <w:trPr>
          <w:trHeight w:hRule="exact" w:val="570"/>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32</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МП-014</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 xml:space="preserve">Автомобильная дорога №8 </w:t>
            </w:r>
            <w:r w:rsidR="00B57CD0" w:rsidRPr="00204181">
              <w:rPr>
                <w:color w:val="000000" w:themeColor="text1"/>
                <w:sz w:val="22"/>
                <w:szCs w:val="22"/>
                <w:lang w:eastAsia="ru-RU"/>
              </w:rPr>
              <w:t>в с. Ферзиково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0,229</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0,229</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асфальтобетон</w:t>
            </w:r>
          </w:p>
          <w:p w:rsidR="00E23C00" w:rsidRPr="00204181" w:rsidRDefault="00E23C00" w:rsidP="004046EB">
            <w:pPr>
              <w:suppressAutoHyphens w:val="0"/>
              <w:jc w:val="center"/>
              <w:rPr>
                <w:color w:val="000000" w:themeColor="text1"/>
                <w:sz w:val="22"/>
                <w:szCs w:val="22"/>
                <w:lang w:eastAsia="ru-RU"/>
              </w:rPr>
            </w:pPr>
          </w:p>
        </w:tc>
      </w:tr>
      <w:tr w:rsidR="00E23C00" w:rsidRPr="00204181" w:rsidTr="00D36D17">
        <w:trPr>
          <w:trHeight w:hRule="exact" w:val="564"/>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33</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МП-014</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 xml:space="preserve">Автомобильная дорога №9 </w:t>
            </w:r>
            <w:r w:rsidR="00B57CD0" w:rsidRPr="00204181">
              <w:rPr>
                <w:color w:val="000000" w:themeColor="text1"/>
                <w:sz w:val="22"/>
                <w:szCs w:val="22"/>
                <w:lang w:eastAsia="ru-RU"/>
              </w:rPr>
              <w:t>в с. Ферзиково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0,250</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0,250</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01"/>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val="en-US" w:eastAsia="ru-RU"/>
              </w:rPr>
            </w:pPr>
            <w:r w:rsidRPr="00204181">
              <w:rPr>
                <w:color w:val="000000" w:themeColor="text1"/>
                <w:sz w:val="22"/>
                <w:szCs w:val="22"/>
                <w:lang w:eastAsia="ru-RU"/>
              </w:rPr>
              <w:t>34</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МП-015</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№3 в с.</w:t>
            </w:r>
            <w:r w:rsidR="00B57CD0" w:rsidRPr="00204181">
              <w:rPr>
                <w:color w:val="000000" w:themeColor="text1"/>
                <w:sz w:val="22"/>
                <w:szCs w:val="22"/>
                <w:lang w:val="en-US" w:eastAsia="ru-RU"/>
              </w:rPr>
              <w:t> </w:t>
            </w:r>
            <w:r w:rsidRPr="00204181">
              <w:rPr>
                <w:color w:val="000000" w:themeColor="text1"/>
                <w:sz w:val="22"/>
                <w:szCs w:val="22"/>
                <w:lang w:eastAsia="ru-RU"/>
              </w:rPr>
              <w:t>Ферзиково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0,200</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0,070</w:t>
            </w:r>
          </w:p>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0,130</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B57CD0" w:rsidP="004046EB">
            <w:pPr>
              <w:suppressAutoHyphens w:val="0"/>
              <w:jc w:val="center"/>
              <w:rPr>
                <w:color w:val="000000" w:themeColor="text1"/>
                <w:sz w:val="22"/>
                <w:szCs w:val="22"/>
                <w:lang w:eastAsia="ru-RU"/>
              </w:rPr>
            </w:pPr>
            <w:r w:rsidRPr="00204181">
              <w:rPr>
                <w:color w:val="000000" w:themeColor="text1"/>
                <w:sz w:val="22"/>
                <w:szCs w:val="22"/>
                <w:lang w:eastAsia="ru-RU"/>
              </w:rPr>
              <w:t>ПГС</w:t>
            </w:r>
          </w:p>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00"/>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val="en-US" w:eastAsia="ru-RU"/>
              </w:rPr>
            </w:pPr>
            <w:r w:rsidRPr="00204181">
              <w:rPr>
                <w:color w:val="000000" w:themeColor="text1"/>
                <w:sz w:val="22"/>
                <w:szCs w:val="22"/>
                <w:lang w:eastAsia="ru-RU"/>
              </w:rPr>
              <w:t>35</w:t>
            </w:r>
            <w:r w:rsidR="00B57CD0" w:rsidRPr="00204181">
              <w:rPr>
                <w:color w:val="000000" w:themeColor="text1"/>
                <w:sz w:val="22"/>
                <w:szCs w:val="22"/>
                <w:lang w:val="en-US"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МП-015</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№4 в с.</w:t>
            </w:r>
            <w:r w:rsidR="00B57CD0" w:rsidRPr="00204181">
              <w:rPr>
                <w:color w:val="000000" w:themeColor="text1"/>
                <w:sz w:val="22"/>
                <w:szCs w:val="22"/>
                <w:lang w:eastAsia="ru-RU"/>
              </w:rPr>
              <w:t> </w:t>
            </w:r>
            <w:r w:rsidRPr="00204181">
              <w:rPr>
                <w:color w:val="000000" w:themeColor="text1"/>
                <w:sz w:val="22"/>
                <w:szCs w:val="22"/>
                <w:lang w:eastAsia="ru-RU"/>
              </w:rPr>
              <w:t>Ферзиково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0,357</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0,307</w:t>
            </w:r>
          </w:p>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0,050</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асфальтобетон</w:t>
            </w:r>
          </w:p>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щебень</w:t>
            </w:r>
          </w:p>
        </w:tc>
      </w:tr>
      <w:tr w:rsidR="00E23C00" w:rsidRPr="00204181" w:rsidTr="00D36D17">
        <w:trPr>
          <w:trHeight w:hRule="exact" w:val="587"/>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val="en-US" w:eastAsia="ru-RU"/>
              </w:rPr>
            </w:pPr>
            <w:r w:rsidRPr="00204181">
              <w:rPr>
                <w:color w:val="000000" w:themeColor="text1"/>
                <w:sz w:val="22"/>
                <w:szCs w:val="22"/>
                <w:lang w:eastAsia="ru-RU"/>
              </w:rPr>
              <w:lastRenderedPageBreak/>
              <w:t>36</w:t>
            </w:r>
            <w:r w:rsidR="00B57CD0" w:rsidRPr="00204181">
              <w:rPr>
                <w:color w:val="000000" w:themeColor="text1"/>
                <w:sz w:val="22"/>
                <w:szCs w:val="22"/>
                <w:lang w:val="en-US"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МП-015</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№6 в с.</w:t>
            </w:r>
            <w:r w:rsidR="00B57CD0" w:rsidRPr="00204181">
              <w:rPr>
                <w:color w:val="000000" w:themeColor="text1"/>
                <w:sz w:val="22"/>
                <w:szCs w:val="22"/>
                <w:lang w:eastAsia="ru-RU"/>
              </w:rPr>
              <w:t> </w:t>
            </w:r>
            <w:r w:rsidRPr="00204181">
              <w:rPr>
                <w:color w:val="000000" w:themeColor="text1"/>
                <w:sz w:val="22"/>
                <w:szCs w:val="22"/>
                <w:lang w:eastAsia="ru-RU"/>
              </w:rPr>
              <w:t>Ферзиково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0,157</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0,157</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асфальтобетон</w:t>
            </w:r>
          </w:p>
          <w:p w:rsidR="00E23C00" w:rsidRPr="00204181" w:rsidRDefault="00E23C00" w:rsidP="004046EB">
            <w:pPr>
              <w:suppressAutoHyphens w:val="0"/>
              <w:jc w:val="center"/>
              <w:rPr>
                <w:color w:val="000000" w:themeColor="text1"/>
                <w:sz w:val="22"/>
                <w:szCs w:val="22"/>
                <w:lang w:eastAsia="ru-RU"/>
              </w:rPr>
            </w:pPr>
          </w:p>
        </w:tc>
      </w:tr>
      <w:tr w:rsidR="00E23C00" w:rsidRPr="00204181" w:rsidTr="00D36D17">
        <w:trPr>
          <w:trHeight w:hRule="exact" w:val="574"/>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val="en-US" w:eastAsia="ru-RU"/>
              </w:rPr>
            </w:pPr>
            <w:r w:rsidRPr="00204181">
              <w:rPr>
                <w:color w:val="000000" w:themeColor="text1"/>
                <w:sz w:val="22"/>
                <w:szCs w:val="22"/>
                <w:lang w:eastAsia="ru-RU"/>
              </w:rPr>
              <w:t>37</w:t>
            </w:r>
            <w:r w:rsidR="00B57CD0" w:rsidRPr="00204181">
              <w:rPr>
                <w:color w:val="000000" w:themeColor="text1"/>
                <w:sz w:val="22"/>
                <w:szCs w:val="22"/>
                <w:lang w:val="en-US"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МП-015</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w:t>
            </w:r>
            <w:r w:rsidR="00B57CD0" w:rsidRPr="00204181">
              <w:rPr>
                <w:color w:val="000000" w:themeColor="text1"/>
                <w:sz w:val="22"/>
                <w:szCs w:val="22"/>
                <w:lang w:eastAsia="ru-RU"/>
              </w:rPr>
              <w:t xml:space="preserve"> №10 </w:t>
            </w:r>
            <w:r w:rsidRPr="00204181">
              <w:rPr>
                <w:color w:val="000000" w:themeColor="text1"/>
                <w:sz w:val="22"/>
                <w:szCs w:val="22"/>
                <w:lang w:eastAsia="ru-RU"/>
              </w:rPr>
              <w:t>в</w:t>
            </w:r>
            <w:r w:rsidR="00B57CD0" w:rsidRPr="00204181">
              <w:rPr>
                <w:color w:val="000000" w:themeColor="text1"/>
                <w:sz w:val="22"/>
                <w:szCs w:val="22"/>
                <w:lang w:eastAsia="ru-RU"/>
              </w:rPr>
              <w:t xml:space="preserve"> </w:t>
            </w:r>
            <w:r w:rsidRPr="00204181">
              <w:rPr>
                <w:color w:val="000000" w:themeColor="text1"/>
                <w:sz w:val="22"/>
                <w:szCs w:val="22"/>
                <w:lang w:eastAsia="ru-RU"/>
              </w:rPr>
              <w:t>с.</w:t>
            </w:r>
            <w:r w:rsidR="00B57CD0" w:rsidRPr="00204181">
              <w:rPr>
                <w:color w:val="000000" w:themeColor="text1"/>
                <w:sz w:val="22"/>
                <w:szCs w:val="22"/>
                <w:lang w:eastAsia="ru-RU"/>
              </w:rPr>
              <w:t> </w:t>
            </w:r>
            <w:r w:rsidRPr="00204181">
              <w:rPr>
                <w:color w:val="000000" w:themeColor="text1"/>
                <w:sz w:val="22"/>
                <w:szCs w:val="22"/>
                <w:lang w:eastAsia="ru-RU"/>
              </w:rPr>
              <w:t>Ферзиково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0,197</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0,197</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70"/>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val="en-US" w:eastAsia="ru-RU"/>
              </w:rPr>
            </w:pPr>
            <w:r w:rsidRPr="00204181">
              <w:rPr>
                <w:color w:val="000000" w:themeColor="text1"/>
                <w:sz w:val="22"/>
                <w:szCs w:val="22"/>
                <w:lang w:eastAsia="ru-RU"/>
              </w:rPr>
              <w:t>38</w:t>
            </w:r>
            <w:r w:rsidR="00B57CD0" w:rsidRPr="00204181">
              <w:rPr>
                <w:color w:val="000000" w:themeColor="text1"/>
                <w:sz w:val="22"/>
                <w:szCs w:val="22"/>
                <w:lang w:val="en-US"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МП-015</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w:t>
            </w:r>
            <w:r w:rsidR="00B57CD0" w:rsidRPr="00204181">
              <w:rPr>
                <w:color w:val="000000" w:themeColor="text1"/>
                <w:sz w:val="22"/>
                <w:szCs w:val="22"/>
                <w:lang w:eastAsia="ru-RU"/>
              </w:rPr>
              <w:t xml:space="preserve"> №11 </w:t>
            </w:r>
            <w:r w:rsidRPr="00204181">
              <w:rPr>
                <w:color w:val="000000" w:themeColor="text1"/>
                <w:sz w:val="22"/>
                <w:szCs w:val="22"/>
                <w:lang w:eastAsia="ru-RU"/>
              </w:rPr>
              <w:t>в</w:t>
            </w:r>
            <w:r w:rsidR="00B57CD0" w:rsidRPr="00204181">
              <w:rPr>
                <w:color w:val="000000" w:themeColor="text1"/>
                <w:sz w:val="22"/>
                <w:szCs w:val="22"/>
                <w:lang w:eastAsia="ru-RU"/>
              </w:rPr>
              <w:t xml:space="preserve"> </w:t>
            </w:r>
            <w:r w:rsidRPr="00204181">
              <w:rPr>
                <w:color w:val="000000" w:themeColor="text1"/>
                <w:sz w:val="22"/>
                <w:szCs w:val="22"/>
                <w:lang w:eastAsia="ru-RU"/>
              </w:rPr>
              <w:t>с.</w:t>
            </w:r>
            <w:r w:rsidR="00B57CD0" w:rsidRPr="00204181">
              <w:rPr>
                <w:color w:val="000000" w:themeColor="text1"/>
                <w:lang w:val="en-US"/>
              </w:rPr>
              <w:t> </w:t>
            </w:r>
            <w:r w:rsidRPr="00204181">
              <w:rPr>
                <w:color w:val="000000" w:themeColor="text1"/>
                <w:sz w:val="22"/>
                <w:szCs w:val="22"/>
                <w:lang w:eastAsia="ru-RU"/>
              </w:rPr>
              <w:t>Ферзиково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0,472</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0,472</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58"/>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val="en-US" w:eastAsia="ru-RU"/>
              </w:rPr>
            </w:pPr>
            <w:r w:rsidRPr="00204181">
              <w:rPr>
                <w:color w:val="000000" w:themeColor="text1"/>
                <w:sz w:val="22"/>
                <w:szCs w:val="22"/>
                <w:lang w:eastAsia="ru-RU"/>
              </w:rPr>
              <w:t>39</w:t>
            </w:r>
            <w:r w:rsidR="00B57CD0" w:rsidRPr="00204181">
              <w:rPr>
                <w:color w:val="000000" w:themeColor="text1"/>
                <w:sz w:val="22"/>
                <w:szCs w:val="22"/>
                <w:lang w:val="en-US"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МП-015</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w:t>
            </w:r>
            <w:r w:rsidR="00B57CD0" w:rsidRPr="00204181">
              <w:rPr>
                <w:color w:val="000000" w:themeColor="text1"/>
                <w:sz w:val="22"/>
                <w:szCs w:val="22"/>
                <w:lang w:eastAsia="ru-RU"/>
              </w:rPr>
              <w:t xml:space="preserve"> №12 </w:t>
            </w:r>
            <w:r w:rsidRPr="00204181">
              <w:rPr>
                <w:color w:val="000000" w:themeColor="text1"/>
                <w:sz w:val="22"/>
                <w:szCs w:val="22"/>
                <w:lang w:eastAsia="ru-RU"/>
              </w:rPr>
              <w:t>в с.</w:t>
            </w:r>
            <w:r w:rsidR="00B57CD0" w:rsidRPr="00204181">
              <w:rPr>
                <w:color w:val="000000" w:themeColor="text1"/>
                <w:sz w:val="22"/>
                <w:szCs w:val="22"/>
                <w:lang w:val="en-US" w:eastAsia="ru-RU"/>
              </w:rPr>
              <w:t> </w:t>
            </w:r>
            <w:r w:rsidRPr="00204181">
              <w:rPr>
                <w:color w:val="000000" w:themeColor="text1"/>
                <w:sz w:val="22"/>
                <w:szCs w:val="22"/>
                <w:lang w:eastAsia="ru-RU"/>
              </w:rPr>
              <w:t>Ферзиково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0,118</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0,118</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щебень</w:t>
            </w:r>
          </w:p>
        </w:tc>
      </w:tr>
      <w:tr w:rsidR="00E23C00" w:rsidRPr="00204181" w:rsidTr="00D36D17">
        <w:trPr>
          <w:trHeight w:hRule="exact" w:val="482"/>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val="en-US" w:eastAsia="ru-RU"/>
              </w:rPr>
            </w:pPr>
            <w:r w:rsidRPr="00204181">
              <w:rPr>
                <w:color w:val="000000" w:themeColor="text1"/>
                <w:sz w:val="22"/>
                <w:szCs w:val="22"/>
                <w:lang w:eastAsia="ru-RU"/>
              </w:rPr>
              <w:t>40</w:t>
            </w:r>
            <w:r w:rsidR="00B57CD0" w:rsidRPr="00204181">
              <w:rPr>
                <w:color w:val="000000" w:themeColor="text1"/>
                <w:sz w:val="22"/>
                <w:szCs w:val="22"/>
                <w:lang w:val="en-US"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МП-015</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№13 в с.Ферзиково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0,056</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0,056</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асфальтобетон</w:t>
            </w:r>
          </w:p>
        </w:tc>
      </w:tr>
      <w:tr w:rsidR="00E23C00" w:rsidRPr="00204181" w:rsidTr="00D36D17">
        <w:trPr>
          <w:trHeight w:hRule="exact" w:val="759"/>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val="en-US" w:eastAsia="ru-RU"/>
              </w:rPr>
            </w:pPr>
            <w:r w:rsidRPr="00204181">
              <w:rPr>
                <w:color w:val="000000" w:themeColor="text1"/>
                <w:sz w:val="22"/>
                <w:szCs w:val="22"/>
                <w:lang w:eastAsia="ru-RU"/>
              </w:rPr>
              <w:t>41</w:t>
            </w:r>
            <w:r w:rsidR="00B57CD0" w:rsidRPr="00204181">
              <w:rPr>
                <w:color w:val="000000" w:themeColor="text1"/>
                <w:sz w:val="22"/>
                <w:szCs w:val="22"/>
                <w:lang w:val="en-US"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МП-016</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 xml:space="preserve">Автомобильная дорога № 2 </w:t>
            </w:r>
            <w:r w:rsidR="00B57CD0" w:rsidRPr="00204181">
              <w:rPr>
                <w:color w:val="000000" w:themeColor="text1"/>
                <w:sz w:val="22"/>
                <w:szCs w:val="22"/>
                <w:lang w:eastAsia="ru-RU"/>
              </w:rPr>
              <w:t>в д. </w:t>
            </w:r>
            <w:r w:rsidRPr="00204181">
              <w:rPr>
                <w:color w:val="000000" w:themeColor="text1"/>
                <w:sz w:val="22"/>
                <w:szCs w:val="22"/>
                <w:lang w:eastAsia="ru-RU"/>
              </w:rPr>
              <w:t>Черкасово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0,693</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0,410</w:t>
            </w:r>
          </w:p>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0,090</w:t>
            </w:r>
          </w:p>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0,193</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ж/б плиты</w:t>
            </w:r>
          </w:p>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щебень</w:t>
            </w:r>
          </w:p>
          <w:p w:rsidR="00E23C00" w:rsidRPr="00204181" w:rsidRDefault="00B57CD0" w:rsidP="004046EB">
            <w:pPr>
              <w:suppressAutoHyphens w:val="0"/>
              <w:jc w:val="center"/>
              <w:rPr>
                <w:color w:val="000000" w:themeColor="text1"/>
                <w:sz w:val="22"/>
                <w:szCs w:val="22"/>
                <w:lang w:eastAsia="ru-RU"/>
              </w:rPr>
            </w:pPr>
            <w:r w:rsidRPr="00204181">
              <w:rPr>
                <w:color w:val="000000" w:themeColor="text1"/>
                <w:sz w:val="22"/>
                <w:szCs w:val="22"/>
                <w:lang w:eastAsia="ru-RU"/>
              </w:rPr>
              <w:t>ПГС</w:t>
            </w:r>
          </w:p>
        </w:tc>
      </w:tr>
      <w:tr w:rsidR="00E23C00" w:rsidRPr="00204181" w:rsidTr="00D36D17">
        <w:trPr>
          <w:trHeight w:hRule="exact" w:val="572"/>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val="en-US" w:eastAsia="ru-RU"/>
              </w:rPr>
            </w:pPr>
            <w:r w:rsidRPr="00204181">
              <w:rPr>
                <w:color w:val="000000" w:themeColor="text1"/>
                <w:sz w:val="22"/>
                <w:szCs w:val="22"/>
                <w:lang w:eastAsia="ru-RU"/>
              </w:rPr>
              <w:t>42</w:t>
            </w:r>
            <w:r w:rsidR="00B57CD0" w:rsidRPr="00204181">
              <w:rPr>
                <w:color w:val="000000" w:themeColor="text1"/>
                <w:sz w:val="22"/>
                <w:szCs w:val="22"/>
                <w:lang w:val="en-US"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МП-016</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 xml:space="preserve">Автомобильная дорога № 4 </w:t>
            </w:r>
            <w:r w:rsidR="00B57CD0" w:rsidRPr="00204181">
              <w:rPr>
                <w:color w:val="000000" w:themeColor="text1"/>
                <w:sz w:val="22"/>
                <w:szCs w:val="22"/>
                <w:lang w:eastAsia="ru-RU"/>
              </w:rPr>
              <w:t>в д. </w:t>
            </w:r>
            <w:r w:rsidRPr="00204181">
              <w:rPr>
                <w:color w:val="000000" w:themeColor="text1"/>
                <w:sz w:val="22"/>
                <w:szCs w:val="22"/>
                <w:lang w:eastAsia="ru-RU"/>
              </w:rPr>
              <w:t>Черкасово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0,280</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0,280</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щебень</w:t>
            </w:r>
          </w:p>
        </w:tc>
      </w:tr>
      <w:tr w:rsidR="00E23C00" w:rsidRPr="00204181" w:rsidTr="00D36D17">
        <w:trPr>
          <w:trHeight w:hRule="exact" w:val="574"/>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val="en-US" w:eastAsia="ru-RU"/>
              </w:rPr>
            </w:pPr>
            <w:r w:rsidRPr="00204181">
              <w:rPr>
                <w:color w:val="000000" w:themeColor="text1"/>
                <w:sz w:val="22"/>
                <w:szCs w:val="22"/>
                <w:lang w:eastAsia="ru-RU"/>
              </w:rPr>
              <w:t>43</w:t>
            </w:r>
            <w:r w:rsidR="00B57CD0" w:rsidRPr="00204181">
              <w:rPr>
                <w:color w:val="000000" w:themeColor="text1"/>
                <w:sz w:val="22"/>
                <w:szCs w:val="22"/>
                <w:lang w:val="en-US"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МП-017</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B57CD0" w:rsidP="004046EB">
            <w:pPr>
              <w:suppressAutoHyphens w:val="0"/>
              <w:rPr>
                <w:color w:val="000000" w:themeColor="text1"/>
                <w:sz w:val="22"/>
                <w:szCs w:val="22"/>
                <w:lang w:eastAsia="ru-RU"/>
              </w:rPr>
            </w:pPr>
            <w:r w:rsidRPr="00204181">
              <w:rPr>
                <w:color w:val="000000" w:themeColor="text1"/>
                <w:sz w:val="22"/>
                <w:szCs w:val="22"/>
                <w:lang w:eastAsia="ru-RU"/>
              </w:rPr>
              <w:t xml:space="preserve">Автомобильная дорога </w:t>
            </w:r>
            <w:r w:rsidR="00E23C00" w:rsidRPr="00204181">
              <w:rPr>
                <w:color w:val="000000" w:themeColor="text1"/>
                <w:sz w:val="22"/>
                <w:szCs w:val="22"/>
                <w:lang w:eastAsia="ru-RU"/>
              </w:rPr>
              <w:t>№1 в д.</w:t>
            </w:r>
            <w:r w:rsidRPr="00204181">
              <w:rPr>
                <w:color w:val="000000" w:themeColor="text1"/>
                <w:sz w:val="22"/>
                <w:szCs w:val="22"/>
                <w:lang w:eastAsia="ru-RU"/>
              </w:rPr>
              <w:t> </w:t>
            </w:r>
            <w:r w:rsidR="00E23C00" w:rsidRPr="00204181">
              <w:rPr>
                <w:color w:val="000000" w:themeColor="text1"/>
                <w:sz w:val="22"/>
                <w:szCs w:val="22"/>
                <w:lang w:eastAsia="ru-RU"/>
              </w:rPr>
              <w:t>Черкасово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0,624</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0,624</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74"/>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val="en-US" w:eastAsia="ru-RU"/>
              </w:rPr>
            </w:pPr>
            <w:r w:rsidRPr="00204181">
              <w:rPr>
                <w:color w:val="000000" w:themeColor="text1"/>
                <w:sz w:val="22"/>
                <w:szCs w:val="22"/>
                <w:lang w:eastAsia="ru-RU"/>
              </w:rPr>
              <w:t>44</w:t>
            </w:r>
            <w:r w:rsidR="00B57CD0" w:rsidRPr="00204181">
              <w:rPr>
                <w:color w:val="000000" w:themeColor="text1"/>
                <w:sz w:val="22"/>
                <w:szCs w:val="22"/>
                <w:lang w:val="en-US"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МП-017</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B57CD0" w:rsidP="004046EB">
            <w:pPr>
              <w:suppressAutoHyphens w:val="0"/>
              <w:rPr>
                <w:color w:val="000000" w:themeColor="text1"/>
                <w:sz w:val="22"/>
                <w:szCs w:val="22"/>
                <w:lang w:eastAsia="ru-RU"/>
              </w:rPr>
            </w:pPr>
            <w:r w:rsidRPr="00204181">
              <w:rPr>
                <w:color w:val="000000" w:themeColor="text1"/>
                <w:sz w:val="22"/>
                <w:szCs w:val="22"/>
                <w:lang w:eastAsia="ru-RU"/>
              </w:rPr>
              <w:t xml:space="preserve">Автомобильная дорога </w:t>
            </w:r>
            <w:r w:rsidR="00E23C00" w:rsidRPr="00204181">
              <w:rPr>
                <w:color w:val="000000" w:themeColor="text1"/>
                <w:sz w:val="22"/>
                <w:szCs w:val="22"/>
                <w:lang w:eastAsia="ru-RU"/>
              </w:rPr>
              <w:t>№3 в д.</w:t>
            </w:r>
            <w:r w:rsidRPr="00204181">
              <w:rPr>
                <w:color w:val="000000" w:themeColor="text1"/>
                <w:sz w:val="22"/>
                <w:szCs w:val="22"/>
                <w:lang w:eastAsia="ru-RU"/>
              </w:rPr>
              <w:t> </w:t>
            </w:r>
            <w:r w:rsidR="00E23C00" w:rsidRPr="00204181">
              <w:rPr>
                <w:color w:val="000000" w:themeColor="text1"/>
                <w:sz w:val="22"/>
                <w:szCs w:val="22"/>
                <w:lang w:eastAsia="ru-RU"/>
              </w:rPr>
              <w:t>Черкасово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0,550</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0,550</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74"/>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val="en-US" w:eastAsia="ru-RU"/>
              </w:rPr>
            </w:pPr>
            <w:r w:rsidRPr="00204181">
              <w:rPr>
                <w:color w:val="000000" w:themeColor="text1"/>
                <w:sz w:val="22"/>
                <w:szCs w:val="22"/>
                <w:lang w:eastAsia="ru-RU"/>
              </w:rPr>
              <w:t>45</w:t>
            </w:r>
            <w:r w:rsidR="00B57CD0" w:rsidRPr="00204181">
              <w:rPr>
                <w:color w:val="000000" w:themeColor="text1"/>
                <w:sz w:val="22"/>
                <w:szCs w:val="22"/>
                <w:lang w:val="en-US"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МП-017</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B57CD0" w:rsidP="004046EB">
            <w:pPr>
              <w:suppressAutoHyphens w:val="0"/>
              <w:rPr>
                <w:color w:val="000000" w:themeColor="text1"/>
                <w:sz w:val="22"/>
                <w:szCs w:val="22"/>
                <w:lang w:eastAsia="ru-RU"/>
              </w:rPr>
            </w:pPr>
            <w:r w:rsidRPr="00204181">
              <w:rPr>
                <w:color w:val="000000" w:themeColor="text1"/>
                <w:sz w:val="22"/>
                <w:szCs w:val="22"/>
                <w:lang w:eastAsia="ru-RU"/>
              </w:rPr>
              <w:t xml:space="preserve">Автомобильная дорога </w:t>
            </w:r>
            <w:r w:rsidR="00E23C00" w:rsidRPr="00204181">
              <w:rPr>
                <w:color w:val="000000" w:themeColor="text1"/>
                <w:sz w:val="22"/>
                <w:szCs w:val="22"/>
                <w:lang w:eastAsia="ru-RU"/>
              </w:rPr>
              <w:t>№5 в д.</w:t>
            </w:r>
            <w:r w:rsidRPr="00204181">
              <w:rPr>
                <w:color w:val="000000" w:themeColor="text1"/>
                <w:sz w:val="22"/>
                <w:szCs w:val="22"/>
                <w:lang w:eastAsia="ru-RU"/>
              </w:rPr>
              <w:t> </w:t>
            </w:r>
            <w:r w:rsidR="00E23C00" w:rsidRPr="00204181">
              <w:rPr>
                <w:color w:val="000000" w:themeColor="text1"/>
                <w:sz w:val="22"/>
                <w:szCs w:val="22"/>
                <w:lang w:eastAsia="ru-RU"/>
              </w:rPr>
              <w:t>Черкасово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0,265</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0,265</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щебень</w:t>
            </w:r>
          </w:p>
        </w:tc>
      </w:tr>
      <w:tr w:rsidR="00E23C00" w:rsidRPr="00204181" w:rsidTr="00D36D17">
        <w:trPr>
          <w:trHeight w:hRule="exact" w:val="574"/>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val="en-US" w:eastAsia="ru-RU"/>
              </w:rPr>
            </w:pPr>
            <w:r w:rsidRPr="00204181">
              <w:rPr>
                <w:color w:val="000000" w:themeColor="text1"/>
                <w:sz w:val="22"/>
                <w:szCs w:val="22"/>
                <w:lang w:eastAsia="ru-RU"/>
              </w:rPr>
              <w:t>46</w:t>
            </w:r>
            <w:r w:rsidR="00B57CD0" w:rsidRPr="00204181">
              <w:rPr>
                <w:color w:val="000000" w:themeColor="text1"/>
                <w:sz w:val="22"/>
                <w:szCs w:val="22"/>
                <w:lang w:val="en-US"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МП-017</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B57CD0" w:rsidP="004046EB">
            <w:pPr>
              <w:suppressAutoHyphens w:val="0"/>
              <w:rPr>
                <w:color w:val="000000" w:themeColor="text1"/>
                <w:sz w:val="22"/>
                <w:szCs w:val="22"/>
                <w:lang w:eastAsia="ru-RU"/>
              </w:rPr>
            </w:pPr>
            <w:r w:rsidRPr="00204181">
              <w:rPr>
                <w:color w:val="000000" w:themeColor="text1"/>
                <w:sz w:val="22"/>
                <w:szCs w:val="22"/>
                <w:lang w:eastAsia="ru-RU"/>
              </w:rPr>
              <w:t xml:space="preserve">Автомобильная дорога </w:t>
            </w:r>
            <w:r w:rsidR="00E23C00" w:rsidRPr="00204181">
              <w:rPr>
                <w:color w:val="000000" w:themeColor="text1"/>
                <w:sz w:val="22"/>
                <w:szCs w:val="22"/>
                <w:lang w:eastAsia="ru-RU"/>
              </w:rPr>
              <w:t>№6 в д.</w:t>
            </w:r>
            <w:r w:rsidRPr="00204181">
              <w:rPr>
                <w:color w:val="000000" w:themeColor="text1"/>
                <w:sz w:val="22"/>
                <w:szCs w:val="22"/>
                <w:lang w:val="en-US" w:eastAsia="ru-RU"/>
              </w:rPr>
              <w:t> </w:t>
            </w:r>
            <w:r w:rsidR="00E23C00" w:rsidRPr="00204181">
              <w:rPr>
                <w:color w:val="000000" w:themeColor="text1"/>
                <w:sz w:val="22"/>
                <w:szCs w:val="22"/>
                <w:lang w:eastAsia="ru-RU"/>
              </w:rPr>
              <w:t>Черкасово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0,171</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0,171</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74"/>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val="en-US" w:eastAsia="ru-RU"/>
              </w:rPr>
            </w:pPr>
            <w:r w:rsidRPr="00204181">
              <w:rPr>
                <w:color w:val="000000" w:themeColor="text1"/>
                <w:sz w:val="22"/>
                <w:szCs w:val="22"/>
                <w:lang w:eastAsia="ru-RU"/>
              </w:rPr>
              <w:t>47</w:t>
            </w:r>
            <w:r w:rsidR="00B57CD0" w:rsidRPr="00204181">
              <w:rPr>
                <w:color w:val="000000" w:themeColor="text1"/>
                <w:sz w:val="22"/>
                <w:szCs w:val="22"/>
                <w:lang w:val="en-US"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МП-017</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B57CD0" w:rsidP="004046EB">
            <w:pPr>
              <w:suppressAutoHyphens w:val="0"/>
              <w:rPr>
                <w:color w:val="000000" w:themeColor="text1"/>
                <w:sz w:val="22"/>
                <w:szCs w:val="22"/>
                <w:lang w:eastAsia="ru-RU"/>
              </w:rPr>
            </w:pPr>
            <w:r w:rsidRPr="00204181">
              <w:rPr>
                <w:color w:val="000000" w:themeColor="text1"/>
                <w:sz w:val="22"/>
                <w:szCs w:val="22"/>
                <w:lang w:eastAsia="ru-RU"/>
              </w:rPr>
              <w:t xml:space="preserve">Автомобильная дорога </w:t>
            </w:r>
            <w:r w:rsidR="00E23C00" w:rsidRPr="00204181">
              <w:rPr>
                <w:color w:val="000000" w:themeColor="text1"/>
                <w:sz w:val="22"/>
                <w:szCs w:val="22"/>
                <w:lang w:eastAsia="ru-RU"/>
              </w:rPr>
              <w:t>№7 в д.</w:t>
            </w:r>
            <w:r w:rsidRPr="00204181">
              <w:rPr>
                <w:color w:val="000000" w:themeColor="text1"/>
                <w:sz w:val="22"/>
                <w:szCs w:val="22"/>
                <w:lang w:val="en-US" w:eastAsia="ru-RU"/>
              </w:rPr>
              <w:t> </w:t>
            </w:r>
            <w:r w:rsidR="00E23C00" w:rsidRPr="00204181">
              <w:rPr>
                <w:color w:val="000000" w:themeColor="text1"/>
                <w:sz w:val="22"/>
                <w:szCs w:val="22"/>
                <w:lang w:eastAsia="ru-RU"/>
              </w:rPr>
              <w:t>Черкасово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0,484</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0,484</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74"/>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val="en-US" w:eastAsia="ru-RU"/>
              </w:rPr>
            </w:pPr>
            <w:r w:rsidRPr="00204181">
              <w:rPr>
                <w:color w:val="000000" w:themeColor="text1"/>
                <w:sz w:val="22"/>
                <w:szCs w:val="22"/>
                <w:lang w:eastAsia="ru-RU"/>
              </w:rPr>
              <w:t>48</w:t>
            </w:r>
            <w:r w:rsidR="00B57CD0" w:rsidRPr="00204181">
              <w:rPr>
                <w:color w:val="000000" w:themeColor="text1"/>
                <w:sz w:val="22"/>
                <w:szCs w:val="22"/>
                <w:lang w:val="en-US"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МП-017</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B57CD0" w:rsidP="004046EB">
            <w:pPr>
              <w:suppressAutoHyphens w:val="0"/>
              <w:rPr>
                <w:color w:val="000000" w:themeColor="text1"/>
                <w:sz w:val="22"/>
                <w:szCs w:val="22"/>
                <w:lang w:eastAsia="ru-RU"/>
              </w:rPr>
            </w:pPr>
            <w:r w:rsidRPr="00204181">
              <w:rPr>
                <w:color w:val="000000" w:themeColor="text1"/>
                <w:sz w:val="22"/>
                <w:szCs w:val="22"/>
                <w:lang w:eastAsia="ru-RU"/>
              </w:rPr>
              <w:t xml:space="preserve">Автомобильная дорога </w:t>
            </w:r>
            <w:r w:rsidR="00E23C00" w:rsidRPr="00204181">
              <w:rPr>
                <w:color w:val="000000" w:themeColor="text1"/>
                <w:sz w:val="22"/>
                <w:szCs w:val="22"/>
                <w:lang w:eastAsia="ru-RU"/>
              </w:rPr>
              <w:t>№8 в д.</w:t>
            </w:r>
            <w:r w:rsidRPr="00204181">
              <w:rPr>
                <w:color w:val="000000" w:themeColor="text1"/>
                <w:sz w:val="22"/>
                <w:szCs w:val="22"/>
                <w:lang w:val="en-US" w:eastAsia="ru-RU"/>
              </w:rPr>
              <w:t> </w:t>
            </w:r>
            <w:r w:rsidR="00E23C00" w:rsidRPr="00204181">
              <w:rPr>
                <w:color w:val="000000" w:themeColor="text1"/>
                <w:sz w:val="22"/>
                <w:szCs w:val="22"/>
                <w:lang w:eastAsia="ru-RU"/>
              </w:rPr>
              <w:t>Черкасово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0,408</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0,408</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68"/>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val="en-US" w:eastAsia="ru-RU"/>
              </w:rPr>
            </w:pPr>
            <w:r w:rsidRPr="00204181">
              <w:rPr>
                <w:color w:val="000000" w:themeColor="text1"/>
                <w:sz w:val="22"/>
                <w:szCs w:val="22"/>
                <w:lang w:eastAsia="ru-RU"/>
              </w:rPr>
              <w:t>49</w:t>
            </w:r>
            <w:r w:rsidR="00B57CD0" w:rsidRPr="00204181">
              <w:rPr>
                <w:color w:val="000000" w:themeColor="text1"/>
                <w:sz w:val="22"/>
                <w:szCs w:val="22"/>
                <w:lang w:val="en-US"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МП-018</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w:t>
            </w:r>
            <w:r w:rsidR="00B57CD0" w:rsidRPr="00204181">
              <w:rPr>
                <w:color w:val="000000" w:themeColor="text1"/>
                <w:sz w:val="22"/>
                <w:szCs w:val="22"/>
                <w:lang w:eastAsia="ru-RU"/>
              </w:rPr>
              <w:t xml:space="preserve"> в </w:t>
            </w:r>
            <w:r w:rsidRPr="00204181">
              <w:rPr>
                <w:color w:val="000000" w:themeColor="text1"/>
                <w:sz w:val="22"/>
                <w:szCs w:val="22"/>
                <w:lang w:eastAsia="ru-RU"/>
              </w:rPr>
              <w:t>д.</w:t>
            </w:r>
            <w:r w:rsidR="00B57CD0" w:rsidRPr="00204181">
              <w:rPr>
                <w:color w:val="000000" w:themeColor="text1"/>
                <w:sz w:val="22"/>
                <w:szCs w:val="22"/>
                <w:lang w:eastAsia="ru-RU"/>
              </w:rPr>
              <w:t> </w:t>
            </w:r>
            <w:r w:rsidRPr="00204181">
              <w:rPr>
                <w:color w:val="000000" w:themeColor="text1"/>
                <w:sz w:val="22"/>
                <w:szCs w:val="22"/>
                <w:lang w:eastAsia="ru-RU"/>
              </w:rPr>
              <w:t>Высоцкое</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0,600</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0,600</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68"/>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val="en-US" w:eastAsia="ru-RU"/>
              </w:rPr>
            </w:pPr>
            <w:r w:rsidRPr="00204181">
              <w:rPr>
                <w:color w:val="000000" w:themeColor="text1"/>
                <w:sz w:val="22"/>
                <w:szCs w:val="22"/>
                <w:lang w:eastAsia="ru-RU"/>
              </w:rPr>
              <w:t>50</w:t>
            </w:r>
            <w:r w:rsidR="00B57CD0" w:rsidRPr="00204181">
              <w:rPr>
                <w:color w:val="000000" w:themeColor="text1"/>
                <w:sz w:val="22"/>
                <w:szCs w:val="22"/>
                <w:lang w:val="en-US"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МП-019</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№1 в д.</w:t>
            </w:r>
            <w:r w:rsidR="00B57CD0" w:rsidRPr="00204181">
              <w:rPr>
                <w:color w:val="000000" w:themeColor="text1"/>
                <w:sz w:val="22"/>
                <w:szCs w:val="22"/>
                <w:lang w:eastAsia="ru-RU"/>
              </w:rPr>
              <w:t> </w:t>
            </w:r>
            <w:r w:rsidRPr="00204181">
              <w:rPr>
                <w:color w:val="000000" w:themeColor="text1"/>
                <w:sz w:val="22"/>
                <w:szCs w:val="22"/>
                <w:lang w:eastAsia="ru-RU"/>
              </w:rPr>
              <w:t>Никольское</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0,195</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0,195</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68"/>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val="en-US" w:eastAsia="ru-RU"/>
              </w:rPr>
            </w:pPr>
            <w:r w:rsidRPr="00204181">
              <w:rPr>
                <w:color w:val="000000" w:themeColor="text1"/>
                <w:sz w:val="22"/>
                <w:szCs w:val="22"/>
                <w:lang w:eastAsia="ru-RU"/>
              </w:rPr>
              <w:t>51</w:t>
            </w:r>
            <w:r w:rsidR="00B57CD0" w:rsidRPr="00204181">
              <w:rPr>
                <w:color w:val="000000" w:themeColor="text1"/>
                <w:sz w:val="22"/>
                <w:szCs w:val="22"/>
                <w:lang w:val="en-US"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МП-019</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№2 в д.</w:t>
            </w:r>
            <w:r w:rsidR="00B57CD0" w:rsidRPr="00204181">
              <w:rPr>
                <w:color w:val="000000" w:themeColor="text1"/>
                <w:sz w:val="22"/>
                <w:szCs w:val="22"/>
                <w:lang w:eastAsia="ru-RU"/>
              </w:rPr>
              <w:t> </w:t>
            </w:r>
            <w:r w:rsidRPr="00204181">
              <w:rPr>
                <w:color w:val="000000" w:themeColor="text1"/>
                <w:sz w:val="22"/>
                <w:szCs w:val="22"/>
                <w:lang w:eastAsia="ru-RU"/>
              </w:rPr>
              <w:t>Никольское</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0,130</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0,130</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68"/>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val="en-US" w:eastAsia="ru-RU"/>
              </w:rPr>
            </w:pPr>
            <w:r w:rsidRPr="00204181">
              <w:rPr>
                <w:color w:val="000000" w:themeColor="text1"/>
                <w:sz w:val="22"/>
                <w:szCs w:val="22"/>
                <w:lang w:eastAsia="ru-RU"/>
              </w:rPr>
              <w:t>52</w:t>
            </w:r>
            <w:r w:rsidR="00B57CD0" w:rsidRPr="00204181">
              <w:rPr>
                <w:color w:val="000000" w:themeColor="text1"/>
                <w:sz w:val="22"/>
                <w:szCs w:val="22"/>
                <w:lang w:val="en-US"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МП-020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№1 в д.</w:t>
            </w:r>
            <w:r w:rsidR="00B57CD0" w:rsidRPr="00204181">
              <w:rPr>
                <w:color w:val="000000" w:themeColor="text1"/>
                <w:sz w:val="22"/>
                <w:szCs w:val="22"/>
                <w:lang w:eastAsia="ru-RU"/>
              </w:rPr>
              <w:t> </w:t>
            </w:r>
            <w:r w:rsidRPr="00204181">
              <w:rPr>
                <w:color w:val="000000" w:themeColor="text1"/>
                <w:sz w:val="22"/>
                <w:szCs w:val="22"/>
                <w:lang w:eastAsia="ru-RU"/>
              </w:rPr>
              <w:t>Китаево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0,814</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0,814</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68"/>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val="en-US" w:eastAsia="ru-RU"/>
              </w:rPr>
            </w:pPr>
            <w:r w:rsidRPr="00204181">
              <w:rPr>
                <w:color w:val="000000" w:themeColor="text1"/>
                <w:sz w:val="22"/>
                <w:szCs w:val="22"/>
                <w:lang w:eastAsia="ru-RU"/>
              </w:rPr>
              <w:t>53</w:t>
            </w:r>
            <w:r w:rsidR="00B57CD0" w:rsidRPr="00204181">
              <w:rPr>
                <w:color w:val="000000" w:themeColor="text1"/>
                <w:sz w:val="22"/>
                <w:szCs w:val="22"/>
                <w:lang w:val="en-US"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МП-020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№2 в д.</w:t>
            </w:r>
            <w:r w:rsidR="00B57CD0" w:rsidRPr="00204181">
              <w:rPr>
                <w:color w:val="000000" w:themeColor="text1"/>
                <w:sz w:val="22"/>
                <w:szCs w:val="22"/>
                <w:lang w:eastAsia="ru-RU"/>
              </w:rPr>
              <w:t> </w:t>
            </w:r>
            <w:r w:rsidRPr="00204181">
              <w:rPr>
                <w:color w:val="000000" w:themeColor="text1"/>
                <w:sz w:val="22"/>
                <w:szCs w:val="22"/>
                <w:lang w:eastAsia="ru-RU"/>
              </w:rPr>
              <w:t>Китаево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0,133</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0,133</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68"/>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val="en-US" w:eastAsia="ru-RU"/>
              </w:rPr>
            </w:pPr>
            <w:r w:rsidRPr="00204181">
              <w:rPr>
                <w:color w:val="000000" w:themeColor="text1"/>
                <w:sz w:val="22"/>
                <w:szCs w:val="22"/>
                <w:lang w:eastAsia="ru-RU"/>
              </w:rPr>
              <w:t>54</w:t>
            </w:r>
            <w:r w:rsidR="00B57CD0" w:rsidRPr="00204181">
              <w:rPr>
                <w:color w:val="000000" w:themeColor="text1"/>
                <w:sz w:val="22"/>
                <w:szCs w:val="22"/>
                <w:lang w:val="en-US"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МП-020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№3 в д.</w:t>
            </w:r>
            <w:r w:rsidR="00B57CD0" w:rsidRPr="00204181">
              <w:rPr>
                <w:color w:val="000000" w:themeColor="text1"/>
                <w:sz w:val="22"/>
                <w:szCs w:val="22"/>
                <w:lang w:eastAsia="ru-RU"/>
              </w:rPr>
              <w:t> </w:t>
            </w:r>
            <w:r w:rsidRPr="00204181">
              <w:rPr>
                <w:color w:val="000000" w:themeColor="text1"/>
                <w:sz w:val="22"/>
                <w:szCs w:val="22"/>
                <w:lang w:eastAsia="ru-RU"/>
              </w:rPr>
              <w:t>Китаево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0,350</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0,350</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68"/>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val="en-US" w:eastAsia="ru-RU"/>
              </w:rPr>
            </w:pPr>
            <w:r w:rsidRPr="00204181">
              <w:rPr>
                <w:color w:val="000000" w:themeColor="text1"/>
                <w:sz w:val="22"/>
                <w:szCs w:val="22"/>
                <w:lang w:eastAsia="ru-RU"/>
              </w:rPr>
              <w:t>55</w:t>
            </w:r>
            <w:r w:rsidR="00B57CD0" w:rsidRPr="00204181">
              <w:rPr>
                <w:color w:val="000000" w:themeColor="text1"/>
                <w:sz w:val="22"/>
                <w:szCs w:val="22"/>
                <w:lang w:val="en-US"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МП-021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B57CD0" w:rsidP="004046EB">
            <w:pPr>
              <w:suppressAutoHyphens w:val="0"/>
              <w:rPr>
                <w:color w:val="000000" w:themeColor="text1"/>
                <w:sz w:val="22"/>
                <w:szCs w:val="22"/>
                <w:lang w:eastAsia="ru-RU"/>
              </w:rPr>
            </w:pPr>
            <w:r w:rsidRPr="00204181">
              <w:rPr>
                <w:color w:val="000000" w:themeColor="text1"/>
                <w:sz w:val="22"/>
                <w:szCs w:val="22"/>
                <w:lang w:eastAsia="ru-RU"/>
              </w:rPr>
              <w:t xml:space="preserve">Автомобильная дорога №1 </w:t>
            </w:r>
            <w:r w:rsidR="00E23C00" w:rsidRPr="00204181">
              <w:rPr>
                <w:color w:val="000000" w:themeColor="text1"/>
                <w:sz w:val="22"/>
                <w:szCs w:val="22"/>
                <w:lang w:eastAsia="ru-RU"/>
              </w:rPr>
              <w:t>в д.</w:t>
            </w:r>
            <w:r w:rsidRPr="00204181">
              <w:rPr>
                <w:color w:val="000000" w:themeColor="text1"/>
                <w:sz w:val="22"/>
                <w:szCs w:val="22"/>
                <w:lang w:eastAsia="ru-RU"/>
              </w:rPr>
              <w:t> </w:t>
            </w:r>
            <w:r w:rsidR="00E23C00" w:rsidRPr="00204181">
              <w:rPr>
                <w:color w:val="000000" w:themeColor="text1"/>
                <w:sz w:val="22"/>
                <w:szCs w:val="22"/>
                <w:lang w:eastAsia="ru-RU"/>
              </w:rPr>
              <w:t>Козловка</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0,607</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0,607</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68"/>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val="en-US" w:eastAsia="ru-RU"/>
              </w:rPr>
            </w:pPr>
            <w:r w:rsidRPr="00204181">
              <w:rPr>
                <w:color w:val="000000" w:themeColor="text1"/>
                <w:sz w:val="22"/>
                <w:szCs w:val="22"/>
                <w:lang w:eastAsia="ru-RU"/>
              </w:rPr>
              <w:t>56</w:t>
            </w:r>
            <w:r w:rsidR="00B57CD0" w:rsidRPr="00204181">
              <w:rPr>
                <w:color w:val="000000" w:themeColor="text1"/>
                <w:sz w:val="22"/>
                <w:szCs w:val="22"/>
                <w:lang w:val="en-US"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МП-021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B57CD0" w:rsidP="004046EB">
            <w:pPr>
              <w:suppressAutoHyphens w:val="0"/>
              <w:rPr>
                <w:color w:val="000000" w:themeColor="text1"/>
                <w:sz w:val="22"/>
                <w:szCs w:val="22"/>
                <w:lang w:eastAsia="ru-RU"/>
              </w:rPr>
            </w:pPr>
            <w:r w:rsidRPr="00204181">
              <w:rPr>
                <w:color w:val="000000" w:themeColor="text1"/>
                <w:sz w:val="22"/>
                <w:szCs w:val="22"/>
                <w:lang w:eastAsia="ru-RU"/>
              </w:rPr>
              <w:t xml:space="preserve">Автомобильная дорога №2 </w:t>
            </w:r>
            <w:r w:rsidR="00E23C00" w:rsidRPr="00204181">
              <w:rPr>
                <w:color w:val="000000" w:themeColor="text1"/>
                <w:sz w:val="22"/>
                <w:szCs w:val="22"/>
                <w:lang w:eastAsia="ru-RU"/>
              </w:rPr>
              <w:t>в д.</w:t>
            </w:r>
            <w:r w:rsidRPr="00204181">
              <w:rPr>
                <w:color w:val="000000" w:themeColor="text1"/>
                <w:sz w:val="22"/>
                <w:szCs w:val="22"/>
                <w:lang w:eastAsia="ru-RU"/>
              </w:rPr>
              <w:t> </w:t>
            </w:r>
            <w:r w:rsidR="00E23C00" w:rsidRPr="00204181">
              <w:rPr>
                <w:color w:val="000000" w:themeColor="text1"/>
                <w:sz w:val="22"/>
                <w:szCs w:val="22"/>
                <w:lang w:eastAsia="ru-RU"/>
              </w:rPr>
              <w:t>Козловка</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0,192</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0,192</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щебень</w:t>
            </w:r>
          </w:p>
        </w:tc>
      </w:tr>
      <w:tr w:rsidR="00E23C00" w:rsidRPr="00204181" w:rsidTr="00D36D17">
        <w:trPr>
          <w:trHeight w:hRule="exact" w:val="568"/>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val="en-US" w:eastAsia="ru-RU"/>
              </w:rPr>
            </w:pPr>
            <w:r w:rsidRPr="00204181">
              <w:rPr>
                <w:color w:val="000000" w:themeColor="text1"/>
                <w:sz w:val="22"/>
                <w:szCs w:val="22"/>
                <w:lang w:eastAsia="ru-RU"/>
              </w:rPr>
              <w:t>57</w:t>
            </w:r>
            <w:r w:rsidR="00B57CD0" w:rsidRPr="00204181">
              <w:rPr>
                <w:color w:val="000000" w:themeColor="text1"/>
                <w:sz w:val="22"/>
                <w:szCs w:val="22"/>
                <w:lang w:val="en-US"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МП-022</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в д.</w:t>
            </w:r>
            <w:r w:rsidR="00B57CD0" w:rsidRPr="00204181">
              <w:rPr>
                <w:color w:val="000000" w:themeColor="text1"/>
                <w:sz w:val="22"/>
                <w:szCs w:val="22"/>
                <w:lang w:val="en-US" w:eastAsia="ru-RU"/>
              </w:rPr>
              <w:t> </w:t>
            </w:r>
            <w:r w:rsidRPr="00204181">
              <w:rPr>
                <w:color w:val="000000" w:themeColor="text1"/>
                <w:sz w:val="22"/>
                <w:szCs w:val="22"/>
                <w:lang w:eastAsia="ru-RU"/>
              </w:rPr>
              <w:t>Александровка</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0,196</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0,196</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68"/>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val="en-US" w:eastAsia="ru-RU"/>
              </w:rPr>
            </w:pPr>
            <w:r w:rsidRPr="00204181">
              <w:rPr>
                <w:color w:val="000000" w:themeColor="text1"/>
                <w:sz w:val="22"/>
                <w:szCs w:val="22"/>
                <w:lang w:eastAsia="ru-RU"/>
              </w:rPr>
              <w:t>58</w:t>
            </w:r>
            <w:r w:rsidR="00B57CD0" w:rsidRPr="00204181">
              <w:rPr>
                <w:color w:val="000000" w:themeColor="text1"/>
                <w:sz w:val="22"/>
                <w:szCs w:val="22"/>
                <w:lang w:val="en-US"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МП-023</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в д.</w:t>
            </w:r>
            <w:r w:rsidR="00B57CD0" w:rsidRPr="00204181">
              <w:rPr>
                <w:color w:val="000000" w:themeColor="text1"/>
                <w:sz w:val="22"/>
                <w:szCs w:val="22"/>
                <w:lang w:val="en-US" w:eastAsia="ru-RU"/>
              </w:rPr>
              <w:t> </w:t>
            </w:r>
            <w:r w:rsidRPr="00204181">
              <w:rPr>
                <w:color w:val="000000" w:themeColor="text1"/>
                <w:sz w:val="22"/>
                <w:szCs w:val="22"/>
                <w:lang w:eastAsia="ru-RU"/>
              </w:rPr>
              <w:t>Максимово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0,677</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0,677</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4046EB" w:rsidRPr="00204181" w:rsidTr="00D36D17">
        <w:trPr>
          <w:trHeight w:hRule="exact" w:val="370"/>
          <w:jc w:val="center"/>
        </w:trPr>
        <w:tc>
          <w:tcPr>
            <w:tcW w:w="647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046EB" w:rsidRPr="00204181" w:rsidRDefault="004046EB" w:rsidP="004046EB">
            <w:pPr>
              <w:shd w:val="clear" w:color="auto" w:fill="FFFFFF"/>
              <w:jc w:val="center"/>
              <w:rPr>
                <w:b/>
                <w:color w:val="000000" w:themeColor="text1"/>
                <w:sz w:val="22"/>
                <w:szCs w:val="22"/>
              </w:rPr>
            </w:pPr>
            <w:r w:rsidRPr="00204181">
              <w:rPr>
                <w:b/>
                <w:color w:val="000000" w:themeColor="text1"/>
                <w:sz w:val="22"/>
                <w:szCs w:val="22"/>
                <w:lang w:val="en-US"/>
              </w:rPr>
              <w:t xml:space="preserve">       </w:t>
            </w:r>
            <w:r w:rsidRPr="00204181">
              <w:rPr>
                <w:b/>
                <w:color w:val="000000" w:themeColor="text1"/>
                <w:sz w:val="22"/>
                <w:szCs w:val="22"/>
              </w:rPr>
              <w:t>Итого:</w:t>
            </w:r>
          </w:p>
        </w:tc>
        <w:tc>
          <w:tcPr>
            <w:tcW w:w="4123" w:type="dxa"/>
            <w:gridSpan w:val="3"/>
            <w:tcBorders>
              <w:top w:val="single" w:sz="4" w:space="0" w:color="auto"/>
              <w:bottom w:val="single" w:sz="4" w:space="0" w:color="auto"/>
              <w:right w:val="single" w:sz="4" w:space="0" w:color="auto"/>
            </w:tcBorders>
            <w:shd w:val="clear" w:color="auto" w:fill="auto"/>
            <w:vAlign w:val="center"/>
          </w:tcPr>
          <w:p w:rsidR="004046EB" w:rsidRPr="00204181" w:rsidRDefault="004046EB" w:rsidP="004046EB">
            <w:pPr>
              <w:rPr>
                <w:b/>
                <w:color w:val="000000" w:themeColor="text1"/>
                <w:sz w:val="22"/>
                <w:szCs w:val="22"/>
              </w:rPr>
            </w:pPr>
            <w:r w:rsidRPr="00204181">
              <w:rPr>
                <w:b/>
                <w:color w:val="000000" w:themeColor="text1"/>
                <w:sz w:val="22"/>
                <w:szCs w:val="22"/>
                <w:lang w:val="en-US"/>
              </w:rPr>
              <w:t xml:space="preserve">    </w:t>
            </w:r>
            <w:r w:rsidRPr="00204181">
              <w:rPr>
                <w:b/>
                <w:color w:val="000000" w:themeColor="text1"/>
                <w:sz w:val="22"/>
                <w:szCs w:val="22"/>
              </w:rPr>
              <w:t>23,010</w:t>
            </w:r>
          </w:p>
        </w:tc>
      </w:tr>
    </w:tbl>
    <w:p w:rsidR="00E37EC7" w:rsidRPr="00204181" w:rsidRDefault="005443B3" w:rsidP="005443B3">
      <w:pPr>
        <w:spacing w:line="276" w:lineRule="auto"/>
        <w:ind w:firstLine="720"/>
        <w:jc w:val="both"/>
        <w:rPr>
          <w:color w:val="000000" w:themeColor="text1"/>
          <w:sz w:val="26"/>
          <w:szCs w:val="26"/>
        </w:rPr>
      </w:pPr>
      <w:r w:rsidRPr="00204181">
        <w:rPr>
          <w:color w:val="000000" w:themeColor="text1"/>
          <w:sz w:val="26"/>
          <w:szCs w:val="26"/>
        </w:rPr>
        <w:t>Улично-дорожная сеть населенных пунктов представляет собой систему продольных и поперечных улиц, обеспечивающих транспортную связь между жилыми и иными зонами и обеспечивающих выполнение основной работы пассажирского транспорта, выход на внешние автомобильные дороги.</w:t>
      </w:r>
    </w:p>
    <w:p w:rsidR="00E80BE5" w:rsidRPr="00204181" w:rsidRDefault="00E37EC7" w:rsidP="00651F96">
      <w:pPr>
        <w:spacing w:line="276" w:lineRule="auto"/>
        <w:ind w:firstLine="720"/>
        <w:jc w:val="both"/>
        <w:rPr>
          <w:color w:val="000000" w:themeColor="text1"/>
          <w:sz w:val="26"/>
          <w:szCs w:val="26"/>
        </w:rPr>
      </w:pPr>
      <w:r w:rsidRPr="00204181">
        <w:rPr>
          <w:color w:val="000000" w:themeColor="text1"/>
          <w:sz w:val="26"/>
          <w:szCs w:val="26"/>
        </w:rPr>
        <w:lastRenderedPageBreak/>
        <w:t xml:space="preserve">Транспортное обслуживание населения осуществляется </w:t>
      </w:r>
      <w:r w:rsidR="00E80BE5" w:rsidRPr="00204181">
        <w:rPr>
          <w:color w:val="000000" w:themeColor="text1"/>
          <w:sz w:val="26"/>
          <w:szCs w:val="26"/>
        </w:rPr>
        <w:t>районным</w:t>
      </w:r>
      <w:r w:rsidRPr="00204181">
        <w:rPr>
          <w:color w:val="000000" w:themeColor="text1"/>
          <w:sz w:val="26"/>
          <w:szCs w:val="26"/>
        </w:rPr>
        <w:t xml:space="preserve"> и внешним транспортом. </w:t>
      </w:r>
      <w:r w:rsidR="004046EB" w:rsidRPr="00204181">
        <w:rPr>
          <w:color w:val="000000" w:themeColor="text1"/>
          <w:sz w:val="26"/>
          <w:szCs w:val="26"/>
        </w:rPr>
        <w:t>По территории сельского поселения осуществляется транзитное</w:t>
      </w:r>
      <w:r w:rsidRPr="00204181">
        <w:rPr>
          <w:color w:val="000000" w:themeColor="text1"/>
          <w:sz w:val="26"/>
          <w:szCs w:val="26"/>
        </w:rPr>
        <w:t xml:space="preserve"> движение пригородных и междугородних автобусов</w:t>
      </w:r>
      <w:r w:rsidR="00E80BE5" w:rsidRPr="00204181">
        <w:rPr>
          <w:color w:val="000000" w:themeColor="text1"/>
          <w:sz w:val="26"/>
          <w:szCs w:val="26"/>
        </w:rPr>
        <w:t xml:space="preserve">: </w:t>
      </w:r>
    </w:p>
    <w:p w:rsidR="00E80BE5" w:rsidRPr="00204181" w:rsidRDefault="00E80BE5" w:rsidP="005443B3">
      <w:pPr>
        <w:spacing w:line="276" w:lineRule="auto"/>
        <w:ind w:firstLine="720"/>
        <w:jc w:val="both"/>
        <w:rPr>
          <w:i/>
          <w:color w:val="000000" w:themeColor="text1"/>
          <w:sz w:val="26"/>
          <w:szCs w:val="26"/>
        </w:rPr>
      </w:pPr>
      <w:r w:rsidRPr="00204181">
        <w:rPr>
          <w:i/>
          <w:color w:val="000000" w:themeColor="text1"/>
          <w:sz w:val="26"/>
          <w:szCs w:val="26"/>
        </w:rPr>
        <w:t>Пригородные автобусные маршруты</w:t>
      </w:r>
      <w:r w:rsidR="00BB0E7F" w:rsidRPr="00204181">
        <w:rPr>
          <w:i/>
          <w:color w:val="000000" w:themeColor="text1"/>
          <w:sz w:val="26"/>
          <w:szCs w:val="26"/>
        </w:rPr>
        <w:t>:</w:t>
      </w:r>
    </w:p>
    <w:p w:rsidR="00E80BE5" w:rsidRPr="00204181" w:rsidRDefault="00E80BE5" w:rsidP="00E80BE5">
      <w:pPr>
        <w:spacing w:line="276" w:lineRule="auto"/>
        <w:ind w:firstLine="720"/>
        <w:jc w:val="both"/>
        <w:rPr>
          <w:color w:val="000000" w:themeColor="text1"/>
          <w:sz w:val="26"/>
          <w:szCs w:val="26"/>
        </w:rPr>
      </w:pPr>
      <w:r w:rsidRPr="00204181">
        <w:rPr>
          <w:color w:val="000000" w:themeColor="text1"/>
          <w:sz w:val="26"/>
          <w:szCs w:val="26"/>
        </w:rPr>
        <w:t>-</w:t>
      </w:r>
      <w:r w:rsidR="00E37EC7" w:rsidRPr="00204181">
        <w:rPr>
          <w:color w:val="000000" w:themeColor="text1"/>
          <w:sz w:val="26"/>
          <w:szCs w:val="26"/>
        </w:rPr>
        <w:t xml:space="preserve"> </w:t>
      </w:r>
      <w:r w:rsidR="004046EB" w:rsidRPr="00204181">
        <w:rPr>
          <w:color w:val="000000" w:themeColor="text1"/>
          <w:sz w:val="26"/>
          <w:szCs w:val="26"/>
        </w:rPr>
        <w:t>Калуга</w:t>
      </w:r>
      <w:r w:rsidR="00651F96" w:rsidRPr="00204181">
        <w:rPr>
          <w:color w:val="000000" w:themeColor="text1"/>
          <w:sz w:val="26"/>
          <w:szCs w:val="26"/>
        </w:rPr>
        <w:t xml:space="preserve"> – </w:t>
      </w:r>
      <w:r w:rsidR="004046EB" w:rsidRPr="00204181">
        <w:rPr>
          <w:color w:val="000000" w:themeColor="text1"/>
          <w:sz w:val="26"/>
          <w:szCs w:val="26"/>
        </w:rPr>
        <w:t>Ферзиково (</w:t>
      </w:r>
      <w:r w:rsidR="00651F96" w:rsidRPr="00204181">
        <w:rPr>
          <w:color w:val="000000" w:themeColor="text1"/>
          <w:sz w:val="26"/>
          <w:szCs w:val="26"/>
        </w:rPr>
        <w:t xml:space="preserve">маршруты № </w:t>
      </w:r>
      <w:r w:rsidR="004046EB" w:rsidRPr="00204181">
        <w:rPr>
          <w:color w:val="000000" w:themeColor="text1"/>
          <w:sz w:val="26"/>
          <w:szCs w:val="26"/>
        </w:rPr>
        <w:t xml:space="preserve">108, </w:t>
      </w:r>
      <w:r w:rsidR="00651F96" w:rsidRPr="00204181">
        <w:rPr>
          <w:color w:val="000000" w:themeColor="text1"/>
          <w:sz w:val="26"/>
          <w:szCs w:val="26"/>
        </w:rPr>
        <w:t xml:space="preserve">№ </w:t>
      </w:r>
      <w:r w:rsidR="004046EB" w:rsidRPr="00204181">
        <w:rPr>
          <w:color w:val="000000" w:themeColor="text1"/>
          <w:sz w:val="26"/>
          <w:szCs w:val="26"/>
        </w:rPr>
        <w:t>137)</w:t>
      </w:r>
      <w:r w:rsidRPr="00204181">
        <w:rPr>
          <w:color w:val="000000" w:themeColor="text1"/>
          <w:sz w:val="26"/>
          <w:szCs w:val="26"/>
        </w:rPr>
        <w:t>;</w:t>
      </w:r>
    </w:p>
    <w:p w:rsidR="00E80BE5" w:rsidRPr="00204181" w:rsidRDefault="00E80BE5" w:rsidP="00E80BE5">
      <w:pPr>
        <w:spacing w:line="276" w:lineRule="auto"/>
        <w:ind w:firstLine="720"/>
        <w:jc w:val="both"/>
        <w:rPr>
          <w:color w:val="000000" w:themeColor="text1"/>
          <w:sz w:val="26"/>
          <w:szCs w:val="26"/>
        </w:rPr>
      </w:pPr>
      <w:r w:rsidRPr="00204181">
        <w:rPr>
          <w:color w:val="000000" w:themeColor="text1"/>
          <w:sz w:val="26"/>
          <w:szCs w:val="26"/>
        </w:rPr>
        <w:t xml:space="preserve">- </w:t>
      </w:r>
      <w:r w:rsidR="004046EB" w:rsidRPr="00204181">
        <w:rPr>
          <w:color w:val="000000" w:themeColor="text1"/>
          <w:sz w:val="26"/>
          <w:szCs w:val="26"/>
        </w:rPr>
        <w:t>Калуга</w:t>
      </w:r>
      <w:r w:rsidR="00651F96" w:rsidRPr="00204181">
        <w:rPr>
          <w:color w:val="000000" w:themeColor="text1"/>
          <w:sz w:val="26"/>
          <w:szCs w:val="26"/>
        </w:rPr>
        <w:t xml:space="preserve"> – </w:t>
      </w:r>
      <w:r w:rsidR="004046EB" w:rsidRPr="00204181">
        <w:rPr>
          <w:color w:val="000000" w:themeColor="text1"/>
          <w:sz w:val="26"/>
          <w:szCs w:val="26"/>
        </w:rPr>
        <w:t>Таруса (</w:t>
      </w:r>
      <w:r w:rsidR="00651F96" w:rsidRPr="00204181">
        <w:rPr>
          <w:color w:val="000000" w:themeColor="text1"/>
          <w:sz w:val="26"/>
          <w:szCs w:val="26"/>
        </w:rPr>
        <w:t xml:space="preserve">маршрут № </w:t>
      </w:r>
      <w:r w:rsidR="004046EB" w:rsidRPr="00204181">
        <w:rPr>
          <w:color w:val="000000" w:themeColor="text1"/>
          <w:sz w:val="26"/>
          <w:szCs w:val="26"/>
        </w:rPr>
        <w:t>518);</w:t>
      </w:r>
    </w:p>
    <w:p w:rsidR="004046EB" w:rsidRPr="00204181" w:rsidRDefault="004046EB" w:rsidP="00E80BE5">
      <w:pPr>
        <w:spacing w:line="276" w:lineRule="auto"/>
        <w:ind w:firstLine="720"/>
        <w:jc w:val="both"/>
        <w:rPr>
          <w:color w:val="000000" w:themeColor="text1"/>
          <w:sz w:val="26"/>
          <w:szCs w:val="26"/>
        </w:rPr>
      </w:pPr>
      <w:r w:rsidRPr="00204181">
        <w:rPr>
          <w:color w:val="000000" w:themeColor="text1"/>
          <w:sz w:val="26"/>
          <w:szCs w:val="26"/>
        </w:rPr>
        <w:t>- Ферзиков</w:t>
      </w:r>
      <w:r w:rsidR="00651F96" w:rsidRPr="00204181">
        <w:rPr>
          <w:color w:val="000000" w:themeColor="text1"/>
          <w:sz w:val="26"/>
          <w:szCs w:val="26"/>
        </w:rPr>
        <w:t xml:space="preserve">о – </w:t>
      </w:r>
      <w:r w:rsidRPr="00204181">
        <w:rPr>
          <w:color w:val="000000" w:themeColor="text1"/>
          <w:sz w:val="26"/>
          <w:szCs w:val="26"/>
        </w:rPr>
        <w:t>Сугоново (</w:t>
      </w:r>
      <w:r w:rsidR="00651F96" w:rsidRPr="00204181">
        <w:rPr>
          <w:color w:val="000000" w:themeColor="text1"/>
          <w:sz w:val="26"/>
          <w:szCs w:val="26"/>
        </w:rPr>
        <w:t xml:space="preserve">маршрут № </w:t>
      </w:r>
      <w:r w:rsidRPr="00204181">
        <w:rPr>
          <w:color w:val="000000" w:themeColor="text1"/>
          <w:sz w:val="26"/>
          <w:szCs w:val="26"/>
        </w:rPr>
        <w:t>103);</w:t>
      </w:r>
    </w:p>
    <w:p w:rsidR="004046EB" w:rsidRPr="00204181" w:rsidRDefault="004046EB" w:rsidP="00E80BE5">
      <w:pPr>
        <w:spacing w:line="276" w:lineRule="auto"/>
        <w:ind w:firstLine="720"/>
        <w:jc w:val="both"/>
        <w:rPr>
          <w:color w:val="000000" w:themeColor="text1"/>
          <w:sz w:val="26"/>
          <w:szCs w:val="26"/>
        </w:rPr>
      </w:pPr>
      <w:r w:rsidRPr="00204181">
        <w:rPr>
          <w:color w:val="000000" w:themeColor="text1"/>
          <w:sz w:val="26"/>
          <w:szCs w:val="26"/>
        </w:rPr>
        <w:t>- Ферзиково</w:t>
      </w:r>
      <w:r w:rsidR="00651F96" w:rsidRPr="00204181">
        <w:rPr>
          <w:color w:val="000000" w:themeColor="text1"/>
          <w:sz w:val="26"/>
          <w:szCs w:val="26"/>
        </w:rPr>
        <w:t xml:space="preserve"> – </w:t>
      </w:r>
      <w:r w:rsidRPr="00204181">
        <w:rPr>
          <w:color w:val="000000" w:themeColor="text1"/>
          <w:sz w:val="26"/>
          <w:szCs w:val="26"/>
        </w:rPr>
        <w:t>Богимово (</w:t>
      </w:r>
      <w:r w:rsidR="00651F96" w:rsidRPr="00204181">
        <w:rPr>
          <w:color w:val="000000" w:themeColor="text1"/>
          <w:sz w:val="26"/>
          <w:szCs w:val="26"/>
        </w:rPr>
        <w:t xml:space="preserve">маршрут № </w:t>
      </w:r>
      <w:r w:rsidRPr="00204181">
        <w:rPr>
          <w:color w:val="000000" w:themeColor="text1"/>
          <w:sz w:val="26"/>
          <w:szCs w:val="26"/>
        </w:rPr>
        <w:t>107);</w:t>
      </w:r>
    </w:p>
    <w:p w:rsidR="004046EB" w:rsidRPr="00204181" w:rsidRDefault="004046EB" w:rsidP="00E80BE5">
      <w:pPr>
        <w:spacing w:line="276" w:lineRule="auto"/>
        <w:ind w:firstLine="720"/>
        <w:jc w:val="both"/>
        <w:rPr>
          <w:color w:val="000000" w:themeColor="text1"/>
          <w:sz w:val="26"/>
          <w:szCs w:val="26"/>
        </w:rPr>
      </w:pPr>
      <w:r w:rsidRPr="00204181">
        <w:rPr>
          <w:color w:val="000000" w:themeColor="text1"/>
          <w:sz w:val="26"/>
          <w:szCs w:val="26"/>
        </w:rPr>
        <w:t>- Ферзиково</w:t>
      </w:r>
      <w:r w:rsidR="00651F96" w:rsidRPr="00204181">
        <w:rPr>
          <w:color w:val="000000" w:themeColor="text1"/>
          <w:sz w:val="26"/>
          <w:szCs w:val="26"/>
        </w:rPr>
        <w:t xml:space="preserve"> – </w:t>
      </w:r>
      <w:r w:rsidRPr="00204181">
        <w:rPr>
          <w:color w:val="000000" w:themeColor="text1"/>
          <w:sz w:val="26"/>
          <w:szCs w:val="26"/>
        </w:rPr>
        <w:t>Старо-Селиваново (</w:t>
      </w:r>
      <w:r w:rsidR="00651F96" w:rsidRPr="00204181">
        <w:rPr>
          <w:color w:val="000000" w:themeColor="text1"/>
          <w:sz w:val="26"/>
          <w:szCs w:val="26"/>
        </w:rPr>
        <w:t xml:space="preserve">маршрут № </w:t>
      </w:r>
      <w:r w:rsidRPr="00204181">
        <w:rPr>
          <w:color w:val="000000" w:themeColor="text1"/>
          <w:sz w:val="26"/>
          <w:szCs w:val="26"/>
        </w:rPr>
        <w:t>108)</w:t>
      </w:r>
      <w:r w:rsidR="00651F96" w:rsidRPr="00204181">
        <w:rPr>
          <w:color w:val="000000" w:themeColor="text1"/>
          <w:sz w:val="26"/>
          <w:szCs w:val="26"/>
        </w:rPr>
        <w:t>.</w:t>
      </w:r>
    </w:p>
    <w:p w:rsidR="00E80BE5" w:rsidRPr="00204181" w:rsidRDefault="00E80BE5" w:rsidP="00E80BE5">
      <w:pPr>
        <w:spacing w:line="276" w:lineRule="auto"/>
        <w:ind w:firstLine="720"/>
        <w:jc w:val="both"/>
        <w:rPr>
          <w:i/>
          <w:color w:val="000000" w:themeColor="text1"/>
          <w:sz w:val="26"/>
          <w:szCs w:val="26"/>
        </w:rPr>
      </w:pPr>
      <w:r w:rsidRPr="00204181">
        <w:rPr>
          <w:i/>
          <w:color w:val="000000" w:themeColor="text1"/>
          <w:sz w:val="26"/>
          <w:szCs w:val="26"/>
        </w:rPr>
        <w:t>Междугородние автобусные маршруты</w:t>
      </w:r>
      <w:r w:rsidR="00BB0E7F" w:rsidRPr="00204181">
        <w:rPr>
          <w:i/>
          <w:color w:val="000000" w:themeColor="text1"/>
          <w:sz w:val="26"/>
          <w:szCs w:val="26"/>
        </w:rPr>
        <w:t>:</w:t>
      </w:r>
    </w:p>
    <w:p w:rsidR="00E80BE5" w:rsidRPr="00204181" w:rsidRDefault="00E80BE5" w:rsidP="00E80BE5">
      <w:pPr>
        <w:spacing w:line="276" w:lineRule="auto"/>
        <w:ind w:firstLine="720"/>
        <w:jc w:val="both"/>
        <w:rPr>
          <w:color w:val="000000" w:themeColor="text1"/>
          <w:sz w:val="26"/>
          <w:szCs w:val="26"/>
        </w:rPr>
      </w:pPr>
      <w:r w:rsidRPr="00204181">
        <w:rPr>
          <w:color w:val="000000" w:themeColor="text1"/>
          <w:sz w:val="26"/>
          <w:szCs w:val="26"/>
        </w:rPr>
        <w:t xml:space="preserve">- </w:t>
      </w:r>
      <w:r w:rsidR="004046EB" w:rsidRPr="00204181">
        <w:rPr>
          <w:color w:val="000000" w:themeColor="text1"/>
          <w:sz w:val="26"/>
          <w:szCs w:val="26"/>
        </w:rPr>
        <w:t>Калуга</w:t>
      </w:r>
      <w:r w:rsidRPr="00204181">
        <w:rPr>
          <w:color w:val="000000" w:themeColor="text1"/>
          <w:sz w:val="26"/>
          <w:szCs w:val="26"/>
        </w:rPr>
        <w:t>-</w:t>
      </w:r>
      <w:r w:rsidR="004046EB" w:rsidRPr="00204181">
        <w:rPr>
          <w:color w:val="000000" w:themeColor="text1"/>
          <w:sz w:val="26"/>
          <w:szCs w:val="26"/>
        </w:rPr>
        <w:t>Серпухов</w:t>
      </w:r>
      <w:r w:rsidR="00651F96" w:rsidRPr="00204181">
        <w:rPr>
          <w:color w:val="000000" w:themeColor="text1"/>
          <w:sz w:val="26"/>
          <w:szCs w:val="26"/>
        </w:rPr>
        <w:t>.</w:t>
      </w:r>
    </w:p>
    <w:p w:rsidR="005443B3" w:rsidRPr="00204181" w:rsidRDefault="00883138" w:rsidP="005443B3">
      <w:pPr>
        <w:spacing w:line="276" w:lineRule="auto"/>
        <w:ind w:firstLine="720"/>
        <w:jc w:val="both"/>
        <w:rPr>
          <w:color w:val="000000" w:themeColor="text1"/>
          <w:sz w:val="26"/>
          <w:szCs w:val="26"/>
        </w:rPr>
      </w:pPr>
      <w:r w:rsidRPr="00204181">
        <w:rPr>
          <w:color w:val="000000" w:themeColor="text1"/>
          <w:sz w:val="26"/>
          <w:szCs w:val="26"/>
        </w:rPr>
        <w:t xml:space="preserve">В с. </w:t>
      </w:r>
      <w:r w:rsidR="00651F96" w:rsidRPr="00204181">
        <w:rPr>
          <w:color w:val="000000" w:themeColor="text1"/>
          <w:sz w:val="26"/>
          <w:szCs w:val="26"/>
        </w:rPr>
        <w:t>Ферзиково</w:t>
      </w:r>
      <w:r w:rsidRPr="00204181">
        <w:rPr>
          <w:color w:val="000000" w:themeColor="text1"/>
          <w:sz w:val="26"/>
          <w:szCs w:val="26"/>
        </w:rPr>
        <w:t xml:space="preserve"> </w:t>
      </w:r>
      <w:r w:rsidR="000D3902" w:rsidRPr="00204181">
        <w:rPr>
          <w:color w:val="000000" w:themeColor="text1"/>
          <w:sz w:val="26"/>
          <w:szCs w:val="26"/>
        </w:rPr>
        <w:t>имеется</w:t>
      </w:r>
      <w:r w:rsidRPr="00204181">
        <w:rPr>
          <w:color w:val="000000" w:themeColor="text1"/>
          <w:sz w:val="26"/>
          <w:szCs w:val="26"/>
        </w:rPr>
        <w:t xml:space="preserve"> одна заправочная станция "АЗС-</w:t>
      </w:r>
      <w:r w:rsidR="00651F96" w:rsidRPr="00204181">
        <w:rPr>
          <w:color w:val="000000" w:themeColor="text1"/>
          <w:sz w:val="26"/>
          <w:szCs w:val="26"/>
        </w:rPr>
        <w:t>15</w:t>
      </w:r>
      <w:r w:rsidRPr="00204181">
        <w:rPr>
          <w:color w:val="000000" w:themeColor="text1"/>
          <w:sz w:val="26"/>
          <w:szCs w:val="26"/>
        </w:rPr>
        <w:t xml:space="preserve">" расположенная </w:t>
      </w:r>
      <w:r w:rsidR="00651F96" w:rsidRPr="00204181">
        <w:rPr>
          <w:color w:val="000000" w:themeColor="text1"/>
          <w:sz w:val="26"/>
          <w:szCs w:val="26"/>
        </w:rPr>
        <w:t>вдоль автодороги "Ферзиково-Сугоново"</w:t>
      </w:r>
      <w:r w:rsidRPr="00204181">
        <w:rPr>
          <w:color w:val="000000" w:themeColor="text1"/>
          <w:sz w:val="26"/>
          <w:szCs w:val="26"/>
        </w:rPr>
        <w:t>.</w:t>
      </w:r>
      <w:r w:rsidR="007D7E6F" w:rsidRPr="00204181">
        <w:rPr>
          <w:color w:val="000000" w:themeColor="text1"/>
          <w:sz w:val="26"/>
          <w:szCs w:val="26"/>
        </w:rPr>
        <w:t xml:space="preserve"> </w:t>
      </w:r>
    </w:p>
    <w:p w:rsidR="00DE35F2" w:rsidRPr="00204181" w:rsidRDefault="00DE35F2" w:rsidP="00DE35F2">
      <w:pPr>
        <w:spacing w:line="276" w:lineRule="auto"/>
        <w:ind w:firstLine="709"/>
        <w:jc w:val="both"/>
        <w:rPr>
          <w:i/>
          <w:color w:val="000000" w:themeColor="text1"/>
          <w:sz w:val="26"/>
          <w:szCs w:val="26"/>
          <w:u w:val="single"/>
        </w:rPr>
      </w:pPr>
      <w:r w:rsidRPr="00204181">
        <w:rPr>
          <w:i/>
          <w:color w:val="000000" w:themeColor="text1"/>
          <w:sz w:val="26"/>
          <w:szCs w:val="26"/>
          <w:u w:val="single"/>
        </w:rPr>
        <w:t>Железные дороги</w:t>
      </w:r>
    </w:p>
    <w:p w:rsidR="00651F96" w:rsidRPr="00204181" w:rsidRDefault="00651F96" w:rsidP="00651F96">
      <w:pPr>
        <w:spacing w:line="276" w:lineRule="auto"/>
        <w:ind w:firstLine="709"/>
        <w:jc w:val="both"/>
        <w:rPr>
          <w:color w:val="000000" w:themeColor="text1"/>
          <w:sz w:val="26"/>
          <w:szCs w:val="26"/>
        </w:rPr>
      </w:pPr>
      <w:r w:rsidRPr="00204181">
        <w:rPr>
          <w:color w:val="000000" w:themeColor="text1"/>
          <w:sz w:val="26"/>
          <w:szCs w:val="26"/>
        </w:rPr>
        <w:t xml:space="preserve">В настоящее время по территории </w:t>
      </w:r>
      <w:r w:rsidR="000D3902" w:rsidRPr="00204181">
        <w:rPr>
          <w:color w:val="000000" w:themeColor="text1"/>
          <w:sz w:val="26"/>
          <w:szCs w:val="26"/>
        </w:rPr>
        <w:t>сельского поселения</w:t>
      </w:r>
      <w:r w:rsidRPr="00204181">
        <w:rPr>
          <w:color w:val="000000" w:themeColor="text1"/>
          <w:sz w:val="26"/>
          <w:szCs w:val="26"/>
        </w:rPr>
        <w:t xml:space="preserve"> проход</w:t>
      </w:r>
      <w:r w:rsidR="000D3902" w:rsidRPr="00204181">
        <w:rPr>
          <w:color w:val="000000" w:themeColor="text1"/>
          <w:sz w:val="26"/>
          <w:szCs w:val="26"/>
        </w:rPr>
        <w:t>ит</w:t>
      </w:r>
      <w:r w:rsidRPr="00204181">
        <w:rPr>
          <w:color w:val="000000" w:themeColor="text1"/>
          <w:sz w:val="26"/>
          <w:szCs w:val="26"/>
        </w:rPr>
        <w:t xml:space="preserve"> однопутн</w:t>
      </w:r>
      <w:r w:rsidR="000D3902" w:rsidRPr="00204181">
        <w:rPr>
          <w:color w:val="000000" w:themeColor="text1"/>
          <w:sz w:val="26"/>
          <w:szCs w:val="26"/>
        </w:rPr>
        <w:t>ый</w:t>
      </w:r>
      <w:r w:rsidRPr="00204181">
        <w:rPr>
          <w:color w:val="000000" w:themeColor="text1"/>
          <w:sz w:val="26"/>
          <w:szCs w:val="26"/>
        </w:rPr>
        <w:t xml:space="preserve"> </w:t>
      </w:r>
      <w:r w:rsidR="009C084C">
        <w:rPr>
          <w:color w:val="000000" w:themeColor="text1"/>
          <w:sz w:val="26"/>
          <w:szCs w:val="26"/>
        </w:rPr>
        <w:t>не</w:t>
      </w:r>
      <w:r w:rsidR="009C084C" w:rsidRPr="00204181">
        <w:rPr>
          <w:color w:val="000000" w:themeColor="text1"/>
          <w:sz w:val="26"/>
          <w:szCs w:val="26"/>
        </w:rPr>
        <w:t>электрифицированный</w:t>
      </w:r>
      <w:r w:rsidR="000D3902" w:rsidRPr="00204181">
        <w:rPr>
          <w:color w:val="000000" w:themeColor="text1"/>
          <w:sz w:val="26"/>
          <w:szCs w:val="26"/>
        </w:rPr>
        <w:t xml:space="preserve"> участок</w:t>
      </w:r>
      <w:r w:rsidRPr="00204181">
        <w:rPr>
          <w:color w:val="000000" w:themeColor="text1"/>
          <w:sz w:val="26"/>
          <w:szCs w:val="26"/>
        </w:rPr>
        <w:t xml:space="preserve"> Московской железной</w:t>
      </w:r>
      <w:r w:rsidRPr="00204181">
        <w:rPr>
          <w:color w:val="000000" w:themeColor="text1"/>
          <w:sz w:val="26"/>
          <w:szCs w:val="26"/>
        </w:rPr>
        <w:br/>
        <w:t>дороги – филиала ОАО «РЖД» по направлени</w:t>
      </w:r>
      <w:r w:rsidR="000D3902" w:rsidRPr="00204181">
        <w:rPr>
          <w:color w:val="000000" w:themeColor="text1"/>
          <w:sz w:val="26"/>
          <w:szCs w:val="26"/>
        </w:rPr>
        <w:t>ю</w:t>
      </w:r>
      <w:r w:rsidRPr="00204181">
        <w:rPr>
          <w:color w:val="000000" w:themeColor="text1"/>
          <w:sz w:val="26"/>
          <w:szCs w:val="26"/>
        </w:rPr>
        <w:t xml:space="preserve"> </w:t>
      </w:r>
      <w:r w:rsidR="000D3902" w:rsidRPr="00204181">
        <w:rPr>
          <w:color w:val="000000" w:themeColor="text1"/>
          <w:sz w:val="26"/>
          <w:szCs w:val="26"/>
        </w:rPr>
        <w:t xml:space="preserve">Калуга </w:t>
      </w:r>
      <w:r w:rsidR="000D3902" w:rsidRPr="00204181">
        <w:rPr>
          <w:color w:val="000000" w:themeColor="text1"/>
          <w:sz w:val="26"/>
          <w:szCs w:val="26"/>
          <w:lang w:val="en-US"/>
        </w:rPr>
        <w:t>I</w:t>
      </w:r>
      <w:r w:rsidRPr="00204181">
        <w:rPr>
          <w:color w:val="000000" w:themeColor="text1"/>
          <w:sz w:val="26"/>
          <w:szCs w:val="26"/>
        </w:rPr>
        <w:t xml:space="preserve"> – </w:t>
      </w:r>
      <w:r w:rsidR="000D3902" w:rsidRPr="00204181">
        <w:rPr>
          <w:color w:val="000000" w:themeColor="text1"/>
          <w:sz w:val="26"/>
          <w:szCs w:val="26"/>
        </w:rPr>
        <w:t xml:space="preserve">Тула </w:t>
      </w:r>
      <w:r w:rsidR="000D3902" w:rsidRPr="00204181">
        <w:rPr>
          <w:color w:val="000000" w:themeColor="text1"/>
          <w:sz w:val="26"/>
          <w:szCs w:val="26"/>
          <w:lang w:val="en-US"/>
        </w:rPr>
        <w:t>I</w:t>
      </w:r>
      <w:r w:rsidR="000D3902" w:rsidRPr="00204181">
        <w:rPr>
          <w:color w:val="000000" w:themeColor="text1"/>
          <w:sz w:val="26"/>
          <w:szCs w:val="26"/>
        </w:rPr>
        <w:t xml:space="preserve"> Курская</w:t>
      </w:r>
      <w:r w:rsidRPr="00204181">
        <w:rPr>
          <w:color w:val="000000" w:themeColor="text1"/>
          <w:sz w:val="26"/>
          <w:szCs w:val="26"/>
        </w:rPr>
        <w:t xml:space="preserve">. </w:t>
      </w:r>
      <w:r w:rsidR="000D3902" w:rsidRPr="00204181">
        <w:rPr>
          <w:color w:val="000000" w:themeColor="text1"/>
          <w:sz w:val="26"/>
          <w:szCs w:val="26"/>
        </w:rPr>
        <w:t>В пределах</w:t>
      </w:r>
      <w:r w:rsidRPr="00204181">
        <w:rPr>
          <w:color w:val="000000" w:themeColor="text1"/>
          <w:sz w:val="26"/>
          <w:szCs w:val="26"/>
        </w:rPr>
        <w:t xml:space="preserve"> </w:t>
      </w:r>
      <w:r w:rsidR="000D3902" w:rsidRPr="00204181">
        <w:rPr>
          <w:color w:val="000000" w:themeColor="text1"/>
          <w:sz w:val="26"/>
          <w:szCs w:val="26"/>
        </w:rPr>
        <w:t>сельского поселения</w:t>
      </w:r>
      <w:r w:rsidRPr="00204181">
        <w:rPr>
          <w:color w:val="000000" w:themeColor="text1"/>
          <w:sz w:val="26"/>
          <w:szCs w:val="26"/>
        </w:rPr>
        <w:t xml:space="preserve"> располага</w:t>
      </w:r>
      <w:r w:rsidR="000D3902" w:rsidRPr="00204181">
        <w:rPr>
          <w:color w:val="000000" w:themeColor="text1"/>
          <w:sz w:val="26"/>
          <w:szCs w:val="26"/>
        </w:rPr>
        <w:t>е</w:t>
      </w:r>
      <w:r w:rsidRPr="00204181">
        <w:rPr>
          <w:color w:val="000000" w:themeColor="text1"/>
          <w:sz w:val="26"/>
          <w:szCs w:val="26"/>
        </w:rPr>
        <w:t>тся один остановочный пункт</w:t>
      </w:r>
      <w:r w:rsidR="000D3902" w:rsidRPr="00204181">
        <w:rPr>
          <w:color w:val="000000" w:themeColor="text1"/>
          <w:sz w:val="26"/>
          <w:szCs w:val="26"/>
        </w:rPr>
        <w:t xml:space="preserve"> – Перерушево.</w:t>
      </w:r>
      <w:r w:rsidRPr="00204181">
        <w:rPr>
          <w:color w:val="000000" w:themeColor="text1"/>
          <w:sz w:val="26"/>
          <w:szCs w:val="26"/>
        </w:rPr>
        <w:t xml:space="preserve"> </w:t>
      </w:r>
    </w:p>
    <w:p w:rsidR="00104DBA" w:rsidRPr="00204181" w:rsidRDefault="00104DBA" w:rsidP="004E3913">
      <w:pPr>
        <w:spacing w:line="276" w:lineRule="auto"/>
        <w:ind w:firstLine="720"/>
        <w:jc w:val="both"/>
        <w:rPr>
          <w:color w:val="000000" w:themeColor="text1"/>
          <w:sz w:val="26"/>
          <w:szCs w:val="26"/>
        </w:rPr>
      </w:pPr>
    </w:p>
    <w:p w:rsidR="00181BAD" w:rsidRPr="00204181" w:rsidRDefault="00181BAD" w:rsidP="00181BAD">
      <w:pPr>
        <w:ind w:firstLine="709"/>
        <w:jc w:val="both"/>
        <w:rPr>
          <w:color w:val="000000" w:themeColor="text1"/>
          <w:sz w:val="26"/>
          <w:szCs w:val="26"/>
        </w:rPr>
        <w:sectPr w:rsidR="00181BAD" w:rsidRPr="00204181" w:rsidSect="002F0D9A">
          <w:pgSz w:w="11906" w:h="16838"/>
          <w:pgMar w:top="851" w:right="707" w:bottom="851" w:left="1644" w:header="709" w:footer="367" w:gutter="0"/>
          <w:cols w:space="720"/>
          <w:docGrid w:linePitch="360"/>
        </w:sectPr>
      </w:pPr>
    </w:p>
    <w:p w:rsidR="00312AB2" w:rsidRPr="00204181" w:rsidRDefault="000128E5" w:rsidP="00BB5AA0">
      <w:pPr>
        <w:pStyle w:val="2"/>
        <w:spacing w:before="120" w:after="120" w:line="240" w:lineRule="auto"/>
        <w:ind w:left="578" w:hanging="578"/>
        <w:rPr>
          <w:color w:val="000000" w:themeColor="text1"/>
          <w:sz w:val="28"/>
          <w:szCs w:val="28"/>
        </w:rPr>
      </w:pPr>
      <w:bookmarkStart w:id="150" w:name="_Toc98846497"/>
      <w:r w:rsidRPr="00204181">
        <w:rPr>
          <w:color w:val="000000" w:themeColor="text1"/>
          <w:sz w:val="28"/>
          <w:szCs w:val="28"/>
          <w:lang w:val="en-US"/>
        </w:rPr>
        <w:lastRenderedPageBreak/>
        <w:t>II</w:t>
      </w:r>
      <w:r w:rsidRPr="00204181">
        <w:rPr>
          <w:color w:val="000000" w:themeColor="text1"/>
          <w:sz w:val="28"/>
          <w:szCs w:val="28"/>
        </w:rPr>
        <w:t>.5</w:t>
      </w:r>
      <w:r w:rsidR="00312AB2" w:rsidRPr="00204181">
        <w:rPr>
          <w:color w:val="000000" w:themeColor="text1"/>
          <w:sz w:val="28"/>
          <w:szCs w:val="28"/>
        </w:rPr>
        <w:t xml:space="preserve"> Социально-экономическая характеристика сельского поселения</w:t>
      </w:r>
      <w:bookmarkEnd w:id="150"/>
    </w:p>
    <w:p w:rsidR="00312AB2" w:rsidRPr="00204181" w:rsidRDefault="00FE0500" w:rsidP="00BB5AA0">
      <w:pPr>
        <w:pStyle w:val="3"/>
        <w:spacing w:line="240" w:lineRule="auto"/>
        <w:jc w:val="center"/>
        <w:rPr>
          <w:color w:val="000000" w:themeColor="text1"/>
          <w:sz w:val="26"/>
          <w:szCs w:val="26"/>
          <w:lang w:val="ru-RU"/>
        </w:rPr>
      </w:pPr>
      <w:bookmarkStart w:id="151" w:name="__RefHeading__416_1612356966"/>
      <w:bookmarkStart w:id="152" w:name="__RefHeading__152_1539069001"/>
      <w:bookmarkStart w:id="153" w:name="__RefHeading__348_276625223"/>
      <w:bookmarkStart w:id="154" w:name="__RefHeading__512_670117999"/>
      <w:bookmarkStart w:id="155" w:name="__RefHeading__119_1212657833"/>
      <w:bookmarkStart w:id="156" w:name="__RefHeading__184_1585558239"/>
      <w:bookmarkStart w:id="157" w:name="__RefHeading__878_1612356966"/>
      <w:bookmarkStart w:id="158" w:name="_Toc98846498"/>
      <w:bookmarkEnd w:id="151"/>
      <w:bookmarkEnd w:id="152"/>
      <w:bookmarkEnd w:id="153"/>
      <w:bookmarkEnd w:id="154"/>
      <w:bookmarkEnd w:id="155"/>
      <w:bookmarkEnd w:id="156"/>
      <w:bookmarkEnd w:id="157"/>
      <w:r w:rsidRPr="00204181">
        <w:rPr>
          <w:color w:val="000000" w:themeColor="text1"/>
          <w:sz w:val="26"/>
          <w:szCs w:val="26"/>
        </w:rPr>
        <w:t>II</w:t>
      </w:r>
      <w:r w:rsidRPr="00204181">
        <w:rPr>
          <w:color w:val="000000" w:themeColor="text1"/>
          <w:sz w:val="26"/>
          <w:szCs w:val="26"/>
          <w:lang w:val="ru-RU"/>
        </w:rPr>
        <w:t>.5.</w:t>
      </w:r>
      <w:r w:rsidR="00AF2081" w:rsidRPr="00204181">
        <w:rPr>
          <w:color w:val="000000" w:themeColor="text1"/>
          <w:sz w:val="26"/>
          <w:szCs w:val="26"/>
          <w:lang w:val="ru-RU"/>
        </w:rPr>
        <w:t>1</w:t>
      </w:r>
      <w:r w:rsidRPr="00204181">
        <w:rPr>
          <w:color w:val="000000" w:themeColor="text1"/>
          <w:sz w:val="26"/>
          <w:szCs w:val="26"/>
          <w:lang w:val="ru-RU"/>
        </w:rPr>
        <w:t xml:space="preserve"> </w:t>
      </w:r>
      <w:r w:rsidR="0023078D" w:rsidRPr="00204181">
        <w:rPr>
          <w:color w:val="000000" w:themeColor="text1"/>
          <w:sz w:val="26"/>
          <w:szCs w:val="26"/>
          <w:lang w:val="ru-RU"/>
        </w:rPr>
        <w:t>Население</w:t>
      </w:r>
      <w:bookmarkEnd w:id="158"/>
    </w:p>
    <w:p w:rsidR="00A830C1" w:rsidRPr="00204181" w:rsidRDefault="00A5478D" w:rsidP="004E6DFB">
      <w:pPr>
        <w:spacing w:line="276" w:lineRule="auto"/>
        <w:ind w:firstLine="902"/>
        <w:jc w:val="both"/>
        <w:rPr>
          <w:color w:val="000000" w:themeColor="text1"/>
          <w:sz w:val="26"/>
          <w:szCs w:val="26"/>
        </w:rPr>
      </w:pPr>
      <w:bookmarkStart w:id="159" w:name="_Toc442083357"/>
      <w:r w:rsidRPr="00204181">
        <w:rPr>
          <w:color w:val="000000" w:themeColor="text1"/>
          <w:sz w:val="26"/>
          <w:szCs w:val="26"/>
        </w:rPr>
        <w:t>П</w:t>
      </w:r>
      <w:r w:rsidR="00A830C1" w:rsidRPr="00204181">
        <w:rPr>
          <w:color w:val="000000" w:themeColor="text1"/>
          <w:sz w:val="26"/>
          <w:szCs w:val="26"/>
        </w:rPr>
        <w:t xml:space="preserve">остоянное население </w:t>
      </w:r>
      <w:r w:rsidR="00C144A1" w:rsidRPr="00204181">
        <w:rPr>
          <w:color w:val="000000" w:themeColor="text1"/>
          <w:sz w:val="26"/>
          <w:szCs w:val="26"/>
        </w:rPr>
        <w:t>сельского поселения</w:t>
      </w:r>
      <w:r w:rsidR="00A830C1" w:rsidRPr="00204181">
        <w:rPr>
          <w:color w:val="000000" w:themeColor="text1"/>
          <w:sz w:val="26"/>
          <w:szCs w:val="26"/>
        </w:rPr>
        <w:t xml:space="preserve"> на 01.01.20</w:t>
      </w:r>
      <w:r w:rsidR="004E6DFB" w:rsidRPr="00204181">
        <w:rPr>
          <w:color w:val="000000" w:themeColor="text1"/>
          <w:sz w:val="26"/>
          <w:szCs w:val="26"/>
        </w:rPr>
        <w:t>21</w:t>
      </w:r>
      <w:r w:rsidR="00A830C1" w:rsidRPr="00204181">
        <w:rPr>
          <w:color w:val="000000" w:themeColor="text1"/>
          <w:sz w:val="26"/>
          <w:szCs w:val="26"/>
        </w:rPr>
        <w:t xml:space="preserve"> года составляет </w:t>
      </w:r>
      <w:r w:rsidR="009C084C" w:rsidRPr="00204181">
        <w:rPr>
          <w:bCs/>
          <w:color w:val="000000" w:themeColor="text1"/>
          <w:sz w:val="26"/>
          <w:szCs w:val="26"/>
          <w:lang w:eastAsia="ru-RU"/>
        </w:rPr>
        <w:t>982</w:t>
      </w:r>
      <w:r w:rsidR="00A830C1" w:rsidRPr="00204181">
        <w:rPr>
          <w:color w:val="000000" w:themeColor="text1"/>
          <w:sz w:val="26"/>
          <w:szCs w:val="26"/>
        </w:rPr>
        <w:t xml:space="preserve"> человек</w:t>
      </w:r>
      <w:r w:rsidR="00A727F2">
        <w:rPr>
          <w:color w:val="000000" w:themeColor="text1"/>
          <w:sz w:val="26"/>
          <w:szCs w:val="26"/>
        </w:rPr>
        <w:t>а</w:t>
      </w:r>
      <w:r w:rsidR="00A830C1" w:rsidRPr="00204181">
        <w:rPr>
          <w:color w:val="000000" w:themeColor="text1"/>
          <w:sz w:val="26"/>
          <w:szCs w:val="26"/>
        </w:rPr>
        <w:t xml:space="preserve">. </w:t>
      </w:r>
    </w:p>
    <w:p w:rsidR="00AF6C8D" w:rsidRPr="00204181" w:rsidRDefault="00AF6C8D" w:rsidP="00AF6C8D">
      <w:pPr>
        <w:pStyle w:val="af1"/>
        <w:keepNext/>
        <w:tabs>
          <w:tab w:val="left" w:pos="702"/>
        </w:tabs>
        <w:spacing w:after="0"/>
        <w:ind w:left="702" w:hanging="702"/>
        <w:jc w:val="center"/>
        <w:rPr>
          <w:rFonts w:cs="Times New Roman"/>
          <w:b/>
          <w:i w:val="0"/>
          <w:color w:val="000000" w:themeColor="text1"/>
          <w:sz w:val="26"/>
          <w:szCs w:val="26"/>
        </w:rPr>
      </w:pPr>
      <w:r w:rsidRPr="00204181">
        <w:rPr>
          <w:rFonts w:cs="Times New Roman"/>
          <w:b/>
          <w:i w:val="0"/>
          <w:color w:val="000000" w:themeColor="text1"/>
          <w:sz w:val="26"/>
          <w:szCs w:val="26"/>
        </w:rPr>
        <w:t xml:space="preserve">Динамика численности населения </w:t>
      </w:r>
    </w:p>
    <w:p w:rsidR="00AF6C8D" w:rsidRPr="00204181" w:rsidRDefault="00AF6C8D" w:rsidP="00AF6C8D">
      <w:pPr>
        <w:spacing w:line="276" w:lineRule="auto"/>
        <w:jc w:val="right"/>
        <w:rPr>
          <w:i/>
          <w:color w:val="000000" w:themeColor="text1"/>
        </w:rPr>
      </w:pPr>
      <w:r w:rsidRPr="00204181">
        <w:rPr>
          <w:i/>
          <w:color w:val="000000" w:themeColor="text1"/>
        </w:rPr>
        <w:t xml:space="preserve">Таблица </w:t>
      </w:r>
      <w:r w:rsidR="00F93049">
        <w:rPr>
          <w:i/>
          <w:color w:val="000000" w:themeColor="text1"/>
        </w:rPr>
        <w:t>20</w:t>
      </w:r>
    </w:p>
    <w:tbl>
      <w:tblPr>
        <w:tblStyle w:val="affffc"/>
        <w:tblW w:w="9979" w:type="dxa"/>
        <w:jc w:val="center"/>
        <w:tblLayout w:type="fixed"/>
        <w:tblLook w:val="04A0" w:firstRow="1" w:lastRow="0" w:firstColumn="1" w:lastColumn="0" w:noHBand="0" w:noVBand="1"/>
      </w:tblPr>
      <w:tblGrid>
        <w:gridCol w:w="3517"/>
        <w:gridCol w:w="1077"/>
        <w:gridCol w:w="1077"/>
        <w:gridCol w:w="1077"/>
        <w:gridCol w:w="1077"/>
        <w:gridCol w:w="1077"/>
        <w:gridCol w:w="1077"/>
      </w:tblGrid>
      <w:tr w:rsidR="007C3501" w:rsidRPr="00204181" w:rsidTr="007F6B88">
        <w:trPr>
          <w:jc w:val="center"/>
        </w:trPr>
        <w:tc>
          <w:tcPr>
            <w:tcW w:w="3517" w:type="dxa"/>
          </w:tcPr>
          <w:p w:rsidR="000712C7" w:rsidRPr="00204181" w:rsidRDefault="000712C7" w:rsidP="00730FE3">
            <w:pPr>
              <w:pStyle w:val="afc"/>
              <w:rPr>
                <w:b/>
                <w:bCs/>
                <w:color w:val="000000" w:themeColor="text1"/>
              </w:rPr>
            </w:pPr>
            <w:r w:rsidRPr="00204181">
              <w:rPr>
                <w:b/>
                <w:bCs/>
                <w:color w:val="000000" w:themeColor="text1"/>
              </w:rPr>
              <w:t>Годы</w:t>
            </w:r>
          </w:p>
        </w:tc>
        <w:tc>
          <w:tcPr>
            <w:tcW w:w="1077" w:type="dxa"/>
          </w:tcPr>
          <w:p w:rsidR="000712C7" w:rsidRPr="00204181" w:rsidRDefault="000712C7" w:rsidP="007C3501">
            <w:pPr>
              <w:jc w:val="center"/>
              <w:rPr>
                <w:b/>
                <w:color w:val="000000" w:themeColor="text1"/>
              </w:rPr>
            </w:pPr>
            <w:r w:rsidRPr="00204181">
              <w:rPr>
                <w:b/>
                <w:color w:val="000000" w:themeColor="text1"/>
              </w:rPr>
              <w:t>20</w:t>
            </w:r>
            <w:r w:rsidR="007C3501" w:rsidRPr="00204181">
              <w:rPr>
                <w:b/>
                <w:color w:val="000000" w:themeColor="text1"/>
              </w:rPr>
              <w:t>10</w:t>
            </w:r>
          </w:p>
        </w:tc>
        <w:tc>
          <w:tcPr>
            <w:tcW w:w="1077" w:type="dxa"/>
          </w:tcPr>
          <w:p w:rsidR="000712C7" w:rsidRPr="00204181" w:rsidRDefault="000712C7" w:rsidP="00730FE3">
            <w:pPr>
              <w:jc w:val="center"/>
              <w:rPr>
                <w:b/>
                <w:color w:val="000000" w:themeColor="text1"/>
              </w:rPr>
            </w:pPr>
            <w:r w:rsidRPr="00204181">
              <w:rPr>
                <w:b/>
                <w:color w:val="000000" w:themeColor="text1"/>
              </w:rPr>
              <w:t>2</w:t>
            </w:r>
            <w:r w:rsidR="007C3501" w:rsidRPr="00204181">
              <w:rPr>
                <w:b/>
                <w:color w:val="000000" w:themeColor="text1"/>
              </w:rPr>
              <w:t>011</w:t>
            </w:r>
          </w:p>
        </w:tc>
        <w:tc>
          <w:tcPr>
            <w:tcW w:w="1077" w:type="dxa"/>
          </w:tcPr>
          <w:p w:rsidR="000712C7" w:rsidRPr="00204181" w:rsidRDefault="007C3501" w:rsidP="00730FE3">
            <w:pPr>
              <w:jc w:val="center"/>
              <w:rPr>
                <w:b/>
                <w:color w:val="000000" w:themeColor="text1"/>
              </w:rPr>
            </w:pPr>
            <w:r w:rsidRPr="00204181">
              <w:rPr>
                <w:b/>
                <w:color w:val="000000" w:themeColor="text1"/>
              </w:rPr>
              <w:t>2012</w:t>
            </w:r>
          </w:p>
        </w:tc>
        <w:tc>
          <w:tcPr>
            <w:tcW w:w="1077" w:type="dxa"/>
          </w:tcPr>
          <w:p w:rsidR="000712C7" w:rsidRPr="00204181" w:rsidRDefault="007C3501" w:rsidP="00730FE3">
            <w:pPr>
              <w:jc w:val="center"/>
              <w:rPr>
                <w:b/>
                <w:color w:val="000000" w:themeColor="text1"/>
              </w:rPr>
            </w:pPr>
            <w:r w:rsidRPr="00204181">
              <w:rPr>
                <w:b/>
                <w:color w:val="000000" w:themeColor="text1"/>
              </w:rPr>
              <w:t>2013</w:t>
            </w:r>
          </w:p>
        </w:tc>
        <w:tc>
          <w:tcPr>
            <w:tcW w:w="1077" w:type="dxa"/>
          </w:tcPr>
          <w:p w:rsidR="000712C7" w:rsidRPr="00204181" w:rsidRDefault="007C3501" w:rsidP="00730FE3">
            <w:pPr>
              <w:jc w:val="center"/>
              <w:rPr>
                <w:b/>
                <w:color w:val="000000" w:themeColor="text1"/>
              </w:rPr>
            </w:pPr>
            <w:r w:rsidRPr="00204181">
              <w:rPr>
                <w:b/>
                <w:color w:val="000000" w:themeColor="text1"/>
              </w:rPr>
              <w:t>2014</w:t>
            </w:r>
          </w:p>
        </w:tc>
        <w:tc>
          <w:tcPr>
            <w:tcW w:w="1077" w:type="dxa"/>
          </w:tcPr>
          <w:p w:rsidR="000712C7" w:rsidRPr="00204181" w:rsidRDefault="007C3501" w:rsidP="00730FE3">
            <w:pPr>
              <w:jc w:val="center"/>
              <w:rPr>
                <w:b/>
                <w:color w:val="000000" w:themeColor="text1"/>
              </w:rPr>
            </w:pPr>
            <w:r w:rsidRPr="00204181">
              <w:rPr>
                <w:b/>
                <w:color w:val="000000" w:themeColor="text1"/>
              </w:rPr>
              <w:t>2015</w:t>
            </w:r>
          </w:p>
        </w:tc>
      </w:tr>
      <w:tr w:rsidR="007C3501" w:rsidRPr="00204181" w:rsidTr="00DC0F7F">
        <w:trPr>
          <w:jc w:val="center"/>
        </w:trPr>
        <w:tc>
          <w:tcPr>
            <w:tcW w:w="3517" w:type="dxa"/>
          </w:tcPr>
          <w:p w:rsidR="007C3501" w:rsidRPr="00204181" w:rsidRDefault="007C3501" w:rsidP="007C3501">
            <w:pPr>
              <w:pStyle w:val="afc"/>
              <w:rPr>
                <w:b/>
                <w:bCs/>
                <w:color w:val="000000" w:themeColor="text1"/>
              </w:rPr>
            </w:pPr>
            <w:r w:rsidRPr="00204181">
              <w:rPr>
                <w:b/>
                <w:bCs/>
                <w:color w:val="000000" w:themeColor="text1"/>
              </w:rPr>
              <w:t>Население, чел.</w:t>
            </w:r>
          </w:p>
        </w:tc>
        <w:tc>
          <w:tcPr>
            <w:tcW w:w="1077" w:type="dxa"/>
            <w:vAlign w:val="center"/>
          </w:tcPr>
          <w:p w:rsidR="007C3501" w:rsidRPr="00204181" w:rsidRDefault="007C3501" w:rsidP="007C3501">
            <w:pPr>
              <w:suppressAutoHyphens w:val="0"/>
              <w:jc w:val="center"/>
              <w:rPr>
                <w:color w:val="000000" w:themeColor="text1"/>
                <w:sz w:val="22"/>
                <w:szCs w:val="22"/>
                <w:lang w:eastAsia="ru-RU"/>
              </w:rPr>
            </w:pPr>
            <w:r w:rsidRPr="00204181">
              <w:rPr>
                <w:color w:val="000000" w:themeColor="text1"/>
                <w:sz w:val="22"/>
                <w:szCs w:val="22"/>
                <w:lang w:eastAsia="ru-RU"/>
              </w:rPr>
              <w:t>902</w:t>
            </w:r>
          </w:p>
        </w:tc>
        <w:tc>
          <w:tcPr>
            <w:tcW w:w="1077" w:type="dxa"/>
            <w:vAlign w:val="center"/>
          </w:tcPr>
          <w:p w:rsidR="007C3501" w:rsidRPr="00204181" w:rsidRDefault="007C3501" w:rsidP="007C3501">
            <w:pPr>
              <w:suppressAutoHyphens w:val="0"/>
              <w:jc w:val="center"/>
              <w:rPr>
                <w:color w:val="000000" w:themeColor="text1"/>
                <w:sz w:val="22"/>
                <w:szCs w:val="22"/>
                <w:lang w:eastAsia="ru-RU"/>
              </w:rPr>
            </w:pPr>
            <w:r w:rsidRPr="00204181">
              <w:rPr>
                <w:color w:val="000000" w:themeColor="text1"/>
              </w:rPr>
              <w:t>929</w:t>
            </w:r>
          </w:p>
        </w:tc>
        <w:tc>
          <w:tcPr>
            <w:tcW w:w="1077" w:type="dxa"/>
            <w:vAlign w:val="center"/>
          </w:tcPr>
          <w:p w:rsidR="007C3501" w:rsidRPr="00204181" w:rsidRDefault="007C3501" w:rsidP="007C3501">
            <w:pPr>
              <w:jc w:val="center"/>
              <w:rPr>
                <w:color w:val="000000" w:themeColor="text1"/>
                <w:sz w:val="22"/>
                <w:szCs w:val="22"/>
              </w:rPr>
            </w:pPr>
            <w:r w:rsidRPr="00204181">
              <w:rPr>
                <w:color w:val="000000" w:themeColor="text1"/>
              </w:rPr>
              <w:t>1043</w:t>
            </w:r>
          </w:p>
        </w:tc>
        <w:tc>
          <w:tcPr>
            <w:tcW w:w="1077" w:type="dxa"/>
            <w:vAlign w:val="center"/>
          </w:tcPr>
          <w:p w:rsidR="007C3501" w:rsidRPr="00204181" w:rsidRDefault="007C3501" w:rsidP="007C3501">
            <w:pPr>
              <w:jc w:val="center"/>
              <w:rPr>
                <w:color w:val="000000" w:themeColor="text1"/>
                <w:sz w:val="22"/>
                <w:szCs w:val="22"/>
              </w:rPr>
            </w:pPr>
            <w:r w:rsidRPr="00204181">
              <w:rPr>
                <w:color w:val="000000" w:themeColor="text1"/>
              </w:rPr>
              <w:t>1132</w:t>
            </w:r>
          </w:p>
        </w:tc>
        <w:tc>
          <w:tcPr>
            <w:tcW w:w="1077" w:type="dxa"/>
            <w:vAlign w:val="center"/>
          </w:tcPr>
          <w:p w:rsidR="007C3501" w:rsidRPr="00204181" w:rsidRDefault="007C3501" w:rsidP="007C3501">
            <w:pPr>
              <w:jc w:val="center"/>
              <w:rPr>
                <w:color w:val="000000" w:themeColor="text1"/>
                <w:sz w:val="22"/>
                <w:szCs w:val="22"/>
              </w:rPr>
            </w:pPr>
            <w:r w:rsidRPr="00204181">
              <w:rPr>
                <w:color w:val="000000" w:themeColor="text1"/>
              </w:rPr>
              <w:t>1435</w:t>
            </w:r>
          </w:p>
        </w:tc>
        <w:tc>
          <w:tcPr>
            <w:tcW w:w="1077" w:type="dxa"/>
            <w:vAlign w:val="center"/>
          </w:tcPr>
          <w:p w:rsidR="007C3501" w:rsidRPr="00204181" w:rsidRDefault="007C3501" w:rsidP="007C3501">
            <w:pPr>
              <w:jc w:val="center"/>
              <w:rPr>
                <w:color w:val="000000" w:themeColor="text1"/>
                <w:sz w:val="22"/>
                <w:szCs w:val="22"/>
              </w:rPr>
            </w:pPr>
            <w:r w:rsidRPr="00204181">
              <w:rPr>
                <w:color w:val="000000" w:themeColor="text1"/>
              </w:rPr>
              <w:t>1203</w:t>
            </w:r>
          </w:p>
        </w:tc>
      </w:tr>
      <w:tr w:rsidR="007C3501" w:rsidRPr="00204181" w:rsidTr="007F6B88">
        <w:trPr>
          <w:jc w:val="center"/>
        </w:trPr>
        <w:tc>
          <w:tcPr>
            <w:tcW w:w="3517" w:type="dxa"/>
          </w:tcPr>
          <w:p w:rsidR="007C3501" w:rsidRPr="00204181" w:rsidRDefault="007C3501" w:rsidP="007C3501">
            <w:pPr>
              <w:pStyle w:val="afc"/>
              <w:rPr>
                <w:b/>
                <w:bCs/>
                <w:color w:val="000000" w:themeColor="text1"/>
              </w:rPr>
            </w:pPr>
            <w:r w:rsidRPr="00204181">
              <w:rPr>
                <w:b/>
                <w:bCs/>
                <w:color w:val="000000" w:themeColor="text1"/>
              </w:rPr>
              <w:t>Разница к предыдущему году</w:t>
            </w:r>
          </w:p>
        </w:tc>
        <w:tc>
          <w:tcPr>
            <w:tcW w:w="1077" w:type="dxa"/>
          </w:tcPr>
          <w:p w:rsidR="007C3501" w:rsidRPr="00204181" w:rsidRDefault="007C3501" w:rsidP="007C3501">
            <w:pPr>
              <w:jc w:val="center"/>
              <w:rPr>
                <w:color w:val="000000" w:themeColor="text1"/>
              </w:rPr>
            </w:pPr>
            <w:r w:rsidRPr="00204181">
              <w:rPr>
                <w:color w:val="000000" w:themeColor="text1"/>
              </w:rPr>
              <w:t>+13</w:t>
            </w:r>
          </w:p>
        </w:tc>
        <w:tc>
          <w:tcPr>
            <w:tcW w:w="1077" w:type="dxa"/>
          </w:tcPr>
          <w:p w:rsidR="007C3501" w:rsidRPr="00204181" w:rsidRDefault="007C3501" w:rsidP="007C3501">
            <w:pPr>
              <w:jc w:val="center"/>
              <w:rPr>
                <w:color w:val="000000" w:themeColor="text1"/>
              </w:rPr>
            </w:pPr>
            <w:r w:rsidRPr="00204181">
              <w:rPr>
                <w:color w:val="000000" w:themeColor="text1"/>
              </w:rPr>
              <w:t>+</w:t>
            </w:r>
            <w:r w:rsidR="00502579" w:rsidRPr="00204181">
              <w:rPr>
                <w:color w:val="000000" w:themeColor="text1"/>
              </w:rPr>
              <w:t>27</w:t>
            </w:r>
          </w:p>
        </w:tc>
        <w:tc>
          <w:tcPr>
            <w:tcW w:w="1077" w:type="dxa"/>
          </w:tcPr>
          <w:p w:rsidR="007C3501" w:rsidRPr="00204181" w:rsidRDefault="00502579" w:rsidP="007C3501">
            <w:pPr>
              <w:jc w:val="center"/>
              <w:rPr>
                <w:color w:val="000000" w:themeColor="text1"/>
              </w:rPr>
            </w:pPr>
            <w:r w:rsidRPr="00204181">
              <w:rPr>
                <w:color w:val="000000" w:themeColor="text1"/>
              </w:rPr>
              <w:t>+114</w:t>
            </w:r>
          </w:p>
        </w:tc>
        <w:tc>
          <w:tcPr>
            <w:tcW w:w="1077" w:type="dxa"/>
          </w:tcPr>
          <w:p w:rsidR="007C3501" w:rsidRPr="00204181" w:rsidRDefault="00502579" w:rsidP="007C3501">
            <w:pPr>
              <w:jc w:val="center"/>
              <w:rPr>
                <w:color w:val="000000" w:themeColor="text1"/>
              </w:rPr>
            </w:pPr>
            <w:r w:rsidRPr="00204181">
              <w:rPr>
                <w:color w:val="000000" w:themeColor="text1"/>
              </w:rPr>
              <w:t>+89</w:t>
            </w:r>
          </w:p>
        </w:tc>
        <w:tc>
          <w:tcPr>
            <w:tcW w:w="1077" w:type="dxa"/>
          </w:tcPr>
          <w:p w:rsidR="007C3501" w:rsidRPr="00204181" w:rsidRDefault="00502579" w:rsidP="007C3501">
            <w:pPr>
              <w:jc w:val="center"/>
              <w:rPr>
                <w:color w:val="000000" w:themeColor="text1"/>
              </w:rPr>
            </w:pPr>
            <w:r w:rsidRPr="00204181">
              <w:rPr>
                <w:color w:val="000000" w:themeColor="text1"/>
              </w:rPr>
              <w:t>+303</w:t>
            </w:r>
          </w:p>
        </w:tc>
        <w:tc>
          <w:tcPr>
            <w:tcW w:w="1077" w:type="dxa"/>
          </w:tcPr>
          <w:p w:rsidR="007C3501" w:rsidRPr="00204181" w:rsidRDefault="00502579" w:rsidP="007C3501">
            <w:pPr>
              <w:jc w:val="center"/>
              <w:rPr>
                <w:color w:val="000000" w:themeColor="text1"/>
              </w:rPr>
            </w:pPr>
            <w:r w:rsidRPr="00204181">
              <w:rPr>
                <w:color w:val="000000" w:themeColor="text1"/>
              </w:rPr>
              <w:t>-232</w:t>
            </w:r>
          </w:p>
        </w:tc>
      </w:tr>
      <w:tr w:rsidR="007C3501" w:rsidRPr="00204181" w:rsidTr="007F6B88">
        <w:trPr>
          <w:jc w:val="center"/>
        </w:trPr>
        <w:tc>
          <w:tcPr>
            <w:tcW w:w="3517" w:type="dxa"/>
          </w:tcPr>
          <w:p w:rsidR="007C3501" w:rsidRPr="00204181" w:rsidRDefault="007C3501" w:rsidP="007C3501">
            <w:pPr>
              <w:pStyle w:val="afc"/>
              <w:rPr>
                <w:b/>
                <w:bCs/>
                <w:color w:val="000000" w:themeColor="text1"/>
              </w:rPr>
            </w:pPr>
            <w:r w:rsidRPr="00204181">
              <w:rPr>
                <w:b/>
                <w:bCs/>
                <w:color w:val="000000" w:themeColor="text1"/>
              </w:rPr>
              <w:t>Годы</w:t>
            </w:r>
          </w:p>
        </w:tc>
        <w:tc>
          <w:tcPr>
            <w:tcW w:w="1077" w:type="dxa"/>
          </w:tcPr>
          <w:p w:rsidR="007C3501" w:rsidRPr="00204181" w:rsidRDefault="007C3501" w:rsidP="007C3501">
            <w:pPr>
              <w:jc w:val="center"/>
              <w:rPr>
                <w:b/>
                <w:color w:val="000000" w:themeColor="text1"/>
              </w:rPr>
            </w:pPr>
            <w:r w:rsidRPr="00204181">
              <w:rPr>
                <w:b/>
                <w:color w:val="000000" w:themeColor="text1"/>
              </w:rPr>
              <w:t>2016</w:t>
            </w:r>
          </w:p>
        </w:tc>
        <w:tc>
          <w:tcPr>
            <w:tcW w:w="1077" w:type="dxa"/>
          </w:tcPr>
          <w:p w:rsidR="007C3501" w:rsidRPr="00204181" w:rsidRDefault="007C3501" w:rsidP="007C3501">
            <w:pPr>
              <w:jc w:val="center"/>
              <w:rPr>
                <w:b/>
                <w:color w:val="000000" w:themeColor="text1"/>
              </w:rPr>
            </w:pPr>
            <w:r w:rsidRPr="00204181">
              <w:rPr>
                <w:b/>
                <w:color w:val="000000" w:themeColor="text1"/>
              </w:rPr>
              <w:t>2017</w:t>
            </w:r>
          </w:p>
        </w:tc>
        <w:tc>
          <w:tcPr>
            <w:tcW w:w="1077" w:type="dxa"/>
          </w:tcPr>
          <w:p w:rsidR="007C3501" w:rsidRPr="00204181" w:rsidRDefault="007C3501" w:rsidP="007C3501">
            <w:pPr>
              <w:jc w:val="center"/>
              <w:rPr>
                <w:b/>
                <w:color w:val="000000" w:themeColor="text1"/>
              </w:rPr>
            </w:pPr>
            <w:r w:rsidRPr="00204181">
              <w:rPr>
                <w:b/>
                <w:color w:val="000000" w:themeColor="text1"/>
              </w:rPr>
              <w:t>2018</w:t>
            </w:r>
          </w:p>
        </w:tc>
        <w:tc>
          <w:tcPr>
            <w:tcW w:w="1077" w:type="dxa"/>
          </w:tcPr>
          <w:p w:rsidR="007C3501" w:rsidRPr="00204181" w:rsidRDefault="007C3501" w:rsidP="007C3501">
            <w:pPr>
              <w:jc w:val="center"/>
              <w:rPr>
                <w:b/>
                <w:color w:val="000000" w:themeColor="text1"/>
              </w:rPr>
            </w:pPr>
            <w:r w:rsidRPr="00204181">
              <w:rPr>
                <w:b/>
                <w:color w:val="000000" w:themeColor="text1"/>
              </w:rPr>
              <w:t>2019</w:t>
            </w:r>
          </w:p>
        </w:tc>
        <w:tc>
          <w:tcPr>
            <w:tcW w:w="1077" w:type="dxa"/>
          </w:tcPr>
          <w:p w:rsidR="007C3501" w:rsidRPr="00204181" w:rsidRDefault="007C3501" w:rsidP="007C3501">
            <w:pPr>
              <w:jc w:val="center"/>
              <w:rPr>
                <w:b/>
                <w:color w:val="000000" w:themeColor="text1"/>
              </w:rPr>
            </w:pPr>
            <w:r w:rsidRPr="00204181">
              <w:rPr>
                <w:b/>
                <w:color w:val="000000" w:themeColor="text1"/>
              </w:rPr>
              <w:t>2020</w:t>
            </w:r>
          </w:p>
        </w:tc>
        <w:tc>
          <w:tcPr>
            <w:tcW w:w="1077" w:type="dxa"/>
          </w:tcPr>
          <w:p w:rsidR="007C3501" w:rsidRPr="00204181" w:rsidRDefault="007C3501" w:rsidP="007C3501">
            <w:pPr>
              <w:jc w:val="center"/>
              <w:rPr>
                <w:b/>
                <w:color w:val="000000" w:themeColor="text1"/>
              </w:rPr>
            </w:pPr>
            <w:r w:rsidRPr="00204181">
              <w:rPr>
                <w:b/>
                <w:color w:val="000000" w:themeColor="text1"/>
              </w:rPr>
              <w:t>2021</w:t>
            </w:r>
          </w:p>
        </w:tc>
      </w:tr>
      <w:tr w:rsidR="007C3501" w:rsidRPr="00204181" w:rsidTr="00DC0F7F">
        <w:trPr>
          <w:jc w:val="center"/>
        </w:trPr>
        <w:tc>
          <w:tcPr>
            <w:tcW w:w="3517" w:type="dxa"/>
          </w:tcPr>
          <w:p w:rsidR="007C3501" w:rsidRPr="00204181" w:rsidRDefault="007C3501" w:rsidP="007C3501">
            <w:pPr>
              <w:pStyle w:val="afc"/>
              <w:rPr>
                <w:b/>
                <w:bCs/>
                <w:color w:val="000000" w:themeColor="text1"/>
              </w:rPr>
            </w:pPr>
            <w:r w:rsidRPr="00204181">
              <w:rPr>
                <w:b/>
                <w:bCs/>
                <w:color w:val="000000" w:themeColor="text1"/>
              </w:rPr>
              <w:t>Население, чел.</w:t>
            </w:r>
          </w:p>
        </w:tc>
        <w:tc>
          <w:tcPr>
            <w:tcW w:w="1077" w:type="dxa"/>
            <w:vAlign w:val="center"/>
          </w:tcPr>
          <w:p w:rsidR="007C3501" w:rsidRPr="00204181" w:rsidRDefault="007C3501" w:rsidP="007C3501">
            <w:pPr>
              <w:suppressAutoHyphens w:val="0"/>
              <w:jc w:val="center"/>
              <w:rPr>
                <w:color w:val="000000" w:themeColor="text1"/>
                <w:sz w:val="22"/>
                <w:szCs w:val="22"/>
                <w:lang w:eastAsia="ru-RU"/>
              </w:rPr>
            </w:pPr>
            <w:r w:rsidRPr="00204181">
              <w:rPr>
                <w:color w:val="000000" w:themeColor="text1"/>
                <w:sz w:val="22"/>
                <w:szCs w:val="22"/>
              </w:rPr>
              <w:t>1142</w:t>
            </w:r>
          </w:p>
        </w:tc>
        <w:tc>
          <w:tcPr>
            <w:tcW w:w="1077" w:type="dxa"/>
            <w:vAlign w:val="center"/>
          </w:tcPr>
          <w:p w:rsidR="007C3501" w:rsidRPr="00204181" w:rsidRDefault="007C3501" w:rsidP="007C3501">
            <w:pPr>
              <w:suppressAutoHyphens w:val="0"/>
              <w:jc w:val="center"/>
              <w:rPr>
                <w:color w:val="000000" w:themeColor="text1"/>
                <w:sz w:val="22"/>
                <w:szCs w:val="22"/>
                <w:lang w:eastAsia="ru-RU"/>
              </w:rPr>
            </w:pPr>
            <w:r w:rsidRPr="00204181">
              <w:rPr>
                <w:color w:val="000000" w:themeColor="text1"/>
                <w:sz w:val="22"/>
                <w:szCs w:val="22"/>
              </w:rPr>
              <w:t>1097</w:t>
            </w:r>
          </w:p>
        </w:tc>
        <w:tc>
          <w:tcPr>
            <w:tcW w:w="1077" w:type="dxa"/>
            <w:vAlign w:val="center"/>
          </w:tcPr>
          <w:p w:rsidR="007C3501" w:rsidRPr="00204181" w:rsidRDefault="007C3501" w:rsidP="007C3501">
            <w:pPr>
              <w:suppressAutoHyphens w:val="0"/>
              <w:jc w:val="center"/>
              <w:rPr>
                <w:color w:val="000000" w:themeColor="text1"/>
                <w:sz w:val="22"/>
                <w:szCs w:val="22"/>
                <w:lang w:eastAsia="ru-RU"/>
              </w:rPr>
            </w:pPr>
            <w:r w:rsidRPr="00204181">
              <w:rPr>
                <w:color w:val="000000" w:themeColor="text1"/>
                <w:sz w:val="22"/>
                <w:szCs w:val="22"/>
              </w:rPr>
              <w:t>1026</w:t>
            </w:r>
          </w:p>
        </w:tc>
        <w:tc>
          <w:tcPr>
            <w:tcW w:w="1077" w:type="dxa"/>
            <w:vAlign w:val="center"/>
          </w:tcPr>
          <w:p w:rsidR="007C3501" w:rsidRPr="00204181" w:rsidRDefault="007C3501" w:rsidP="007C3501">
            <w:pPr>
              <w:suppressAutoHyphens w:val="0"/>
              <w:jc w:val="center"/>
              <w:rPr>
                <w:color w:val="000000" w:themeColor="text1"/>
                <w:sz w:val="22"/>
                <w:szCs w:val="22"/>
                <w:lang w:eastAsia="ru-RU"/>
              </w:rPr>
            </w:pPr>
            <w:r w:rsidRPr="00204181">
              <w:rPr>
                <w:color w:val="000000" w:themeColor="text1"/>
                <w:sz w:val="22"/>
                <w:szCs w:val="22"/>
              </w:rPr>
              <w:t>971</w:t>
            </w:r>
          </w:p>
        </w:tc>
        <w:tc>
          <w:tcPr>
            <w:tcW w:w="1077" w:type="dxa"/>
            <w:vAlign w:val="center"/>
          </w:tcPr>
          <w:p w:rsidR="007C3501" w:rsidRPr="00204181" w:rsidRDefault="007C3501" w:rsidP="007C3501">
            <w:pPr>
              <w:suppressAutoHyphens w:val="0"/>
              <w:jc w:val="center"/>
              <w:rPr>
                <w:color w:val="000000" w:themeColor="text1"/>
                <w:sz w:val="22"/>
                <w:szCs w:val="22"/>
                <w:lang w:eastAsia="ru-RU"/>
              </w:rPr>
            </w:pPr>
            <w:r w:rsidRPr="00204181">
              <w:rPr>
                <w:color w:val="000000" w:themeColor="text1"/>
                <w:sz w:val="22"/>
                <w:szCs w:val="22"/>
              </w:rPr>
              <w:t>972</w:t>
            </w:r>
          </w:p>
        </w:tc>
        <w:tc>
          <w:tcPr>
            <w:tcW w:w="1077" w:type="dxa"/>
            <w:vAlign w:val="center"/>
          </w:tcPr>
          <w:p w:rsidR="007C3501" w:rsidRPr="00204181" w:rsidRDefault="007C3501" w:rsidP="007C3501">
            <w:pPr>
              <w:suppressAutoHyphens w:val="0"/>
              <w:jc w:val="center"/>
              <w:rPr>
                <w:color w:val="000000" w:themeColor="text1"/>
                <w:sz w:val="22"/>
                <w:szCs w:val="22"/>
                <w:lang w:eastAsia="ru-RU"/>
              </w:rPr>
            </w:pPr>
            <w:r w:rsidRPr="00204181">
              <w:rPr>
                <w:color w:val="000000" w:themeColor="text1"/>
                <w:sz w:val="22"/>
                <w:szCs w:val="22"/>
              </w:rPr>
              <w:t>982</w:t>
            </w:r>
          </w:p>
        </w:tc>
      </w:tr>
      <w:tr w:rsidR="007C3501" w:rsidRPr="00204181" w:rsidTr="007F6B88">
        <w:trPr>
          <w:jc w:val="center"/>
        </w:trPr>
        <w:tc>
          <w:tcPr>
            <w:tcW w:w="3517" w:type="dxa"/>
          </w:tcPr>
          <w:p w:rsidR="007C3501" w:rsidRPr="00204181" w:rsidRDefault="007C3501" w:rsidP="007C3501">
            <w:pPr>
              <w:pStyle w:val="afc"/>
              <w:rPr>
                <w:b/>
                <w:bCs/>
                <w:color w:val="000000" w:themeColor="text1"/>
              </w:rPr>
            </w:pPr>
            <w:r w:rsidRPr="00204181">
              <w:rPr>
                <w:b/>
                <w:bCs/>
                <w:color w:val="000000" w:themeColor="text1"/>
              </w:rPr>
              <w:t>Разница к предыдущему году</w:t>
            </w:r>
          </w:p>
        </w:tc>
        <w:tc>
          <w:tcPr>
            <w:tcW w:w="1077" w:type="dxa"/>
          </w:tcPr>
          <w:p w:rsidR="007C3501" w:rsidRPr="00204181" w:rsidRDefault="00502579" w:rsidP="007C3501">
            <w:pPr>
              <w:jc w:val="center"/>
              <w:rPr>
                <w:color w:val="000000" w:themeColor="text1"/>
              </w:rPr>
            </w:pPr>
            <w:r w:rsidRPr="00204181">
              <w:rPr>
                <w:color w:val="000000" w:themeColor="text1"/>
              </w:rPr>
              <w:t>-61</w:t>
            </w:r>
          </w:p>
        </w:tc>
        <w:tc>
          <w:tcPr>
            <w:tcW w:w="1077" w:type="dxa"/>
          </w:tcPr>
          <w:p w:rsidR="007C3501" w:rsidRPr="00204181" w:rsidRDefault="00502579" w:rsidP="007C3501">
            <w:pPr>
              <w:jc w:val="center"/>
              <w:rPr>
                <w:color w:val="000000" w:themeColor="text1"/>
              </w:rPr>
            </w:pPr>
            <w:r w:rsidRPr="00204181">
              <w:rPr>
                <w:color w:val="000000" w:themeColor="text1"/>
              </w:rPr>
              <w:t>-45</w:t>
            </w:r>
          </w:p>
        </w:tc>
        <w:tc>
          <w:tcPr>
            <w:tcW w:w="1077" w:type="dxa"/>
          </w:tcPr>
          <w:p w:rsidR="007C3501" w:rsidRPr="00204181" w:rsidRDefault="00502579" w:rsidP="007C3501">
            <w:pPr>
              <w:jc w:val="center"/>
              <w:rPr>
                <w:color w:val="000000" w:themeColor="text1"/>
              </w:rPr>
            </w:pPr>
            <w:r w:rsidRPr="00204181">
              <w:rPr>
                <w:color w:val="000000" w:themeColor="text1"/>
              </w:rPr>
              <w:t>-71</w:t>
            </w:r>
          </w:p>
        </w:tc>
        <w:tc>
          <w:tcPr>
            <w:tcW w:w="1077" w:type="dxa"/>
          </w:tcPr>
          <w:p w:rsidR="007C3501" w:rsidRPr="00204181" w:rsidRDefault="00502579" w:rsidP="007C3501">
            <w:pPr>
              <w:jc w:val="center"/>
              <w:rPr>
                <w:color w:val="000000" w:themeColor="text1"/>
              </w:rPr>
            </w:pPr>
            <w:r w:rsidRPr="00204181">
              <w:rPr>
                <w:color w:val="000000" w:themeColor="text1"/>
              </w:rPr>
              <w:t>-55</w:t>
            </w:r>
          </w:p>
        </w:tc>
        <w:tc>
          <w:tcPr>
            <w:tcW w:w="1077" w:type="dxa"/>
          </w:tcPr>
          <w:p w:rsidR="007C3501" w:rsidRPr="00204181" w:rsidRDefault="00502579" w:rsidP="007C3501">
            <w:pPr>
              <w:jc w:val="center"/>
              <w:rPr>
                <w:color w:val="000000" w:themeColor="text1"/>
              </w:rPr>
            </w:pPr>
            <w:r w:rsidRPr="00204181">
              <w:rPr>
                <w:color w:val="000000" w:themeColor="text1"/>
              </w:rPr>
              <w:t>+1</w:t>
            </w:r>
          </w:p>
        </w:tc>
        <w:tc>
          <w:tcPr>
            <w:tcW w:w="1077" w:type="dxa"/>
          </w:tcPr>
          <w:p w:rsidR="007C3501" w:rsidRPr="00204181" w:rsidRDefault="00502579" w:rsidP="007C3501">
            <w:pPr>
              <w:jc w:val="center"/>
              <w:rPr>
                <w:color w:val="000000" w:themeColor="text1"/>
              </w:rPr>
            </w:pPr>
            <w:r w:rsidRPr="00204181">
              <w:rPr>
                <w:color w:val="000000" w:themeColor="text1"/>
              </w:rPr>
              <w:t>-10</w:t>
            </w:r>
          </w:p>
        </w:tc>
      </w:tr>
    </w:tbl>
    <w:p w:rsidR="007F6B88" w:rsidRPr="00204181" w:rsidRDefault="007F6B88" w:rsidP="00696A7A">
      <w:pPr>
        <w:rPr>
          <w:color w:val="000000" w:themeColor="text1"/>
          <w:lang w:val="en-US"/>
        </w:rPr>
      </w:pPr>
    </w:p>
    <w:p w:rsidR="006A313E" w:rsidRPr="00204181" w:rsidRDefault="006A313E" w:rsidP="006A313E">
      <w:pPr>
        <w:spacing w:line="276" w:lineRule="auto"/>
        <w:ind w:firstLine="902"/>
        <w:jc w:val="both"/>
        <w:rPr>
          <w:color w:val="000000" w:themeColor="text1"/>
          <w:sz w:val="26"/>
          <w:szCs w:val="26"/>
        </w:rPr>
      </w:pPr>
      <w:r w:rsidRPr="00204181">
        <w:rPr>
          <w:color w:val="000000" w:themeColor="text1"/>
          <w:sz w:val="26"/>
          <w:szCs w:val="26"/>
        </w:rPr>
        <w:t xml:space="preserve">За десятилетний период численность населения сельского поселения </w:t>
      </w:r>
      <w:r w:rsidR="00462B29" w:rsidRPr="00204181">
        <w:rPr>
          <w:color w:val="000000" w:themeColor="text1"/>
          <w:sz w:val="26"/>
          <w:szCs w:val="26"/>
        </w:rPr>
        <w:t>увеличилась</w:t>
      </w:r>
      <w:r w:rsidRPr="00204181">
        <w:rPr>
          <w:color w:val="000000" w:themeColor="text1"/>
          <w:sz w:val="26"/>
          <w:szCs w:val="26"/>
        </w:rPr>
        <w:t xml:space="preserve"> на </w:t>
      </w:r>
      <w:r w:rsidR="00462B29" w:rsidRPr="00204181">
        <w:rPr>
          <w:color w:val="000000" w:themeColor="text1"/>
          <w:sz w:val="26"/>
          <w:szCs w:val="26"/>
        </w:rPr>
        <w:t>53</w:t>
      </w:r>
      <w:r w:rsidRPr="00204181">
        <w:rPr>
          <w:color w:val="000000" w:themeColor="text1"/>
          <w:sz w:val="26"/>
          <w:szCs w:val="26"/>
        </w:rPr>
        <w:t xml:space="preserve"> человека</w:t>
      </w:r>
      <w:r w:rsidR="00462B29" w:rsidRPr="00204181">
        <w:rPr>
          <w:color w:val="000000" w:themeColor="text1"/>
          <w:sz w:val="26"/>
          <w:szCs w:val="26"/>
        </w:rPr>
        <w:t>, однако, за последний пятилетний период численность населения стабильно снижается.</w:t>
      </w:r>
      <w:r w:rsidR="006B4286" w:rsidRPr="00204181">
        <w:rPr>
          <w:color w:val="000000" w:themeColor="text1"/>
          <w:sz w:val="26"/>
          <w:szCs w:val="26"/>
        </w:rPr>
        <w:t xml:space="preserve"> Основную роль в изменении численности населения поселения играет естественное и механическое движение населения.</w:t>
      </w:r>
    </w:p>
    <w:p w:rsidR="00A63B2E" w:rsidRPr="00204181" w:rsidRDefault="00A63B2E" w:rsidP="006A313E">
      <w:pPr>
        <w:spacing w:line="276" w:lineRule="auto"/>
        <w:ind w:firstLine="902"/>
        <w:jc w:val="both"/>
        <w:rPr>
          <w:color w:val="000000" w:themeColor="text1"/>
          <w:sz w:val="26"/>
          <w:szCs w:val="26"/>
        </w:rPr>
      </w:pPr>
    </w:p>
    <w:p w:rsidR="00A63B2E" w:rsidRPr="00204181" w:rsidRDefault="00A63B2E" w:rsidP="00A63B2E">
      <w:pPr>
        <w:pStyle w:val="3"/>
        <w:spacing w:line="240" w:lineRule="auto"/>
        <w:jc w:val="center"/>
        <w:rPr>
          <w:color w:val="000000" w:themeColor="text1"/>
          <w:sz w:val="26"/>
          <w:szCs w:val="26"/>
          <w:lang w:val="ru-RU"/>
        </w:rPr>
      </w:pPr>
      <w:bookmarkStart w:id="160" w:name="_Toc98846499"/>
      <w:r w:rsidRPr="00204181">
        <w:rPr>
          <w:color w:val="000000" w:themeColor="text1"/>
          <w:sz w:val="26"/>
          <w:szCs w:val="26"/>
        </w:rPr>
        <w:t>II</w:t>
      </w:r>
      <w:r w:rsidRPr="00204181">
        <w:rPr>
          <w:color w:val="000000" w:themeColor="text1"/>
          <w:sz w:val="26"/>
          <w:szCs w:val="26"/>
          <w:lang w:val="ru-RU"/>
        </w:rPr>
        <w:t>.5.2 Занятость населения</w:t>
      </w:r>
      <w:bookmarkEnd w:id="160"/>
    </w:p>
    <w:p w:rsidR="00A63B2E" w:rsidRPr="00204181" w:rsidRDefault="00A63B2E" w:rsidP="00A63B2E">
      <w:pPr>
        <w:spacing w:line="276" w:lineRule="auto"/>
        <w:ind w:firstLine="902"/>
        <w:jc w:val="both"/>
        <w:rPr>
          <w:color w:val="000000" w:themeColor="text1"/>
          <w:sz w:val="26"/>
          <w:szCs w:val="26"/>
        </w:rPr>
      </w:pPr>
      <w:r w:rsidRPr="00204181">
        <w:rPr>
          <w:color w:val="000000" w:themeColor="text1"/>
          <w:sz w:val="26"/>
          <w:szCs w:val="26"/>
        </w:rPr>
        <w:t xml:space="preserve">Трудовые ресурсы формируются из населения в трудоспособном возрасте, работающих пенсионеров старших возрастов, иностранных граждан. </w:t>
      </w:r>
    </w:p>
    <w:p w:rsidR="00A63B2E" w:rsidRPr="00204181" w:rsidRDefault="00A63B2E" w:rsidP="00A63B2E">
      <w:pPr>
        <w:pStyle w:val="af1"/>
        <w:keepNext/>
        <w:tabs>
          <w:tab w:val="left" w:pos="702"/>
        </w:tabs>
        <w:spacing w:after="0"/>
        <w:ind w:left="702" w:hanging="702"/>
        <w:jc w:val="center"/>
        <w:rPr>
          <w:rFonts w:cs="Times New Roman"/>
          <w:b/>
          <w:i w:val="0"/>
          <w:color w:val="000000" w:themeColor="text1"/>
          <w:sz w:val="26"/>
          <w:szCs w:val="26"/>
        </w:rPr>
      </w:pPr>
      <w:r w:rsidRPr="00204181">
        <w:rPr>
          <w:rFonts w:cs="Times New Roman"/>
          <w:b/>
          <w:i w:val="0"/>
          <w:color w:val="000000" w:themeColor="text1"/>
          <w:sz w:val="26"/>
          <w:szCs w:val="26"/>
        </w:rPr>
        <w:t>Занятость населения</w:t>
      </w:r>
    </w:p>
    <w:p w:rsidR="00A63B2E" w:rsidRPr="00204181" w:rsidRDefault="00A63B2E" w:rsidP="00A63B2E">
      <w:pPr>
        <w:spacing w:line="276" w:lineRule="auto"/>
        <w:jc w:val="right"/>
        <w:rPr>
          <w:i/>
          <w:color w:val="000000" w:themeColor="text1"/>
        </w:rPr>
      </w:pPr>
      <w:r w:rsidRPr="00204181">
        <w:rPr>
          <w:i/>
          <w:color w:val="000000" w:themeColor="text1"/>
        </w:rPr>
        <w:t xml:space="preserve">Таблица </w:t>
      </w:r>
      <w:r w:rsidR="00F93049">
        <w:rPr>
          <w:i/>
          <w:color w:val="000000" w:themeColor="text1"/>
        </w:rPr>
        <w:t>21</w:t>
      </w:r>
    </w:p>
    <w:tbl>
      <w:tblPr>
        <w:tblW w:w="0" w:type="auto"/>
        <w:jc w:val="center"/>
        <w:tblLayout w:type="fixed"/>
        <w:tblLook w:val="0000" w:firstRow="0" w:lastRow="0" w:firstColumn="0" w:lastColumn="0" w:noHBand="0" w:noVBand="0"/>
      </w:tblPr>
      <w:tblGrid>
        <w:gridCol w:w="446"/>
        <w:gridCol w:w="6520"/>
        <w:gridCol w:w="2912"/>
      </w:tblGrid>
      <w:tr w:rsidR="00A63B2E" w:rsidRPr="00204181" w:rsidTr="000E349F">
        <w:trPr>
          <w:trHeight w:val="550"/>
          <w:jc w:val="center"/>
        </w:trPr>
        <w:tc>
          <w:tcPr>
            <w:tcW w:w="6966" w:type="dxa"/>
            <w:gridSpan w:val="2"/>
            <w:tcBorders>
              <w:top w:val="single" w:sz="4" w:space="0" w:color="000000"/>
              <w:left w:val="single" w:sz="4" w:space="0" w:color="000000"/>
              <w:bottom w:val="single" w:sz="4" w:space="0" w:color="000000"/>
            </w:tcBorders>
            <w:shd w:val="clear" w:color="auto" w:fill="auto"/>
            <w:vAlign w:val="center"/>
          </w:tcPr>
          <w:p w:rsidR="00A63B2E" w:rsidRPr="00204181" w:rsidRDefault="00A63B2E" w:rsidP="00A63B2E">
            <w:pPr>
              <w:jc w:val="center"/>
              <w:rPr>
                <w:b/>
                <w:color w:val="000000" w:themeColor="text1"/>
              </w:rPr>
            </w:pPr>
            <w:r w:rsidRPr="00204181">
              <w:rPr>
                <w:b/>
                <w:color w:val="000000" w:themeColor="text1"/>
              </w:rPr>
              <w:t>Показатели</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B2E" w:rsidRPr="00204181" w:rsidRDefault="00A63B2E" w:rsidP="00DC0F7F">
            <w:pPr>
              <w:jc w:val="center"/>
              <w:rPr>
                <w:b/>
                <w:color w:val="000000" w:themeColor="text1"/>
              </w:rPr>
            </w:pPr>
            <w:r w:rsidRPr="00204181">
              <w:rPr>
                <w:b/>
                <w:color w:val="000000" w:themeColor="text1"/>
              </w:rPr>
              <w:t>Человек</w:t>
            </w:r>
          </w:p>
        </w:tc>
      </w:tr>
      <w:tr w:rsidR="00A63B2E" w:rsidRPr="00204181" w:rsidTr="007D453C">
        <w:trPr>
          <w:trHeight w:val="409"/>
          <w:jc w:val="center"/>
        </w:trPr>
        <w:tc>
          <w:tcPr>
            <w:tcW w:w="6966" w:type="dxa"/>
            <w:gridSpan w:val="2"/>
            <w:tcBorders>
              <w:top w:val="single" w:sz="4" w:space="0" w:color="000000"/>
              <w:left w:val="single" w:sz="4" w:space="0" w:color="000000"/>
              <w:bottom w:val="single" w:sz="4" w:space="0" w:color="000000"/>
            </w:tcBorders>
            <w:shd w:val="clear" w:color="auto" w:fill="auto"/>
            <w:vAlign w:val="center"/>
          </w:tcPr>
          <w:p w:rsidR="00A63B2E" w:rsidRPr="00204181" w:rsidRDefault="00A63B2E" w:rsidP="00DC0F7F">
            <w:pPr>
              <w:jc w:val="center"/>
              <w:rPr>
                <w:b/>
                <w:color w:val="000000" w:themeColor="text1"/>
              </w:rPr>
            </w:pPr>
            <w:r w:rsidRPr="00204181">
              <w:rPr>
                <w:b/>
                <w:color w:val="000000" w:themeColor="text1"/>
              </w:rPr>
              <w:t>Занято всего:</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B2E" w:rsidRPr="00204181" w:rsidRDefault="00A63B2E" w:rsidP="00DC0F7F">
            <w:pPr>
              <w:jc w:val="center"/>
              <w:rPr>
                <w:b/>
                <w:color w:val="000000" w:themeColor="text1"/>
              </w:rPr>
            </w:pPr>
            <w:r w:rsidRPr="00204181">
              <w:rPr>
                <w:b/>
                <w:color w:val="000000" w:themeColor="text1"/>
              </w:rPr>
              <w:t>636</w:t>
            </w:r>
          </w:p>
        </w:tc>
      </w:tr>
      <w:tr w:rsidR="00A63B2E" w:rsidRPr="00204181" w:rsidTr="007D453C">
        <w:trPr>
          <w:trHeight w:val="399"/>
          <w:jc w:val="center"/>
        </w:trPr>
        <w:tc>
          <w:tcPr>
            <w:tcW w:w="6966" w:type="dxa"/>
            <w:gridSpan w:val="2"/>
            <w:tcBorders>
              <w:top w:val="single" w:sz="4" w:space="0" w:color="000000"/>
              <w:left w:val="single" w:sz="4" w:space="0" w:color="000000"/>
              <w:bottom w:val="single" w:sz="4" w:space="0" w:color="000000"/>
            </w:tcBorders>
            <w:shd w:val="clear" w:color="auto" w:fill="auto"/>
            <w:vAlign w:val="center"/>
          </w:tcPr>
          <w:p w:rsidR="00A63B2E" w:rsidRPr="00204181" w:rsidRDefault="00A63B2E" w:rsidP="00DC0F7F">
            <w:pPr>
              <w:jc w:val="center"/>
              <w:rPr>
                <w:b/>
                <w:i/>
                <w:color w:val="000000" w:themeColor="text1"/>
              </w:rPr>
            </w:pPr>
            <w:r w:rsidRPr="00204181">
              <w:rPr>
                <w:b/>
                <w:i/>
                <w:color w:val="000000" w:themeColor="text1"/>
              </w:rPr>
              <w:t>В отраслях материального производства</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B2E" w:rsidRPr="00204181" w:rsidRDefault="00A63B2E" w:rsidP="00DC0F7F">
            <w:pPr>
              <w:jc w:val="center"/>
              <w:rPr>
                <w:b/>
                <w:i/>
                <w:color w:val="000000" w:themeColor="text1"/>
              </w:rPr>
            </w:pPr>
            <w:r w:rsidRPr="00204181">
              <w:rPr>
                <w:b/>
                <w:i/>
                <w:color w:val="000000" w:themeColor="text1"/>
              </w:rPr>
              <w:t>480</w:t>
            </w:r>
          </w:p>
        </w:tc>
      </w:tr>
      <w:tr w:rsidR="00A63B2E" w:rsidRPr="00204181" w:rsidTr="007D453C">
        <w:trPr>
          <w:trHeight w:val="389"/>
          <w:jc w:val="center"/>
        </w:trPr>
        <w:tc>
          <w:tcPr>
            <w:tcW w:w="446" w:type="dxa"/>
            <w:tcBorders>
              <w:top w:val="single" w:sz="4" w:space="0" w:color="000000"/>
              <w:left w:val="single" w:sz="4" w:space="0" w:color="000000"/>
              <w:bottom w:val="single" w:sz="4" w:space="0" w:color="000000"/>
            </w:tcBorders>
            <w:shd w:val="clear" w:color="auto" w:fill="auto"/>
            <w:vAlign w:val="center"/>
          </w:tcPr>
          <w:p w:rsidR="00A63B2E" w:rsidRPr="00204181" w:rsidRDefault="00A63B2E" w:rsidP="000E349F">
            <w:pPr>
              <w:jc w:val="center"/>
              <w:rPr>
                <w:color w:val="000000" w:themeColor="text1"/>
              </w:rPr>
            </w:pPr>
            <w:r w:rsidRPr="00204181">
              <w:rPr>
                <w:color w:val="000000" w:themeColor="text1"/>
              </w:rPr>
              <w:t>1.</w:t>
            </w:r>
          </w:p>
        </w:tc>
        <w:tc>
          <w:tcPr>
            <w:tcW w:w="6520" w:type="dxa"/>
            <w:tcBorders>
              <w:top w:val="single" w:sz="4" w:space="0" w:color="000000"/>
              <w:left w:val="single" w:sz="4" w:space="0" w:color="000000"/>
              <w:bottom w:val="single" w:sz="4" w:space="0" w:color="000000"/>
            </w:tcBorders>
            <w:shd w:val="clear" w:color="auto" w:fill="auto"/>
            <w:vAlign w:val="center"/>
          </w:tcPr>
          <w:p w:rsidR="00A63B2E" w:rsidRPr="00204181" w:rsidRDefault="00A63B2E" w:rsidP="00DC0F7F">
            <w:pPr>
              <w:jc w:val="center"/>
              <w:rPr>
                <w:color w:val="000000" w:themeColor="text1"/>
              </w:rPr>
            </w:pPr>
            <w:r w:rsidRPr="00204181">
              <w:rPr>
                <w:color w:val="000000" w:themeColor="text1"/>
              </w:rPr>
              <w:t>Промышленность</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B2E" w:rsidRPr="00204181" w:rsidRDefault="00A63B2E" w:rsidP="00DC0F7F">
            <w:pPr>
              <w:jc w:val="center"/>
              <w:rPr>
                <w:color w:val="000000" w:themeColor="text1"/>
              </w:rPr>
            </w:pPr>
            <w:r w:rsidRPr="00204181">
              <w:rPr>
                <w:color w:val="000000" w:themeColor="text1"/>
              </w:rPr>
              <w:t>215</w:t>
            </w:r>
          </w:p>
        </w:tc>
      </w:tr>
      <w:tr w:rsidR="00A63B2E" w:rsidRPr="00204181" w:rsidTr="007D453C">
        <w:trPr>
          <w:trHeight w:val="406"/>
          <w:jc w:val="center"/>
        </w:trPr>
        <w:tc>
          <w:tcPr>
            <w:tcW w:w="446" w:type="dxa"/>
            <w:tcBorders>
              <w:top w:val="single" w:sz="4" w:space="0" w:color="000000"/>
              <w:left w:val="single" w:sz="4" w:space="0" w:color="000000"/>
              <w:bottom w:val="single" w:sz="4" w:space="0" w:color="000000"/>
            </w:tcBorders>
            <w:shd w:val="clear" w:color="auto" w:fill="auto"/>
            <w:vAlign w:val="center"/>
          </w:tcPr>
          <w:p w:rsidR="00A63B2E" w:rsidRPr="00204181" w:rsidRDefault="00A63B2E" w:rsidP="000E349F">
            <w:pPr>
              <w:jc w:val="center"/>
              <w:rPr>
                <w:color w:val="000000" w:themeColor="text1"/>
              </w:rPr>
            </w:pPr>
            <w:r w:rsidRPr="00204181">
              <w:rPr>
                <w:color w:val="000000" w:themeColor="text1"/>
              </w:rPr>
              <w:t>2.</w:t>
            </w:r>
          </w:p>
        </w:tc>
        <w:tc>
          <w:tcPr>
            <w:tcW w:w="6520" w:type="dxa"/>
            <w:tcBorders>
              <w:top w:val="single" w:sz="4" w:space="0" w:color="000000"/>
              <w:left w:val="single" w:sz="4" w:space="0" w:color="000000"/>
              <w:bottom w:val="single" w:sz="4" w:space="0" w:color="000000"/>
            </w:tcBorders>
            <w:shd w:val="clear" w:color="auto" w:fill="auto"/>
            <w:vAlign w:val="center"/>
          </w:tcPr>
          <w:p w:rsidR="00A63B2E" w:rsidRPr="00204181" w:rsidRDefault="00A63B2E" w:rsidP="00DC0F7F">
            <w:pPr>
              <w:jc w:val="center"/>
              <w:rPr>
                <w:color w:val="000000" w:themeColor="text1"/>
              </w:rPr>
            </w:pPr>
            <w:r w:rsidRPr="00204181">
              <w:rPr>
                <w:color w:val="000000" w:themeColor="text1"/>
              </w:rPr>
              <w:t>Строительство</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B2E" w:rsidRPr="00204181" w:rsidRDefault="00A63B2E" w:rsidP="00DC0F7F">
            <w:pPr>
              <w:jc w:val="center"/>
              <w:rPr>
                <w:color w:val="000000" w:themeColor="text1"/>
              </w:rPr>
            </w:pPr>
            <w:r w:rsidRPr="00204181">
              <w:rPr>
                <w:color w:val="000000" w:themeColor="text1"/>
              </w:rPr>
              <w:t>24</w:t>
            </w:r>
          </w:p>
        </w:tc>
      </w:tr>
      <w:tr w:rsidR="00A63B2E" w:rsidRPr="00204181" w:rsidTr="007D453C">
        <w:trPr>
          <w:trHeight w:val="397"/>
          <w:jc w:val="center"/>
        </w:trPr>
        <w:tc>
          <w:tcPr>
            <w:tcW w:w="446" w:type="dxa"/>
            <w:tcBorders>
              <w:top w:val="single" w:sz="4" w:space="0" w:color="000000"/>
              <w:left w:val="single" w:sz="4" w:space="0" w:color="000000"/>
              <w:bottom w:val="single" w:sz="4" w:space="0" w:color="000000"/>
            </w:tcBorders>
            <w:shd w:val="clear" w:color="auto" w:fill="auto"/>
            <w:vAlign w:val="center"/>
          </w:tcPr>
          <w:p w:rsidR="00A63B2E" w:rsidRPr="00204181" w:rsidRDefault="00A63B2E" w:rsidP="000E349F">
            <w:pPr>
              <w:jc w:val="center"/>
              <w:rPr>
                <w:color w:val="000000" w:themeColor="text1"/>
              </w:rPr>
            </w:pPr>
            <w:r w:rsidRPr="00204181">
              <w:rPr>
                <w:color w:val="000000" w:themeColor="text1"/>
              </w:rPr>
              <w:t>3.</w:t>
            </w:r>
          </w:p>
        </w:tc>
        <w:tc>
          <w:tcPr>
            <w:tcW w:w="6520" w:type="dxa"/>
            <w:tcBorders>
              <w:top w:val="single" w:sz="4" w:space="0" w:color="000000"/>
              <w:left w:val="single" w:sz="4" w:space="0" w:color="000000"/>
              <w:bottom w:val="single" w:sz="4" w:space="0" w:color="000000"/>
            </w:tcBorders>
            <w:shd w:val="clear" w:color="auto" w:fill="auto"/>
            <w:vAlign w:val="center"/>
          </w:tcPr>
          <w:p w:rsidR="00A63B2E" w:rsidRPr="00204181" w:rsidRDefault="00A63B2E" w:rsidP="000E349F">
            <w:pPr>
              <w:jc w:val="center"/>
              <w:rPr>
                <w:color w:val="000000" w:themeColor="text1"/>
              </w:rPr>
            </w:pPr>
            <w:r w:rsidRPr="00204181">
              <w:rPr>
                <w:color w:val="000000" w:themeColor="text1"/>
              </w:rPr>
              <w:t xml:space="preserve">Сельское и лесное </w:t>
            </w:r>
            <w:r w:rsidR="000E349F" w:rsidRPr="00204181">
              <w:rPr>
                <w:color w:val="000000" w:themeColor="text1"/>
              </w:rPr>
              <w:t>хозяйство</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B2E" w:rsidRPr="00204181" w:rsidRDefault="00A63B2E" w:rsidP="00DC0F7F">
            <w:pPr>
              <w:jc w:val="center"/>
              <w:rPr>
                <w:color w:val="000000" w:themeColor="text1"/>
              </w:rPr>
            </w:pPr>
            <w:r w:rsidRPr="00204181">
              <w:rPr>
                <w:color w:val="000000" w:themeColor="text1"/>
              </w:rPr>
              <w:t>18</w:t>
            </w:r>
          </w:p>
        </w:tc>
      </w:tr>
      <w:tr w:rsidR="00A63B2E" w:rsidRPr="00204181" w:rsidTr="007D453C">
        <w:trPr>
          <w:trHeight w:val="387"/>
          <w:jc w:val="center"/>
        </w:trPr>
        <w:tc>
          <w:tcPr>
            <w:tcW w:w="446" w:type="dxa"/>
            <w:tcBorders>
              <w:top w:val="single" w:sz="4" w:space="0" w:color="000000"/>
              <w:left w:val="single" w:sz="4" w:space="0" w:color="000000"/>
              <w:bottom w:val="single" w:sz="4" w:space="0" w:color="000000"/>
            </w:tcBorders>
            <w:shd w:val="clear" w:color="auto" w:fill="auto"/>
            <w:vAlign w:val="center"/>
          </w:tcPr>
          <w:p w:rsidR="00A63B2E" w:rsidRPr="00204181" w:rsidRDefault="00A63B2E" w:rsidP="000E349F">
            <w:pPr>
              <w:jc w:val="center"/>
              <w:rPr>
                <w:color w:val="000000" w:themeColor="text1"/>
              </w:rPr>
            </w:pPr>
            <w:r w:rsidRPr="00204181">
              <w:rPr>
                <w:color w:val="000000" w:themeColor="text1"/>
              </w:rPr>
              <w:t>4.</w:t>
            </w:r>
          </w:p>
        </w:tc>
        <w:tc>
          <w:tcPr>
            <w:tcW w:w="6520" w:type="dxa"/>
            <w:tcBorders>
              <w:top w:val="single" w:sz="4" w:space="0" w:color="000000"/>
              <w:left w:val="single" w:sz="4" w:space="0" w:color="000000"/>
              <w:bottom w:val="single" w:sz="4" w:space="0" w:color="000000"/>
            </w:tcBorders>
            <w:shd w:val="clear" w:color="auto" w:fill="auto"/>
            <w:vAlign w:val="center"/>
          </w:tcPr>
          <w:p w:rsidR="00A63B2E" w:rsidRPr="00204181" w:rsidRDefault="00A63B2E" w:rsidP="00DC0F7F">
            <w:pPr>
              <w:jc w:val="center"/>
              <w:rPr>
                <w:color w:val="000000" w:themeColor="text1"/>
              </w:rPr>
            </w:pPr>
            <w:r w:rsidRPr="00204181">
              <w:rPr>
                <w:color w:val="000000" w:themeColor="text1"/>
              </w:rPr>
              <w:t>Прочие отрасли материального производства</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B2E" w:rsidRPr="00204181" w:rsidRDefault="00A63B2E" w:rsidP="00DC0F7F">
            <w:pPr>
              <w:jc w:val="center"/>
              <w:rPr>
                <w:color w:val="000000" w:themeColor="text1"/>
              </w:rPr>
            </w:pPr>
            <w:r w:rsidRPr="00204181">
              <w:rPr>
                <w:color w:val="000000" w:themeColor="text1"/>
              </w:rPr>
              <w:t>223</w:t>
            </w:r>
          </w:p>
        </w:tc>
      </w:tr>
      <w:tr w:rsidR="00A63B2E" w:rsidRPr="00204181" w:rsidTr="000E349F">
        <w:trPr>
          <w:trHeight w:val="270"/>
          <w:jc w:val="center"/>
        </w:trPr>
        <w:tc>
          <w:tcPr>
            <w:tcW w:w="6966" w:type="dxa"/>
            <w:gridSpan w:val="2"/>
            <w:tcBorders>
              <w:top w:val="single" w:sz="4" w:space="0" w:color="000000"/>
              <w:left w:val="single" w:sz="4" w:space="0" w:color="000000"/>
              <w:bottom w:val="single" w:sz="4" w:space="0" w:color="000000"/>
            </w:tcBorders>
            <w:shd w:val="clear" w:color="auto" w:fill="auto"/>
            <w:vAlign w:val="center"/>
          </w:tcPr>
          <w:p w:rsidR="00A63B2E" w:rsidRPr="00204181" w:rsidRDefault="00A63B2E" w:rsidP="00DC0F7F">
            <w:pPr>
              <w:jc w:val="center"/>
              <w:rPr>
                <w:b/>
                <w:i/>
                <w:color w:val="000000" w:themeColor="text1"/>
              </w:rPr>
            </w:pPr>
            <w:r w:rsidRPr="00204181">
              <w:rPr>
                <w:b/>
                <w:i/>
                <w:color w:val="000000" w:themeColor="text1"/>
              </w:rPr>
              <w:t>В отраслях непроизводственной сферы</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B2E" w:rsidRPr="00204181" w:rsidRDefault="00A63B2E" w:rsidP="00DC0F7F">
            <w:pPr>
              <w:jc w:val="center"/>
              <w:rPr>
                <w:b/>
                <w:i/>
                <w:color w:val="000000" w:themeColor="text1"/>
              </w:rPr>
            </w:pPr>
            <w:r w:rsidRPr="00204181">
              <w:rPr>
                <w:b/>
                <w:i/>
                <w:color w:val="000000" w:themeColor="text1"/>
              </w:rPr>
              <w:t>156</w:t>
            </w:r>
          </w:p>
        </w:tc>
      </w:tr>
      <w:tr w:rsidR="00A63B2E" w:rsidRPr="00204181" w:rsidTr="000E349F">
        <w:trPr>
          <w:trHeight w:val="791"/>
          <w:jc w:val="center"/>
        </w:trPr>
        <w:tc>
          <w:tcPr>
            <w:tcW w:w="446" w:type="dxa"/>
            <w:tcBorders>
              <w:top w:val="single" w:sz="4" w:space="0" w:color="000000"/>
              <w:left w:val="single" w:sz="4" w:space="0" w:color="000000"/>
              <w:bottom w:val="single" w:sz="4" w:space="0" w:color="000000"/>
            </w:tcBorders>
            <w:shd w:val="clear" w:color="auto" w:fill="auto"/>
            <w:vAlign w:val="center"/>
          </w:tcPr>
          <w:p w:rsidR="00A63B2E" w:rsidRPr="00204181" w:rsidRDefault="00A63B2E" w:rsidP="000E349F">
            <w:pPr>
              <w:jc w:val="center"/>
              <w:rPr>
                <w:color w:val="000000" w:themeColor="text1"/>
              </w:rPr>
            </w:pPr>
            <w:r w:rsidRPr="00204181">
              <w:rPr>
                <w:color w:val="000000" w:themeColor="text1"/>
              </w:rPr>
              <w:t>5.</w:t>
            </w:r>
          </w:p>
        </w:tc>
        <w:tc>
          <w:tcPr>
            <w:tcW w:w="6520" w:type="dxa"/>
            <w:tcBorders>
              <w:top w:val="single" w:sz="4" w:space="0" w:color="000000"/>
              <w:left w:val="single" w:sz="4" w:space="0" w:color="000000"/>
              <w:bottom w:val="single" w:sz="4" w:space="0" w:color="000000"/>
            </w:tcBorders>
            <w:shd w:val="clear" w:color="auto" w:fill="auto"/>
            <w:vAlign w:val="center"/>
          </w:tcPr>
          <w:p w:rsidR="00A63B2E" w:rsidRPr="00204181" w:rsidRDefault="00A63B2E" w:rsidP="00DC0F7F">
            <w:pPr>
              <w:jc w:val="center"/>
              <w:rPr>
                <w:color w:val="000000" w:themeColor="text1"/>
              </w:rPr>
            </w:pPr>
            <w:r w:rsidRPr="00204181">
              <w:rPr>
                <w:color w:val="000000" w:themeColor="text1"/>
              </w:rPr>
              <w:t>Торговля, общественное питание, заготовки, мат. снабжение и сбыт</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B2E" w:rsidRPr="00204181" w:rsidRDefault="00A63B2E" w:rsidP="00DC0F7F">
            <w:pPr>
              <w:jc w:val="center"/>
              <w:rPr>
                <w:color w:val="000000" w:themeColor="text1"/>
              </w:rPr>
            </w:pPr>
            <w:r w:rsidRPr="00204181">
              <w:rPr>
                <w:color w:val="000000" w:themeColor="text1"/>
              </w:rPr>
              <w:t>43</w:t>
            </w:r>
          </w:p>
        </w:tc>
      </w:tr>
      <w:tr w:rsidR="00A63B2E" w:rsidRPr="00204181" w:rsidTr="000E349F">
        <w:trPr>
          <w:trHeight w:val="491"/>
          <w:jc w:val="center"/>
        </w:trPr>
        <w:tc>
          <w:tcPr>
            <w:tcW w:w="446" w:type="dxa"/>
            <w:tcBorders>
              <w:top w:val="single" w:sz="4" w:space="0" w:color="000000"/>
              <w:left w:val="single" w:sz="4" w:space="0" w:color="000000"/>
              <w:bottom w:val="single" w:sz="4" w:space="0" w:color="000000"/>
            </w:tcBorders>
            <w:shd w:val="clear" w:color="auto" w:fill="auto"/>
            <w:vAlign w:val="center"/>
          </w:tcPr>
          <w:p w:rsidR="00A63B2E" w:rsidRPr="00204181" w:rsidRDefault="00A63B2E" w:rsidP="000E349F">
            <w:pPr>
              <w:jc w:val="center"/>
              <w:rPr>
                <w:color w:val="000000" w:themeColor="text1"/>
              </w:rPr>
            </w:pPr>
            <w:r w:rsidRPr="00204181">
              <w:rPr>
                <w:color w:val="000000" w:themeColor="text1"/>
              </w:rPr>
              <w:t>6.</w:t>
            </w:r>
          </w:p>
        </w:tc>
        <w:tc>
          <w:tcPr>
            <w:tcW w:w="6520" w:type="dxa"/>
            <w:tcBorders>
              <w:top w:val="single" w:sz="4" w:space="0" w:color="000000"/>
              <w:left w:val="single" w:sz="4" w:space="0" w:color="000000"/>
              <w:bottom w:val="single" w:sz="4" w:space="0" w:color="000000"/>
            </w:tcBorders>
            <w:shd w:val="clear" w:color="auto" w:fill="auto"/>
            <w:vAlign w:val="center"/>
          </w:tcPr>
          <w:p w:rsidR="00A63B2E" w:rsidRPr="00204181" w:rsidRDefault="00A63B2E" w:rsidP="00DC0F7F">
            <w:pPr>
              <w:jc w:val="center"/>
              <w:rPr>
                <w:color w:val="000000" w:themeColor="text1"/>
              </w:rPr>
            </w:pPr>
            <w:r w:rsidRPr="00204181">
              <w:rPr>
                <w:color w:val="000000" w:themeColor="text1"/>
              </w:rPr>
              <w:t>Образование, культура и искусство</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B2E" w:rsidRPr="00204181" w:rsidRDefault="00A63B2E" w:rsidP="00DC0F7F">
            <w:pPr>
              <w:jc w:val="center"/>
              <w:rPr>
                <w:color w:val="000000" w:themeColor="text1"/>
              </w:rPr>
            </w:pPr>
            <w:r w:rsidRPr="00204181">
              <w:rPr>
                <w:color w:val="000000" w:themeColor="text1"/>
              </w:rPr>
              <w:t>28</w:t>
            </w:r>
          </w:p>
        </w:tc>
      </w:tr>
      <w:tr w:rsidR="00A63B2E" w:rsidRPr="00204181" w:rsidTr="000E349F">
        <w:trPr>
          <w:trHeight w:val="703"/>
          <w:jc w:val="center"/>
        </w:trPr>
        <w:tc>
          <w:tcPr>
            <w:tcW w:w="446" w:type="dxa"/>
            <w:tcBorders>
              <w:top w:val="single" w:sz="4" w:space="0" w:color="000000"/>
              <w:left w:val="single" w:sz="4" w:space="0" w:color="000000"/>
              <w:bottom w:val="single" w:sz="4" w:space="0" w:color="000000"/>
            </w:tcBorders>
            <w:shd w:val="clear" w:color="auto" w:fill="auto"/>
            <w:vAlign w:val="center"/>
          </w:tcPr>
          <w:p w:rsidR="00A63B2E" w:rsidRPr="00204181" w:rsidRDefault="00A63B2E" w:rsidP="000E349F">
            <w:pPr>
              <w:jc w:val="center"/>
              <w:rPr>
                <w:color w:val="000000" w:themeColor="text1"/>
              </w:rPr>
            </w:pPr>
            <w:r w:rsidRPr="00204181">
              <w:rPr>
                <w:color w:val="000000" w:themeColor="text1"/>
              </w:rPr>
              <w:t>7.</w:t>
            </w:r>
          </w:p>
        </w:tc>
        <w:tc>
          <w:tcPr>
            <w:tcW w:w="6520" w:type="dxa"/>
            <w:tcBorders>
              <w:top w:val="single" w:sz="4" w:space="0" w:color="000000"/>
              <w:left w:val="single" w:sz="4" w:space="0" w:color="000000"/>
              <w:bottom w:val="single" w:sz="4" w:space="0" w:color="000000"/>
            </w:tcBorders>
            <w:shd w:val="clear" w:color="auto" w:fill="auto"/>
            <w:vAlign w:val="center"/>
          </w:tcPr>
          <w:p w:rsidR="00A63B2E" w:rsidRPr="00204181" w:rsidRDefault="00A63B2E" w:rsidP="00DC0F7F">
            <w:pPr>
              <w:jc w:val="center"/>
              <w:rPr>
                <w:color w:val="000000" w:themeColor="text1"/>
              </w:rPr>
            </w:pPr>
            <w:r w:rsidRPr="00204181">
              <w:rPr>
                <w:color w:val="000000" w:themeColor="text1"/>
              </w:rPr>
              <w:t>Здравоохранение, физическая культура и социальное обеспечение</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B2E" w:rsidRPr="00204181" w:rsidRDefault="00A63B2E" w:rsidP="00DC0F7F">
            <w:pPr>
              <w:jc w:val="center"/>
              <w:rPr>
                <w:color w:val="000000" w:themeColor="text1"/>
              </w:rPr>
            </w:pPr>
            <w:r w:rsidRPr="00204181">
              <w:rPr>
                <w:color w:val="000000" w:themeColor="text1"/>
              </w:rPr>
              <w:t>53</w:t>
            </w:r>
          </w:p>
        </w:tc>
      </w:tr>
      <w:tr w:rsidR="00A63B2E" w:rsidRPr="00204181" w:rsidTr="000E349F">
        <w:trPr>
          <w:trHeight w:val="723"/>
          <w:jc w:val="center"/>
        </w:trPr>
        <w:tc>
          <w:tcPr>
            <w:tcW w:w="446" w:type="dxa"/>
            <w:tcBorders>
              <w:top w:val="single" w:sz="4" w:space="0" w:color="000000"/>
              <w:left w:val="single" w:sz="4" w:space="0" w:color="000000"/>
              <w:bottom w:val="single" w:sz="4" w:space="0" w:color="000000"/>
            </w:tcBorders>
            <w:shd w:val="clear" w:color="auto" w:fill="auto"/>
            <w:vAlign w:val="center"/>
          </w:tcPr>
          <w:p w:rsidR="00A63B2E" w:rsidRPr="00204181" w:rsidRDefault="00A63B2E" w:rsidP="000E349F">
            <w:pPr>
              <w:jc w:val="center"/>
              <w:rPr>
                <w:color w:val="000000" w:themeColor="text1"/>
              </w:rPr>
            </w:pPr>
            <w:r w:rsidRPr="00204181">
              <w:rPr>
                <w:color w:val="000000" w:themeColor="text1"/>
              </w:rPr>
              <w:t>8.</w:t>
            </w:r>
          </w:p>
        </w:tc>
        <w:tc>
          <w:tcPr>
            <w:tcW w:w="6520" w:type="dxa"/>
            <w:tcBorders>
              <w:top w:val="single" w:sz="4" w:space="0" w:color="000000"/>
              <w:left w:val="single" w:sz="4" w:space="0" w:color="000000"/>
              <w:bottom w:val="single" w:sz="4" w:space="0" w:color="000000"/>
            </w:tcBorders>
            <w:shd w:val="clear" w:color="auto" w:fill="auto"/>
            <w:vAlign w:val="center"/>
          </w:tcPr>
          <w:p w:rsidR="00A63B2E" w:rsidRPr="00204181" w:rsidRDefault="00A63B2E" w:rsidP="00DC0F7F">
            <w:pPr>
              <w:jc w:val="center"/>
              <w:rPr>
                <w:color w:val="000000" w:themeColor="text1"/>
              </w:rPr>
            </w:pPr>
            <w:r w:rsidRPr="00204181">
              <w:rPr>
                <w:color w:val="000000" w:themeColor="text1"/>
              </w:rPr>
              <w:t>Кредитование, финансирование, страхование и пенсионное обеспечение</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B2E" w:rsidRPr="00204181" w:rsidRDefault="00A63B2E" w:rsidP="00DC0F7F">
            <w:pPr>
              <w:jc w:val="center"/>
              <w:rPr>
                <w:color w:val="000000" w:themeColor="text1"/>
              </w:rPr>
            </w:pPr>
            <w:r w:rsidRPr="00204181">
              <w:rPr>
                <w:color w:val="000000" w:themeColor="text1"/>
              </w:rPr>
              <w:t>12</w:t>
            </w:r>
          </w:p>
        </w:tc>
      </w:tr>
      <w:tr w:rsidR="00A63B2E" w:rsidRPr="00204181" w:rsidTr="000E349F">
        <w:trPr>
          <w:trHeight w:val="901"/>
          <w:jc w:val="center"/>
        </w:trPr>
        <w:tc>
          <w:tcPr>
            <w:tcW w:w="446" w:type="dxa"/>
            <w:tcBorders>
              <w:top w:val="single" w:sz="4" w:space="0" w:color="000000"/>
              <w:left w:val="single" w:sz="4" w:space="0" w:color="000000"/>
              <w:bottom w:val="single" w:sz="4" w:space="0" w:color="000000"/>
            </w:tcBorders>
            <w:shd w:val="clear" w:color="auto" w:fill="auto"/>
            <w:vAlign w:val="center"/>
          </w:tcPr>
          <w:p w:rsidR="00A63B2E" w:rsidRPr="00204181" w:rsidRDefault="00A63B2E" w:rsidP="000E349F">
            <w:pPr>
              <w:jc w:val="center"/>
              <w:rPr>
                <w:color w:val="000000" w:themeColor="text1"/>
              </w:rPr>
            </w:pPr>
            <w:r w:rsidRPr="00204181">
              <w:rPr>
                <w:color w:val="000000" w:themeColor="text1"/>
              </w:rPr>
              <w:t>9.</w:t>
            </w:r>
          </w:p>
        </w:tc>
        <w:tc>
          <w:tcPr>
            <w:tcW w:w="6520" w:type="dxa"/>
            <w:tcBorders>
              <w:top w:val="single" w:sz="4" w:space="0" w:color="000000"/>
              <w:left w:val="single" w:sz="4" w:space="0" w:color="000000"/>
              <w:bottom w:val="single" w:sz="4" w:space="0" w:color="000000"/>
            </w:tcBorders>
            <w:shd w:val="clear" w:color="auto" w:fill="auto"/>
            <w:vAlign w:val="center"/>
          </w:tcPr>
          <w:p w:rsidR="00A63B2E" w:rsidRPr="00204181" w:rsidRDefault="00A63B2E" w:rsidP="00DC0F7F">
            <w:pPr>
              <w:jc w:val="center"/>
              <w:rPr>
                <w:color w:val="000000" w:themeColor="text1"/>
              </w:rPr>
            </w:pPr>
            <w:r w:rsidRPr="00204181">
              <w:rPr>
                <w:color w:val="000000" w:themeColor="text1"/>
              </w:rPr>
              <w:t>Жилищно-коммунальное хозяйство и непроизводственные виды бытового обслуживания</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B2E" w:rsidRPr="00204181" w:rsidRDefault="00A63B2E" w:rsidP="00DC0F7F">
            <w:pPr>
              <w:jc w:val="center"/>
              <w:rPr>
                <w:color w:val="000000" w:themeColor="text1"/>
              </w:rPr>
            </w:pPr>
            <w:r w:rsidRPr="00204181">
              <w:rPr>
                <w:color w:val="000000" w:themeColor="text1"/>
              </w:rPr>
              <w:t>20</w:t>
            </w:r>
          </w:p>
        </w:tc>
      </w:tr>
    </w:tbl>
    <w:p w:rsidR="00A63B2E" w:rsidRPr="00204181" w:rsidRDefault="00A63B2E" w:rsidP="00A63B2E">
      <w:pPr>
        <w:pStyle w:val="OTCHET00"/>
        <w:spacing w:line="240" w:lineRule="auto"/>
        <w:jc w:val="center"/>
        <w:rPr>
          <w:color w:val="000000" w:themeColor="text1"/>
        </w:rPr>
      </w:pPr>
    </w:p>
    <w:p w:rsidR="00A63B2E" w:rsidRPr="00204181" w:rsidRDefault="00A63B2E" w:rsidP="006A313E">
      <w:pPr>
        <w:spacing w:line="276" w:lineRule="auto"/>
        <w:ind w:firstLine="902"/>
        <w:jc w:val="both"/>
        <w:rPr>
          <w:color w:val="000000" w:themeColor="text1"/>
          <w:sz w:val="26"/>
          <w:szCs w:val="26"/>
        </w:rPr>
      </w:pPr>
    </w:p>
    <w:p w:rsidR="003E5EA6" w:rsidRPr="00204181" w:rsidRDefault="003E5EA6" w:rsidP="003E5EA6">
      <w:pPr>
        <w:pStyle w:val="3"/>
        <w:tabs>
          <w:tab w:val="left" w:pos="0"/>
        </w:tabs>
        <w:spacing w:line="240" w:lineRule="auto"/>
        <w:jc w:val="center"/>
        <w:rPr>
          <w:color w:val="000000" w:themeColor="text1"/>
          <w:sz w:val="26"/>
          <w:szCs w:val="26"/>
          <w:lang w:val="ru-RU"/>
        </w:rPr>
      </w:pPr>
      <w:bookmarkStart w:id="161" w:name="_Toc98846500"/>
      <w:r w:rsidRPr="00204181">
        <w:rPr>
          <w:color w:val="000000" w:themeColor="text1"/>
          <w:sz w:val="26"/>
          <w:szCs w:val="26"/>
        </w:rPr>
        <w:t>II.5.</w:t>
      </w:r>
      <w:r w:rsidR="00A63B2E" w:rsidRPr="00204181">
        <w:rPr>
          <w:color w:val="000000" w:themeColor="text1"/>
          <w:sz w:val="26"/>
          <w:szCs w:val="26"/>
          <w:lang w:val="ru-RU"/>
        </w:rPr>
        <w:t>3</w:t>
      </w:r>
      <w:r w:rsidRPr="00204181">
        <w:rPr>
          <w:color w:val="000000" w:themeColor="text1"/>
          <w:sz w:val="26"/>
          <w:szCs w:val="26"/>
        </w:rPr>
        <w:t xml:space="preserve"> </w:t>
      </w:r>
      <w:r w:rsidRPr="00204181">
        <w:rPr>
          <w:color w:val="000000" w:themeColor="text1"/>
          <w:sz w:val="26"/>
          <w:szCs w:val="26"/>
          <w:lang w:val="ru-RU"/>
        </w:rPr>
        <w:t>Экономическая база</w:t>
      </w:r>
      <w:bookmarkEnd w:id="161"/>
    </w:p>
    <w:p w:rsidR="006B4286" w:rsidRPr="00204181" w:rsidRDefault="006B4286" w:rsidP="006B4286">
      <w:pPr>
        <w:spacing w:line="276" w:lineRule="auto"/>
        <w:ind w:firstLine="902"/>
        <w:jc w:val="both"/>
        <w:rPr>
          <w:color w:val="000000" w:themeColor="text1"/>
          <w:sz w:val="26"/>
          <w:szCs w:val="26"/>
        </w:rPr>
      </w:pPr>
      <w:r w:rsidRPr="00204181">
        <w:rPr>
          <w:color w:val="000000" w:themeColor="text1"/>
          <w:sz w:val="26"/>
          <w:szCs w:val="26"/>
        </w:rPr>
        <w:t>Основой хозяйственного комплекса сельского поселения является агропромышленный комплекс, лесозаготовительная деятельность и добыча полезных ископаемых.</w:t>
      </w:r>
    </w:p>
    <w:p w:rsidR="006E58C6" w:rsidRPr="00204181" w:rsidRDefault="006E58C6" w:rsidP="006E58C6">
      <w:pPr>
        <w:tabs>
          <w:tab w:val="left" w:pos="1665"/>
        </w:tabs>
        <w:jc w:val="center"/>
        <w:rPr>
          <w:rFonts w:eastAsia="Times New Roman"/>
          <w:b/>
          <w:bCs/>
          <w:color w:val="000000" w:themeColor="text1"/>
          <w:sz w:val="26"/>
          <w:szCs w:val="26"/>
        </w:rPr>
      </w:pPr>
      <w:r w:rsidRPr="00204181">
        <w:rPr>
          <w:rFonts w:eastAsia="Times New Roman"/>
          <w:b/>
          <w:bCs/>
          <w:color w:val="000000" w:themeColor="text1"/>
          <w:sz w:val="26"/>
          <w:szCs w:val="26"/>
        </w:rPr>
        <w:t>Основные предприятия сельского поселения</w:t>
      </w:r>
    </w:p>
    <w:p w:rsidR="006E58C6" w:rsidRPr="00204181" w:rsidRDefault="006E58C6" w:rsidP="006E58C6">
      <w:pPr>
        <w:spacing w:line="276" w:lineRule="auto"/>
        <w:jc w:val="right"/>
        <w:rPr>
          <w:i/>
          <w:color w:val="000000" w:themeColor="text1"/>
        </w:rPr>
      </w:pPr>
      <w:r w:rsidRPr="00204181">
        <w:rPr>
          <w:i/>
          <w:color w:val="000000" w:themeColor="text1"/>
        </w:rPr>
        <w:t xml:space="preserve">Таблица </w:t>
      </w:r>
      <w:r w:rsidR="00F93049">
        <w:rPr>
          <w:i/>
          <w:color w:val="000000" w:themeColor="text1"/>
        </w:rPr>
        <w:t>22</w:t>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253"/>
        <w:gridCol w:w="2512"/>
        <w:gridCol w:w="2146"/>
        <w:gridCol w:w="1934"/>
      </w:tblGrid>
      <w:tr w:rsidR="00976C46" w:rsidRPr="00204181" w:rsidTr="00C14D4A">
        <w:trPr>
          <w:trHeight w:val="67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362A5A" w:rsidRPr="00204181" w:rsidRDefault="00362A5A">
            <w:pPr>
              <w:jc w:val="center"/>
              <w:rPr>
                <w:rFonts w:eastAsia="Times New Roman"/>
                <w:b/>
                <w:color w:val="000000" w:themeColor="text1"/>
                <w:sz w:val="26"/>
                <w:szCs w:val="26"/>
                <w:lang w:eastAsia="ru-RU"/>
              </w:rPr>
            </w:pPr>
            <w:r w:rsidRPr="00204181">
              <w:rPr>
                <w:rFonts w:eastAsia="Times New Roman"/>
                <w:b/>
                <w:color w:val="000000" w:themeColor="text1"/>
                <w:sz w:val="26"/>
                <w:szCs w:val="26"/>
                <w:lang w:eastAsia="ru-RU"/>
              </w:rPr>
              <w:t>№ п/п</w:t>
            </w:r>
          </w:p>
        </w:tc>
        <w:tc>
          <w:tcPr>
            <w:tcW w:w="3266" w:type="dxa"/>
            <w:tcBorders>
              <w:top w:val="single" w:sz="4" w:space="0" w:color="auto"/>
              <w:left w:val="single" w:sz="4" w:space="0" w:color="auto"/>
              <w:bottom w:val="single" w:sz="4" w:space="0" w:color="auto"/>
              <w:right w:val="single" w:sz="4" w:space="0" w:color="auto"/>
            </w:tcBorders>
            <w:vAlign w:val="center"/>
            <w:hideMark/>
          </w:tcPr>
          <w:p w:rsidR="00362A5A" w:rsidRPr="00204181" w:rsidRDefault="00362A5A">
            <w:pPr>
              <w:jc w:val="center"/>
              <w:rPr>
                <w:rFonts w:eastAsia="Times New Roman"/>
                <w:b/>
                <w:color w:val="000000" w:themeColor="text1"/>
                <w:sz w:val="26"/>
                <w:szCs w:val="26"/>
                <w:lang w:eastAsia="ru-RU"/>
              </w:rPr>
            </w:pPr>
            <w:r w:rsidRPr="00204181">
              <w:rPr>
                <w:rFonts w:eastAsia="Times New Roman"/>
                <w:b/>
                <w:color w:val="000000" w:themeColor="text1"/>
                <w:sz w:val="26"/>
                <w:szCs w:val="26"/>
                <w:lang w:eastAsia="ru-RU"/>
              </w:rPr>
              <w:t>Наименование организации</w:t>
            </w:r>
          </w:p>
        </w:tc>
        <w:tc>
          <w:tcPr>
            <w:tcW w:w="2520" w:type="dxa"/>
            <w:tcBorders>
              <w:top w:val="single" w:sz="4" w:space="0" w:color="auto"/>
              <w:left w:val="single" w:sz="4" w:space="0" w:color="auto"/>
              <w:bottom w:val="single" w:sz="4" w:space="0" w:color="auto"/>
              <w:right w:val="single" w:sz="4" w:space="0" w:color="auto"/>
            </w:tcBorders>
            <w:vAlign w:val="center"/>
            <w:hideMark/>
          </w:tcPr>
          <w:p w:rsidR="00362A5A" w:rsidRPr="00204181" w:rsidRDefault="00362A5A">
            <w:pPr>
              <w:jc w:val="center"/>
              <w:rPr>
                <w:rFonts w:eastAsia="Times New Roman"/>
                <w:b/>
                <w:color w:val="000000" w:themeColor="text1"/>
                <w:sz w:val="26"/>
                <w:szCs w:val="26"/>
                <w:lang w:eastAsia="ru-RU"/>
              </w:rPr>
            </w:pPr>
            <w:r w:rsidRPr="00204181">
              <w:rPr>
                <w:rFonts w:eastAsia="Times New Roman"/>
                <w:b/>
                <w:color w:val="000000" w:themeColor="text1"/>
                <w:sz w:val="26"/>
                <w:szCs w:val="26"/>
                <w:lang w:eastAsia="ru-RU"/>
              </w:rPr>
              <w:t>Место расположения</w:t>
            </w:r>
          </w:p>
        </w:tc>
        <w:tc>
          <w:tcPr>
            <w:tcW w:w="2148" w:type="dxa"/>
            <w:tcBorders>
              <w:top w:val="single" w:sz="4" w:space="0" w:color="auto"/>
              <w:left w:val="single" w:sz="4" w:space="0" w:color="auto"/>
              <w:bottom w:val="single" w:sz="4" w:space="0" w:color="auto"/>
              <w:right w:val="single" w:sz="4" w:space="0" w:color="auto"/>
            </w:tcBorders>
          </w:tcPr>
          <w:p w:rsidR="00362A5A" w:rsidRPr="00204181" w:rsidRDefault="00362A5A">
            <w:pPr>
              <w:jc w:val="center"/>
              <w:rPr>
                <w:rFonts w:eastAsia="Times New Roman"/>
                <w:b/>
                <w:color w:val="000000" w:themeColor="text1"/>
                <w:sz w:val="26"/>
                <w:szCs w:val="26"/>
                <w:lang w:eastAsia="ru-RU"/>
              </w:rPr>
            </w:pPr>
            <w:r w:rsidRPr="00204181">
              <w:rPr>
                <w:rFonts w:eastAsia="Times New Roman"/>
                <w:b/>
                <w:color w:val="000000" w:themeColor="text1"/>
                <w:sz w:val="26"/>
                <w:szCs w:val="26"/>
                <w:lang w:eastAsia="ru-RU"/>
              </w:rPr>
              <w:t>Профиль деятельности</w:t>
            </w:r>
          </w:p>
        </w:tc>
        <w:tc>
          <w:tcPr>
            <w:tcW w:w="1937" w:type="dxa"/>
            <w:tcBorders>
              <w:top w:val="single" w:sz="4" w:space="0" w:color="auto"/>
              <w:left w:val="single" w:sz="4" w:space="0" w:color="auto"/>
              <w:bottom w:val="single" w:sz="4" w:space="0" w:color="auto"/>
              <w:right w:val="single" w:sz="4" w:space="0" w:color="auto"/>
            </w:tcBorders>
            <w:vAlign w:val="center"/>
            <w:hideMark/>
          </w:tcPr>
          <w:p w:rsidR="00362A5A" w:rsidRPr="00204181" w:rsidRDefault="00362A5A">
            <w:pPr>
              <w:jc w:val="center"/>
              <w:rPr>
                <w:rFonts w:eastAsia="Times New Roman"/>
                <w:b/>
                <w:color w:val="000000" w:themeColor="text1"/>
                <w:sz w:val="26"/>
                <w:szCs w:val="26"/>
                <w:lang w:eastAsia="ru-RU"/>
              </w:rPr>
            </w:pPr>
            <w:r w:rsidRPr="00204181">
              <w:rPr>
                <w:rFonts w:eastAsia="Times New Roman"/>
                <w:b/>
                <w:color w:val="000000" w:themeColor="text1"/>
                <w:sz w:val="26"/>
                <w:szCs w:val="26"/>
                <w:lang w:eastAsia="ru-RU"/>
              </w:rPr>
              <w:t>Количество работающих</w:t>
            </w:r>
          </w:p>
        </w:tc>
      </w:tr>
      <w:tr w:rsidR="0051122D" w:rsidRPr="00204181" w:rsidTr="00C14D4A">
        <w:trPr>
          <w:trHeight w:val="766"/>
          <w:jc w:val="center"/>
        </w:trPr>
        <w:tc>
          <w:tcPr>
            <w:tcW w:w="562" w:type="dxa"/>
            <w:tcBorders>
              <w:top w:val="single" w:sz="4" w:space="0" w:color="auto"/>
              <w:left w:val="single" w:sz="4" w:space="0" w:color="auto"/>
              <w:bottom w:val="single" w:sz="4" w:space="0" w:color="auto"/>
              <w:right w:val="single" w:sz="4" w:space="0" w:color="auto"/>
            </w:tcBorders>
            <w:vAlign w:val="center"/>
          </w:tcPr>
          <w:p w:rsidR="00362A5A" w:rsidRPr="00204181" w:rsidRDefault="00362A5A" w:rsidP="003F1DBD">
            <w:pPr>
              <w:jc w:val="center"/>
              <w:rPr>
                <w:rFonts w:eastAsia="Times New Roman"/>
                <w:color w:val="000000" w:themeColor="text1"/>
                <w:lang w:eastAsia="ru-RU"/>
              </w:rPr>
            </w:pPr>
            <w:r w:rsidRPr="00204181">
              <w:rPr>
                <w:rFonts w:eastAsia="Times New Roman"/>
                <w:color w:val="000000" w:themeColor="text1"/>
                <w:lang w:eastAsia="ru-RU"/>
              </w:rPr>
              <w:t>1</w:t>
            </w:r>
            <w:r w:rsidR="005352B9" w:rsidRPr="00204181">
              <w:rPr>
                <w:rFonts w:eastAsia="Times New Roman"/>
                <w:color w:val="000000" w:themeColor="text1"/>
                <w:lang w:eastAsia="ru-RU"/>
              </w:rPr>
              <w:t>.</w:t>
            </w:r>
          </w:p>
        </w:tc>
        <w:tc>
          <w:tcPr>
            <w:tcW w:w="3266" w:type="dxa"/>
            <w:tcBorders>
              <w:top w:val="single" w:sz="4" w:space="0" w:color="auto"/>
              <w:left w:val="single" w:sz="4" w:space="0" w:color="auto"/>
              <w:bottom w:val="single" w:sz="4" w:space="0" w:color="auto"/>
              <w:right w:val="single" w:sz="4" w:space="0" w:color="auto"/>
            </w:tcBorders>
            <w:vAlign w:val="center"/>
          </w:tcPr>
          <w:p w:rsidR="00362A5A" w:rsidRPr="00204181" w:rsidRDefault="0051122D" w:rsidP="0051122D">
            <w:pPr>
              <w:rPr>
                <w:rFonts w:eastAsia="Times New Roman"/>
                <w:color w:val="000000" w:themeColor="text1"/>
                <w:lang w:eastAsia="ru-RU"/>
              </w:rPr>
            </w:pPr>
            <w:r w:rsidRPr="00204181">
              <w:rPr>
                <w:rFonts w:eastAsia="Times New Roman"/>
                <w:color w:val="000000" w:themeColor="text1"/>
                <w:lang w:eastAsia="ru-RU"/>
              </w:rPr>
              <w:t>СПК «Ферзиковский»</w:t>
            </w:r>
          </w:p>
        </w:tc>
        <w:tc>
          <w:tcPr>
            <w:tcW w:w="2520" w:type="dxa"/>
            <w:tcBorders>
              <w:top w:val="single" w:sz="4" w:space="0" w:color="auto"/>
              <w:left w:val="single" w:sz="4" w:space="0" w:color="auto"/>
              <w:bottom w:val="single" w:sz="4" w:space="0" w:color="auto"/>
              <w:right w:val="single" w:sz="4" w:space="0" w:color="auto"/>
            </w:tcBorders>
            <w:vAlign w:val="center"/>
          </w:tcPr>
          <w:p w:rsidR="00362A5A" w:rsidRPr="00204181" w:rsidRDefault="0051122D" w:rsidP="0051122D">
            <w:pPr>
              <w:jc w:val="center"/>
              <w:rPr>
                <w:rFonts w:eastAsia="Times New Roman"/>
                <w:color w:val="000000" w:themeColor="text1"/>
                <w:lang w:eastAsia="ru-RU"/>
              </w:rPr>
            </w:pPr>
            <w:r w:rsidRPr="00204181">
              <w:rPr>
                <w:rFonts w:eastAsia="Times New Roman"/>
                <w:color w:val="000000" w:themeColor="text1"/>
                <w:lang w:eastAsia="ru-RU"/>
              </w:rPr>
              <w:t>с. Ферзиково</w:t>
            </w:r>
          </w:p>
        </w:tc>
        <w:tc>
          <w:tcPr>
            <w:tcW w:w="2148" w:type="dxa"/>
            <w:tcBorders>
              <w:top w:val="single" w:sz="4" w:space="0" w:color="auto"/>
              <w:left w:val="single" w:sz="4" w:space="0" w:color="auto"/>
              <w:bottom w:val="single" w:sz="4" w:space="0" w:color="auto"/>
              <w:right w:val="single" w:sz="4" w:space="0" w:color="auto"/>
            </w:tcBorders>
            <w:vAlign w:val="center"/>
          </w:tcPr>
          <w:p w:rsidR="00362A5A" w:rsidRPr="00204181" w:rsidRDefault="0051122D" w:rsidP="0051122D">
            <w:pPr>
              <w:jc w:val="center"/>
              <w:rPr>
                <w:rFonts w:eastAsia="Times New Roman"/>
                <w:color w:val="000000" w:themeColor="text1"/>
                <w:lang w:eastAsia="ru-RU"/>
              </w:rPr>
            </w:pPr>
            <w:r w:rsidRPr="00204181">
              <w:rPr>
                <w:rFonts w:eastAsia="Times New Roman"/>
                <w:color w:val="000000" w:themeColor="text1"/>
                <w:lang w:eastAsia="ru-RU"/>
              </w:rPr>
              <w:t>Сельское хозяйство</w:t>
            </w:r>
          </w:p>
        </w:tc>
        <w:tc>
          <w:tcPr>
            <w:tcW w:w="1937" w:type="dxa"/>
            <w:tcBorders>
              <w:top w:val="single" w:sz="4" w:space="0" w:color="auto"/>
              <w:left w:val="single" w:sz="4" w:space="0" w:color="auto"/>
              <w:bottom w:val="single" w:sz="4" w:space="0" w:color="auto"/>
              <w:right w:val="single" w:sz="4" w:space="0" w:color="auto"/>
            </w:tcBorders>
            <w:vAlign w:val="center"/>
          </w:tcPr>
          <w:p w:rsidR="00362A5A" w:rsidRPr="00204181" w:rsidRDefault="0051122D" w:rsidP="0051122D">
            <w:pPr>
              <w:jc w:val="center"/>
              <w:rPr>
                <w:rFonts w:eastAsia="Times New Roman"/>
                <w:color w:val="000000" w:themeColor="text1"/>
                <w:lang w:eastAsia="ru-RU"/>
              </w:rPr>
            </w:pPr>
            <w:r w:rsidRPr="00204181">
              <w:rPr>
                <w:rFonts w:eastAsia="Times New Roman"/>
                <w:color w:val="000000" w:themeColor="text1"/>
                <w:lang w:eastAsia="ru-RU"/>
              </w:rPr>
              <w:t>44</w:t>
            </w:r>
          </w:p>
        </w:tc>
      </w:tr>
      <w:tr w:rsidR="003B79F1" w:rsidRPr="00204181" w:rsidTr="00C14D4A">
        <w:trPr>
          <w:trHeight w:val="68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362A5A" w:rsidRPr="00204181" w:rsidRDefault="005E49C4">
            <w:pPr>
              <w:jc w:val="center"/>
              <w:rPr>
                <w:rFonts w:eastAsia="Times New Roman"/>
                <w:color w:val="000000" w:themeColor="text1"/>
                <w:lang w:eastAsia="ru-RU"/>
              </w:rPr>
            </w:pPr>
            <w:r w:rsidRPr="00204181">
              <w:rPr>
                <w:rFonts w:eastAsia="Times New Roman"/>
                <w:color w:val="000000" w:themeColor="text1"/>
                <w:lang w:eastAsia="ru-RU"/>
              </w:rPr>
              <w:t>2</w:t>
            </w:r>
            <w:r w:rsidR="005352B9" w:rsidRPr="00204181">
              <w:rPr>
                <w:rFonts w:eastAsia="Times New Roman"/>
                <w:color w:val="000000" w:themeColor="text1"/>
                <w:lang w:eastAsia="ru-RU"/>
              </w:rPr>
              <w:t>.</w:t>
            </w:r>
          </w:p>
        </w:tc>
        <w:tc>
          <w:tcPr>
            <w:tcW w:w="3266" w:type="dxa"/>
            <w:tcBorders>
              <w:top w:val="single" w:sz="4" w:space="0" w:color="auto"/>
              <w:left w:val="single" w:sz="4" w:space="0" w:color="auto"/>
              <w:bottom w:val="single" w:sz="4" w:space="0" w:color="auto"/>
              <w:right w:val="single" w:sz="4" w:space="0" w:color="auto"/>
            </w:tcBorders>
            <w:vAlign w:val="center"/>
          </w:tcPr>
          <w:p w:rsidR="00362A5A" w:rsidRPr="00204181" w:rsidRDefault="003F1DBD" w:rsidP="00185A4E">
            <w:pPr>
              <w:rPr>
                <w:rFonts w:eastAsia="Times New Roman"/>
                <w:color w:val="000000" w:themeColor="text1"/>
                <w:lang w:eastAsia="ru-RU"/>
              </w:rPr>
            </w:pPr>
            <w:r w:rsidRPr="00204181">
              <w:rPr>
                <w:rFonts w:eastAsia="Times New Roman"/>
                <w:color w:val="000000" w:themeColor="text1"/>
                <w:lang w:eastAsia="ru-RU"/>
              </w:rPr>
              <w:t>ООО "Экоферма Джерси"</w:t>
            </w:r>
          </w:p>
        </w:tc>
        <w:tc>
          <w:tcPr>
            <w:tcW w:w="2520" w:type="dxa"/>
            <w:tcBorders>
              <w:top w:val="single" w:sz="4" w:space="0" w:color="auto"/>
              <w:left w:val="single" w:sz="4" w:space="0" w:color="auto"/>
              <w:bottom w:val="single" w:sz="4" w:space="0" w:color="auto"/>
              <w:right w:val="single" w:sz="4" w:space="0" w:color="auto"/>
            </w:tcBorders>
            <w:vAlign w:val="center"/>
          </w:tcPr>
          <w:p w:rsidR="00362A5A" w:rsidRPr="00204181" w:rsidRDefault="003F1DBD" w:rsidP="005E49C4">
            <w:pPr>
              <w:jc w:val="center"/>
              <w:rPr>
                <w:rFonts w:eastAsia="Times New Roman"/>
                <w:color w:val="000000" w:themeColor="text1"/>
                <w:lang w:eastAsia="ru-RU"/>
              </w:rPr>
            </w:pPr>
            <w:r w:rsidRPr="00204181">
              <w:rPr>
                <w:rFonts w:eastAsia="Times New Roman"/>
                <w:color w:val="000000" w:themeColor="text1"/>
                <w:lang w:eastAsia="ru-RU"/>
              </w:rPr>
              <w:t>дер. Никольское</w:t>
            </w:r>
          </w:p>
        </w:tc>
        <w:tc>
          <w:tcPr>
            <w:tcW w:w="2148" w:type="dxa"/>
            <w:tcBorders>
              <w:top w:val="single" w:sz="4" w:space="0" w:color="auto"/>
              <w:left w:val="single" w:sz="4" w:space="0" w:color="auto"/>
              <w:bottom w:val="single" w:sz="4" w:space="0" w:color="auto"/>
              <w:right w:val="single" w:sz="4" w:space="0" w:color="auto"/>
            </w:tcBorders>
            <w:vAlign w:val="center"/>
          </w:tcPr>
          <w:p w:rsidR="00362A5A" w:rsidRPr="00204181" w:rsidRDefault="003F1DBD" w:rsidP="00C61BD9">
            <w:pPr>
              <w:jc w:val="center"/>
              <w:rPr>
                <w:rFonts w:eastAsia="Times New Roman"/>
                <w:color w:val="000000" w:themeColor="text1"/>
                <w:lang w:eastAsia="ru-RU"/>
              </w:rPr>
            </w:pPr>
            <w:r w:rsidRPr="00204181">
              <w:rPr>
                <w:rFonts w:eastAsia="Times New Roman"/>
                <w:color w:val="000000" w:themeColor="text1"/>
                <w:lang w:eastAsia="ru-RU"/>
              </w:rPr>
              <w:t>Смешанное сельское хозяйство</w:t>
            </w:r>
          </w:p>
        </w:tc>
        <w:tc>
          <w:tcPr>
            <w:tcW w:w="1937" w:type="dxa"/>
            <w:tcBorders>
              <w:top w:val="single" w:sz="4" w:space="0" w:color="auto"/>
              <w:left w:val="single" w:sz="4" w:space="0" w:color="auto"/>
              <w:bottom w:val="single" w:sz="4" w:space="0" w:color="auto"/>
              <w:right w:val="single" w:sz="4" w:space="0" w:color="auto"/>
            </w:tcBorders>
            <w:vAlign w:val="center"/>
          </w:tcPr>
          <w:p w:rsidR="00362A5A" w:rsidRPr="00204181" w:rsidRDefault="003F1DBD">
            <w:pPr>
              <w:jc w:val="center"/>
              <w:rPr>
                <w:rFonts w:eastAsia="Times New Roman"/>
                <w:color w:val="000000" w:themeColor="text1"/>
                <w:lang w:eastAsia="ru-RU"/>
              </w:rPr>
            </w:pPr>
            <w:r w:rsidRPr="00204181">
              <w:rPr>
                <w:rFonts w:eastAsia="Times New Roman"/>
                <w:color w:val="000000" w:themeColor="text1"/>
                <w:lang w:eastAsia="ru-RU"/>
              </w:rPr>
              <w:t>10</w:t>
            </w:r>
          </w:p>
        </w:tc>
      </w:tr>
      <w:tr w:rsidR="00E61F10" w:rsidRPr="00204181" w:rsidTr="00C14D4A">
        <w:trPr>
          <w:trHeight w:val="680"/>
          <w:jc w:val="center"/>
        </w:trPr>
        <w:tc>
          <w:tcPr>
            <w:tcW w:w="562" w:type="dxa"/>
            <w:tcBorders>
              <w:top w:val="single" w:sz="4" w:space="0" w:color="auto"/>
              <w:left w:val="single" w:sz="4" w:space="0" w:color="auto"/>
              <w:bottom w:val="single" w:sz="4" w:space="0" w:color="auto"/>
              <w:right w:val="single" w:sz="4" w:space="0" w:color="auto"/>
            </w:tcBorders>
            <w:vAlign w:val="center"/>
          </w:tcPr>
          <w:p w:rsidR="00E61F10" w:rsidRPr="00204181" w:rsidRDefault="00E61F10">
            <w:pPr>
              <w:jc w:val="center"/>
              <w:rPr>
                <w:rFonts w:eastAsia="Times New Roman"/>
                <w:color w:val="000000" w:themeColor="text1"/>
                <w:lang w:eastAsia="ru-RU"/>
              </w:rPr>
            </w:pPr>
            <w:r w:rsidRPr="00204181">
              <w:rPr>
                <w:rFonts w:eastAsia="Times New Roman"/>
                <w:color w:val="000000" w:themeColor="text1"/>
                <w:lang w:eastAsia="ru-RU"/>
              </w:rPr>
              <w:t>3.</w:t>
            </w:r>
          </w:p>
        </w:tc>
        <w:tc>
          <w:tcPr>
            <w:tcW w:w="3266" w:type="dxa"/>
            <w:tcBorders>
              <w:top w:val="single" w:sz="4" w:space="0" w:color="auto"/>
              <w:left w:val="single" w:sz="4" w:space="0" w:color="auto"/>
              <w:bottom w:val="single" w:sz="4" w:space="0" w:color="auto"/>
              <w:right w:val="single" w:sz="4" w:space="0" w:color="auto"/>
            </w:tcBorders>
            <w:vAlign w:val="center"/>
          </w:tcPr>
          <w:p w:rsidR="00E61F10" w:rsidRPr="00204181" w:rsidRDefault="00E61F10" w:rsidP="00E61F10">
            <w:pPr>
              <w:rPr>
                <w:color w:val="000000" w:themeColor="text1"/>
                <w:sz w:val="48"/>
                <w:szCs w:val="48"/>
                <w:lang w:eastAsia="ru-RU"/>
              </w:rPr>
            </w:pPr>
            <w:r w:rsidRPr="00204181">
              <w:rPr>
                <w:rFonts w:eastAsia="Times New Roman"/>
                <w:color w:val="000000" w:themeColor="text1"/>
                <w:lang w:eastAsia="ru-RU"/>
              </w:rPr>
              <w:t>ООО СП "АГРОТЕХПРОМ"</w:t>
            </w:r>
          </w:p>
        </w:tc>
        <w:tc>
          <w:tcPr>
            <w:tcW w:w="2520" w:type="dxa"/>
            <w:tcBorders>
              <w:top w:val="single" w:sz="4" w:space="0" w:color="auto"/>
              <w:left w:val="single" w:sz="4" w:space="0" w:color="auto"/>
              <w:bottom w:val="single" w:sz="4" w:space="0" w:color="auto"/>
              <w:right w:val="single" w:sz="4" w:space="0" w:color="auto"/>
            </w:tcBorders>
            <w:vAlign w:val="center"/>
          </w:tcPr>
          <w:p w:rsidR="00E61F10" w:rsidRPr="00204181" w:rsidRDefault="007A1CEA" w:rsidP="007A1CEA">
            <w:pPr>
              <w:jc w:val="center"/>
              <w:rPr>
                <w:rFonts w:eastAsia="Times New Roman"/>
                <w:color w:val="000000" w:themeColor="text1"/>
                <w:lang w:eastAsia="ru-RU"/>
              </w:rPr>
            </w:pPr>
            <w:r w:rsidRPr="00204181">
              <w:rPr>
                <w:rFonts w:eastAsia="Times New Roman"/>
                <w:color w:val="000000" w:themeColor="text1"/>
                <w:lang w:eastAsia="ru-RU"/>
              </w:rPr>
              <w:t>дер. Старо-Селиваново</w:t>
            </w:r>
          </w:p>
        </w:tc>
        <w:tc>
          <w:tcPr>
            <w:tcW w:w="2148" w:type="dxa"/>
            <w:tcBorders>
              <w:top w:val="single" w:sz="4" w:space="0" w:color="auto"/>
              <w:left w:val="single" w:sz="4" w:space="0" w:color="auto"/>
              <w:bottom w:val="single" w:sz="4" w:space="0" w:color="auto"/>
              <w:right w:val="single" w:sz="4" w:space="0" w:color="auto"/>
            </w:tcBorders>
            <w:vAlign w:val="center"/>
          </w:tcPr>
          <w:p w:rsidR="00E61F10" w:rsidRPr="00204181" w:rsidRDefault="007A1CEA" w:rsidP="00C61BD9">
            <w:pPr>
              <w:jc w:val="center"/>
              <w:rPr>
                <w:rFonts w:eastAsia="Times New Roman"/>
                <w:color w:val="000000" w:themeColor="text1"/>
                <w:lang w:eastAsia="ru-RU"/>
              </w:rPr>
            </w:pPr>
            <w:r w:rsidRPr="00204181">
              <w:rPr>
                <w:rFonts w:eastAsia="Times New Roman"/>
                <w:color w:val="000000" w:themeColor="text1"/>
                <w:lang w:eastAsia="ru-RU"/>
              </w:rPr>
              <w:t>Сельское хозяйство</w:t>
            </w:r>
          </w:p>
        </w:tc>
        <w:tc>
          <w:tcPr>
            <w:tcW w:w="1937" w:type="dxa"/>
            <w:tcBorders>
              <w:top w:val="single" w:sz="4" w:space="0" w:color="auto"/>
              <w:left w:val="single" w:sz="4" w:space="0" w:color="auto"/>
              <w:bottom w:val="single" w:sz="4" w:space="0" w:color="auto"/>
              <w:right w:val="single" w:sz="4" w:space="0" w:color="auto"/>
            </w:tcBorders>
            <w:vAlign w:val="center"/>
          </w:tcPr>
          <w:p w:rsidR="00E61F10" w:rsidRPr="00204181" w:rsidRDefault="007A1CEA">
            <w:pPr>
              <w:jc w:val="center"/>
              <w:rPr>
                <w:rFonts w:eastAsia="Times New Roman"/>
                <w:color w:val="000000" w:themeColor="text1"/>
                <w:lang w:eastAsia="ru-RU"/>
              </w:rPr>
            </w:pPr>
            <w:r w:rsidRPr="00204181">
              <w:rPr>
                <w:rFonts w:eastAsia="Times New Roman"/>
                <w:color w:val="000000" w:themeColor="text1"/>
                <w:lang w:eastAsia="ru-RU"/>
              </w:rPr>
              <w:t>5</w:t>
            </w:r>
          </w:p>
        </w:tc>
      </w:tr>
      <w:tr w:rsidR="003B79F1" w:rsidRPr="00204181" w:rsidTr="00C14D4A">
        <w:trPr>
          <w:trHeight w:val="1145"/>
          <w:jc w:val="center"/>
        </w:trPr>
        <w:tc>
          <w:tcPr>
            <w:tcW w:w="562" w:type="dxa"/>
            <w:tcBorders>
              <w:top w:val="single" w:sz="4" w:space="0" w:color="auto"/>
              <w:left w:val="single" w:sz="4" w:space="0" w:color="auto"/>
              <w:bottom w:val="single" w:sz="4" w:space="0" w:color="auto"/>
              <w:right w:val="single" w:sz="4" w:space="0" w:color="auto"/>
            </w:tcBorders>
            <w:vAlign w:val="center"/>
          </w:tcPr>
          <w:p w:rsidR="005E49C4" w:rsidRPr="00204181" w:rsidRDefault="00E61F10" w:rsidP="005E49C4">
            <w:pPr>
              <w:jc w:val="center"/>
              <w:rPr>
                <w:rFonts w:eastAsia="Times New Roman"/>
                <w:color w:val="000000" w:themeColor="text1"/>
                <w:lang w:eastAsia="ru-RU"/>
              </w:rPr>
            </w:pPr>
            <w:r w:rsidRPr="00204181">
              <w:rPr>
                <w:rFonts w:eastAsia="Times New Roman"/>
                <w:color w:val="000000" w:themeColor="text1"/>
                <w:lang w:eastAsia="ru-RU"/>
              </w:rPr>
              <w:t>4</w:t>
            </w:r>
            <w:r w:rsidR="005E49C4" w:rsidRPr="00204181">
              <w:rPr>
                <w:rFonts w:eastAsia="Times New Roman"/>
                <w:color w:val="000000" w:themeColor="text1"/>
                <w:lang w:eastAsia="ru-RU"/>
              </w:rPr>
              <w:t>.</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rsidR="005E49C4" w:rsidRPr="00204181" w:rsidRDefault="003F1DBD" w:rsidP="005E49C4">
            <w:pPr>
              <w:rPr>
                <w:rFonts w:eastAsia="Times New Roman"/>
                <w:color w:val="000000" w:themeColor="text1"/>
                <w:lang w:eastAsia="ru-RU"/>
              </w:rPr>
            </w:pPr>
            <w:r w:rsidRPr="00204181">
              <w:rPr>
                <w:rFonts w:eastAsia="Times New Roman"/>
                <w:color w:val="000000" w:themeColor="text1"/>
                <w:lang w:eastAsia="ru-RU"/>
              </w:rPr>
              <w:t>ООО "АгроКальций"</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E49C4" w:rsidRPr="00204181" w:rsidRDefault="003F1DBD" w:rsidP="005E49C4">
            <w:pPr>
              <w:suppressAutoHyphens w:val="0"/>
              <w:jc w:val="center"/>
              <w:rPr>
                <w:color w:val="000000" w:themeColor="text1"/>
                <w:lang w:eastAsia="ru-RU"/>
              </w:rPr>
            </w:pPr>
            <w:r w:rsidRPr="00204181">
              <w:rPr>
                <w:color w:val="000000" w:themeColor="text1"/>
              </w:rPr>
              <w:t>западнее п. Ферзиково, территория СП «Село Ферзиково»</w:t>
            </w:r>
          </w:p>
        </w:tc>
        <w:tc>
          <w:tcPr>
            <w:tcW w:w="2148" w:type="dxa"/>
            <w:tcBorders>
              <w:top w:val="single" w:sz="4" w:space="0" w:color="auto"/>
              <w:left w:val="single" w:sz="4" w:space="0" w:color="auto"/>
              <w:bottom w:val="single" w:sz="4" w:space="0" w:color="auto"/>
              <w:right w:val="single" w:sz="4" w:space="0" w:color="auto"/>
            </w:tcBorders>
            <w:vAlign w:val="center"/>
          </w:tcPr>
          <w:p w:rsidR="005E49C4" w:rsidRPr="00204181" w:rsidRDefault="003F1DBD" w:rsidP="005E49C4">
            <w:pPr>
              <w:jc w:val="center"/>
              <w:rPr>
                <w:rFonts w:eastAsia="Times New Roman"/>
                <w:color w:val="000000" w:themeColor="text1"/>
                <w:lang w:eastAsia="ru-RU"/>
              </w:rPr>
            </w:pPr>
            <w:r w:rsidRPr="00204181">
              <w:rPr>
                <w:color w:val="000000" w:themeColor="text1"/>
              </w:rPr>
              <w:t>Производство гранул и порошков из природного камня</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5E49C4" w:rsidRPr="00204181" w:rsidRDefault="003F1DBD" w:rsidP="005E49C4">
            <w:pPr>
              <w:jc w:val="center"/>
              <w:rPr>
                <w:rFonts w:eastAsia="Times New Roman"/>
                <w:color w:val="000000" w:themeColor="text1"/>
                <w:lang w:eastAsia="ru-RU"/>
              </w:rPr>
            </w:pPr>
            <w:r w:rsidRPr="00204181">
              <w:rPr>
                <w:rFonts w:eastAsia="Times New Roman"/>
                <w:color w:val="000000" w:themeColor="text1"/>
                <w:lang w:eastAsia="ru-RU"/>
              </w:rPr>
              <w:t>10</w:t>
            </w:r>
          </w:p>
        </w:tc>
      </w:tr>
      <w:tr w:rsidR="00976C46" w:rsidRPr="00204181" w:rsidTr="00C14D4A">
        <w:trPr>
          <w:trHeight w:val="680"/>
          <w:jc w:val="center"/>
        </w:trPr>
        <w:tc>
          <w:tcPr>
            <w:tcW w:w="562" w:type="dxa"/>
            <w:tcBorders>
              <w:top w:val="single" w:sz="4" w:space="0" w:color="auto"/>
              <w:left w:val="single" w:sz="4" w:space="0" w:color="auto"/>
              <w:bottom w:val="single" w:sz="4" w:space="0" w:color="auto"/>
              <w:right w:val="single" w:sz="4" w:space="0" w:color="auto"/>
            </w:tcBorders>
            <w:vAlign w:val="center"/>
          </w:tcPr>
          <w:p w:rsidR="00976C46" w:rsidRPr="00204181" w:rsidRDefault="00AD6193" w:rsidP="00976C46">
            <w:pPr>
              <w:jc w:val="center"/>
              <w:rPr>
                <w:rFonts w:eastAsia="Times New Roman"/>
                <w:color w:val="000000" w:themeColor="text1"/>
                <w:lang w:eastAsia="ru-RU"/>
              </w:rPr>
            </w:pPr>
            <w:r w:rsidRPr="00204181">
              <w:rPr>
                <w:rFonts w:eastAsia="Times New Roman"/>
                <w:color w:val="000000" w:themeColor="text1"/>
                <w:lang w:eastAsia="ru-RU"/>
              </w:rPr>
              <w:t>5</w:t>
            </w:r>
            <w:r w:rsidR="00976C46" w:rsidRPr="00204181">
              <w:rPr>
                <w:rFonts w:eastAsia="Times New Roman"/>
                <w:color w:val="000000" w:themeColor="text1"/>
                <w:lang w:eastAsia="ru-RU"/>
              </w:rPr>
              <w:t>.</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rsidR="00976C46" w:rsidRPr="00204181" w:rsidRDefault="00976C46" w:rsidP="00976C46">
            <w:pPr>
              <w:rPr>
                <w:color w:val="000000" w:themeColor="text1"/>
              </w:rPr>
            </w:pPr>
            <w:r w:rsidRPr="00204181">
              <w:rPr>
                <w:color w:val="000000" w:themeColor="text1"/>
              </w:rPr>
              <w:t>Участок РЭС филиала «Калугаэнерго»</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76C46" w:rsidRPr="00204181" w:rsidRDefault="00976C46" w:rsidP="00976C46">
            <w:pPr>
              <w:jc w:val="center"/>
              <w:rPr>
                <w:rFonts w:eastAsia="Times New Roman"/>
                <w:color w:val="000000" w:themeColor="text1"/>
                <w:lang w:eastAsia="ru-RU"/>
              </w:rPr>
            </w:pPr>
            <w:r w:rsidRPr="00204181">
              <w:rPr>
                <w:rFonts w:eastAsia="Times New Roman"/>
                <w:color w:val="000000" w:themeColor="text1"/>
                <w:lang w:eastAsia="ru-RU"/>
              </w:rPr>
              <w:t>с. Ферзиково</w:t>
            </w:r>
          </w:p>
        </w:tc>
        <w:tc>
          <w:tcPr>
            <w:tcW w:w="2148" w:type="dxa"/>
            <w:tcBorders>
              <w:top w:val="single" w:sz="4" w:space="0" w:color="auto"/>
              <w:left w:val="single" w:sz="4" w:space="0" w:color="auto"/>
              <w:bottom w:val="single" w:sz="4" w:space="0" w:color="auto"/>
              <w:right w:val="single" w:sz="4" w:space="0" w:color="auto"/>
            </w:tcBorders>
          </w:tcPr>
          <w:p w:rsidR="00976C46" w:rsidRPr="00204181" w:rsidRDefault="00976C46" w:rsidP="00976C46">
            <w:pPr>
              <w:jc w:val="center"/>
              <w:rPr>
                <w:color w:val="000000" w:themeColor="text1"/>
              </w:rPr>
            </w:pPr>
            <w:r w:rsidRPr="00204181">
              <w:rPr>
                <w:color w:val="000000" w:themeColor="text1"/>
              </w:rPr>
              <w:t>Распределение электроэнергии и обслуживание инженерных объектов</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976C46" w:rsidRPr="00204181" w:rsidRDefault="00976C46" w:rsidP="00976C46">
            <w:pPr>
              <w:jc w:val="center"/>
              <w:rPr>
                <w:rFonts w:eastAsia="Times New Roman"/>
                <w:color w:val="000000" w:themeColor="text1"/>
                <w:lang w:eastAsia="ru-RU"/>
              </w:rPr>
            </w:pPr>
            <w:r w:rsidRPr="00204181">
              <w:rPr>
                <w:rFonts w:eastAsia="Times New Roman"/>
                <w:color w:val="000000" w:themeColor="text1"/>
                <w:lang w:eastAsia="ru-RU"/>
              </w:rPr>
              <w:t>28</w:t>
            </w:r>
          </w:p>
        </w:tc>
      </w:tr>
      <w:tr w:rsidR="00976C46" w:rsidRPr="00204181" w:rsidTr="00C14D4A">
        <w:trPr>
          <w:trHeight w:val="830"/>
          <w:jc w:val="center"/>
        </w:trPr>
        <w:tc>
          <w:tcPr>
            <w:tcW w:w="562" w:type="dxa"/>
            <w:tcBorders>
              <w:top w:val="single" w:sz="4" w:space="0" w:color="auto"/>
              <w:left w:val="single" w:sz="4" w:space="0" w:color="auto"/>
              <w:bottom w:val="single" w:sz="4" w:space="0" w:color="auto"/>
              <w:right w:val="single" w:sz="4" w:space="0" w:color="auto"/>
            </w:tcBorders>
            <w:vAlign w:val="center"/>
          </w:tcPr>
          <w:p w:rsidR="00976C46" w:rsidRPr="00204181" w:rsidRDefault="00AD6193" w:rsidP="00976C46">
            <w:pPr>
              <w:jc w:val="center"/>
              <w:rPr>
                <w:rFonts w:eastAsia="Times New Roman"/>
                <w:color w:val="000000" w:themeColor="text1"/>
                <w:lang w:eastAsia="ru-RU"/>
              </w:rPr>
            </w:pPr>
            <w:r w:rsidRPr="00204181">
              <w:rPr>
                <w:rFonts w:eastAsia="Times New Roman"/>
                <w:color w:val="000000" w:themeColor="text1"/>
                <w:lang w:eastAsia="ru-RU"/>
              </w:rPr>
              <w:t>6</w:t>
            </w:r>
            <w:r w:rsidR="00976C46" w:rsidRPr="00204181">
              <w:rPr>
                <w:rFonts w:eastAsia="Times New Roman"/>
                <w:color w:val="000000" w:themeColor="text1"/>
                <w:lang w:eastAsia="ru-RU"/>
              </w:rPr>
              <w:t>.</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rsidR="00976C46" w:rsidRPr="00204181" w:rsidRDefault="00976C46" w:rsidP="00976C46">
            <w:pPr>
              <w:rPr>
                <w:color w:val="000000" w:themeColor="text1"/>
              </w:rPr>
            </w:pPr>
            <w:r w:rsidRPr="00204181">
              <w:rPr>
                <w:color w:val="000000" w:themeColor="text1"/>
              </w:rPr>
              <w:t>АЗС №15</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76C46" w:rsidRPr="00204181" w:rsidRDefault="00976C46" w:rsidP="00976C46">
            <w:pPr>
              <w:jc w:val="center"/>
              <w:rPr>
                <w:color w:val="000000" w:themeColor="text1"/>
              </w:rPr>
            </w:pPr>
            <w:r w:rsidRPr="00204181">
              <w:rPr>
                <w:color w:val="000000" w:themeColor="text1"/>
              </w:rPr>
              <w:t>с. Ферзиково</w:t>
            </w:r>
          </w:p>
        </w:tc>
        <w:tc>
          <w:tcPr>
            <w:tcW w:w="2148" w:type="dxa"/>
            <w:tcBorders>
              <w:top w:val="single" w:sz="4" w:space="0" w:color="auto"/>
              <w:left w:val="single" w:sz="4" w:space="0" w:color="auto"/>
              <w:bottom w:val="single" w:sz="4" w:space="0" w:color="auto"/>
              <w:right w:val="single" w:sz="4" w:space="0" w:color="auto"/>
            </w:tcBorders>
            <w:vAlign w:val="center"/>
          </w:tcPr>
          <w:p w:rsidR="00976C46" w:rsidRPr="00204181" w:rsidRDefault="00976C46" w:rsidP="00976C46">
            <w:pPr>
              <w:jc w:val="center"/>
              <w:rPr>
                <w:color w:val="000000" w:themeColor="text1"/>
              </w:rPr>
            </w:pPr>
            <w:r w:rsidRPr="00204181">
              <w:rPr>
                <w:color w:val="000000" w:themeColor="text1"/>
              </w:rPr>
              <w:t>Торговля розничная моторным топливом</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976C46" w:rsidRPr="00204181" w:rsidRDefault="00976C46" w:rsidP="00976C46">
            <w:pPr>
              <w:jc w:val="center"/>
              <w:rPr>
                <w:color w:val="000000" w:themeColor="text1"/>
              </w:rPr>
            </w:pPr>
            <w:r w:rsidRPr="00204181">
              <w:rPr>
                <w:color w:val="000000" w:themeColor="text1"/>
              </w:rPr>
              <w:t>5</w:t>
            </w:r>
          </w:p>
        </w:tc>
      </w:tr>
      <w:tr w:rsidR="00976C46" w:rsidRPr="00204181" w:rsidTr="00C14D4A">
        <w:trPr>
          <w:trHeight w:val="840"/>
          <w:jc w:val="center"/>
        </w:trPr>
        <w:tc>
          <w:tcPr>
            <w:tcW w:w="562" w:type="dxa"/>
            <w:tcBorders>
              <w:top w:val="single" w:sz="4" w:space="0" w:color="auto"/>
              <w:left w:val="single" w:sz="4" w:space="0" w:color="auto"/>
              <w:bottom w:val="single" w:sz="4" w:space="0" w:color="auto"/>
              <w:right w:val="single" w:sz="4" w:space="0" w:color="auto"/>
            </w:tcBorders>
            <w:vAlign w:val="center"/>
          </w:tcPr>
          <w:p w:rsidR="00976C46" w:rsidRPr="00204181" w:rsidRDefault="00AD6193" w:rsidP="00675445">
            <w:pPr>
              <w:jc w:val="center"/>
              <w:rPr>
                <w:color w:val="000000" w:themeColor="text1"/>
              </w:rPr>
            </w:pPr>
            <w:r w:rsidRPr="00204181">
              <w:rPr>
                <w:color w:val="000000" w:themeColor="text1"/>
              </w:rPr>
              <w:t>7</w:t>
            </w:r>
            <w:r w:rsidR="00976C46" w:rsidRPr="00204181">
              <w:rPr>
                <w:color w:val="000000" w:themeColor="text1"/>
              </w:rPr>
              <w:t>.</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rsidR="00976C46" w:rsidRPr="00204181" w:rsidRDefault="00675445" w:rsidP="00675445">
            <w:pPr>
              <w:rPr>
                <w:color w:val="000000" w:themeColor="text1"/>
              </w:rPr>
            </w:pPr>
            <w:r w:rsidRPr="00204181">
              <w:rPr>
                <w:color w:val="000000" w:themeColor="text1"/>
              </w:rPr>
              <w:t>Администрация сельского поселения</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76C46" w:rsidRPr="00204181" w:rsidRDefault="00675445" w:rsidP="00675445">
            <w:pPr>
              <w:jc w:val="center"/>
              <w:rPr>
                <w:color w:val="000000" w:themeColor="text1"/>
              </w:rPr>
            </w:pPr>
            <w:r w:rsidRPr="00204181">
              <w:rPr>
                <w:color w:val="000000" w:themeColor="text1"/>
              </w:rPr>
              <w:t>с. Ферзиково</w:t>
            </w:r>
          </w:p>
        </w:tc>
        <w:tc>
          <w:tcPr>
            <w:tcW w:w="2148" w:type="dxa"/>
            <w:tcBorders>
              <w:top w:val="single" w:sz="4" w:space="0" w:color="auto"/>
              <w:left w:val="single" w:sz="4" w:space="0" w:color="auto"/>
              <w:bottom w:val="single" w:sz="4" w:space="0" w:color="auto"/>
              <w:right w:val="single" w:sz="4" w:space="0" w:color="auto"/>
            </w:tcBorders>
            <w:vAlign w:val="center"/>
          </w:tcPr>
          <w:p w:rsidR="00976C46" w:rsidRPr="00204181" w:rsidRDefault="00976C46" w:rsidP="00675445">
            <w:pPr>
              <w:jc w:val="center"/>
              <w:rPr>
                <w:color w:val="000000" w:themeColor="text1"/>
              </w:rPr>
            </w:pPr>
            <w:r w:rsidRPr="00204181">
              <w:rPr>
                <w:color w:val="000000" w:themeColor="text1"/>
              </w:rPr>
              <w:t>Государственное управление</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976C46" w:rsidRPr="00204181" w:rsidRDefault="00976C46" w:rsidP="00675445">
            <w:pPr>
              <w:jc w:val="center"/>
              <w:rPr>
                <w:color w:val="000000" w:themeColor="text1"/>
              </w:rPr>
            </w:pPr>
            <w:r w:rsidRPr="00204181">
              <w:rPr>
                <w:color w:val="000000" w:themeColor="text1"/>
              </w:rPr>
              <w:t>4</w:t>
            </w:r>
          </w:p>
        </w:tc>
      </w:tr>
      <w:tr w:rsidR="00C14D4A" w:rsidRPr="00204181" w:rsidTr="00C14D4A">
        <w:trPr>
          <w:trHeight w:val="756"/>
          <w:jc w:val="center"/>
        </w:trPr>
        <w:tc>
          <w:tcPr>
            <w:tcW w:w="562" w:type="dxa"/>
            <w:tcBorders>
              <w:top w:val="single" w:sz="4" w:space="0" w:color="auto"/>
              <w:left w:val="single" w:sz="4" w:space="0" w:color="auto"/>
              <w:bottom w:val="single" w:sz="4" w:space="0" w:color="auto"/>
              <w:right w:val="single" w:sz="4" w:space="0" w:color="auto"/>
            </w:tcBorders>
            <w:vAlign w:val="center"/>
          </w:tcPr>
          <w:p w:rsidR="00C14D4A" w:rsidRPr="00204181" w:rsidRDefault="00AD6193" w:rsidP="00C14D4A">
            <w:pPr>
              <w:jc w:val="center"/>
              <w:rPr>
                <w:rFonts w:eastAsia="Times New Roman"/>
                <w:color w:val="000000" w:themeColor="text1"/>
                <w:lang w:eastAsia="ru-RU"/>
              </w:rPr>
            </w:pPr>
            <w:r w:rsidRPr="00204181">
              <w:rPr>
                <w:rFonts w:eastAsia="Times New Roman"/>
                <w:color w:val="000000" w:themeColor="text1"/>
                <w:lang w:eastAsia="ru-RU"/>
              </w:rPr>
              <w:t>8</w:t>
            </w:r>
            <w:r w:rsidR="00C14D4A" w:rsidRPr="00204181">
              <w:rPr>
                <w:rFonts w:eastAsia="Times New Roman"/>
                <w:color w:val="000000" w:themeColor="text1"/>
                <w:lang w:eastAsia="ru-RU"/>
              </w:rPr>
              <w:t>.</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rsidR="00C14D4A" w:rsidRPr="00204181" w:rsidRDefault="00C14D4A" w:rsidP="00C14D4A">
            <w:pPr>
              <w:rPr>
                <w:color w:val="000000" w:themeColor="text1"/>
              </w:rPr>
            </w:pPr>
            <w:r w:rsidRPr="00204181">
              <w:rPr>
                <w:color w:val="000000" w:themeColor="text1"/>
              </w:rPr>
              <w:t>Магазин Ферзиковского РАЙПО</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14D4A" w:rsidRPr="00204181" w:rsidRDefault="00C14D4A" w:rsidP="00C14D4A">
            <w:pPr>
              <w:jc w:val="center"/>
              <w:rPr>
                <w:color w:val="000000" w:themeColor="text1"/>
              </w:rPr>
            </w:pPr>
            <w:r w:rsidRPr="00204181">
              <w:rPr>
                <w:color w:val="000000" w:themeColor="text1"/>
              </w:rPr>
              <w:t>с. Ферзиково</w:t>
            </w:r>
          </w:p>
        </w:tc>
        <w:tc>
          <w:tcPr>
            <w:tcW w:w="2148" w:type="dxa"/>
            <w:tcBorders>
              <w:top w:val="single" w:sz="4" w:space="0" w:color="auto"/>
              <w:left w:val="single" w:sz="4" w:space="0" w:color="auto"/>
              <w:bottom w:val="single" w:sz="4" w:space="0" w:color="auto"/>
              <w:right w:val="single" w:sz="4" w:space="0" w:color="auto"/>
            </w:tcBorders>
            <w:vAlign w:val="center"/>
          </w:tcPr>
          <w:p w:rsidR="00C14D4A" w:rsidRPr="00204181" w:rsidRDefault="00C14D4A" w:rsidP="00C14D4A">
            <w:pPr>
              <w:jc w:val="center"/>
              <w:rPr>
                <w:color w:val="000000" w:themeColor="text1"/>
              </w:rPr>
            </w:pPr>
            <w:r w:rsidRPr="00204181">
              <w:rPr>
                <w:color w:val="000000" w:themeColor="text1"/>
              </w:rPr>
              <w:t>Торговля</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C14D4A" w:rsidRPr="00204181" w:rsidRDefault="00C14D4A" w:rsidP="00C14D4A">
            <w:pPr>
              <w:spacing w:line="360" w:lineRule="auto"/>
              <w:jc w:val="center"/>
              <w:rPr>
                <w:color w:val="000000" w:themeColor="text1"/>
              </w:rPr>
            </w:pPr>
            <w:r w:rsidRPr="00204181">
              <w:rPr>
                <w:color w:val="000000" w:themeColor="text1"/>
              </w:rPr>
              <w:t>1</w:t>
            </w:r>
          </w:p>
        </w:tc>
      </w:tr>
      <w:tr w:rsidR="00C14D4A" w:rsidRPr="00204181" w:rsidTr="00C14D4A">
        <w:trPr>
          <w:trHeight w:val="680"/>
          <w:jc w:val="center"/>
        </w:trPr>
        <w:tc>
          <w:tcPr>
            <w:tcW w:w="562" w:type="dxa"/>
            <w:tcBorders>
              <w:top w:val="single" w:sz="4" w:space="0" w:color="auto"/>
              <w:left w:val="single" w:sz="4" w:space="0" w:color="auto"/>
              <w:bottom w:val="single" w:sz="4" w:space="0" w:color="auto"/>
              <w:right w:val="single" w:sz="4" w:space="0" w:color="auto"/>
            </w:tcBorders>
            <w:vAlign w:val="center"/>
          </w:tcPr>
          <w:p w:rsidR="00C14D4A" w:rsidRPr="00204181" w:rsidRDefault="00AD6193" w:rsidP="00C14D4A">
            <w:pPr>
              <w:jc w:val="center"/>
              <w:rPr>
                <w:rFonts w:eastAsia="Times New Roman"/>
                <w:color w:val="000000" w:themeColor="text1"/>
                <w:lang w:eastAsia="ru-RU"/>
              </w:rPr>
            </w:pPr>
            <w:r w:rsidRPr="00204181">
              <w:rPr>
                <w:rFonts w:eastAsia="Times New Roman"/>
                <w:color w:val="000000" w:themeColor="text1"/>
                <w:lang w:eastAsia="ru-RU"/>
              </w:rPr>
              <w:t>9</w:t>
            </w:r>
            <w:r w:rsidR="00C14D4A" w:rsidRPr="00204181">
              <w:rPr>
                <w:rFonts w:eastAsia="Times New Roman"/>
                <w:color w:val="000000" w:themeColor="text1"/>
                <w:lang w:eastAsia="ru-RU"/>
              </w:rPr>
              <w:t>.</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rsidR="00C14D4A" w:rsidRPr="00204181" w:rsidRDefault="00C14D4A" w:rsidP="00C14D4A">
            <w:pPr>
              <w:rPr>
                <w:color w:val="000000" w:themeColor="text1"/>
              </w:rPr>
            </w:pPr>
            <w:r w:rsidRPr="00204181">
              <w:rPr>
                <w:color w:val="000000" w:themeColor="text1"/>
              </w:rPr>
              <w:t>Торговый павильон</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14D4A" w:rsidRPr="00204181" w:rsidRDefault="00C14D4A" w:rsidP="00C14D4A">
            <w:pPr>
              <w:jc w:val="center"/>
              <w:rPr>
                <w:color w:val="000000" w:themeColor="text1"/>
              </w:rPr>
            </w:pPr>
            <w:r w:rsidRPr="00204181">
              <w:rPr>
                <w:color w:val="000000" w:themeColor="text1"/>
              </w:rPr>
              <w:t>с. Ферзиково</w:t>
            </w:r>
          </w:p>
        </w:tc>
        <w:tc>
          <w:tcPr>
            <w:tcW w:w="2148" w:type="dxa"/>
            <w:tcBorders>
              <w:top w:val="single" w:sz="4" w:space="0" w:color="auto"/>
              <w:left w:val="single" w:sz="4" w:space="0" w:color="auto"/>
              <w:bottom w:val="single" w:sz="4" w:space="0" w:color="auto"/>
              <w:right w:val="single" w:sz="4" w:space="0" w:color="auto"/>
            </w:tcBorders>
            <w:vAlign w:val="center"/>
          </w:tcPr>
          <w:p w:rsidR="00C14D4A" w:rsidRPr="00204181" w:rsidRDefault="00C14D4A" w:rsidP="00C14D4A">
            <w:pPr>
              <w:jc w:val="center"/>
              <w:rPr>
                <w:color w:val="000000" w:themeColor="text1"/>
              </w:rPr>
            </w:pPr>
            <w:r w:rsidRPr="00204181">
              <w:rPr>
                <w:color w:val="000000" w:themeColor="text1"/>
              </w:rPr>
              <w:t>Торговля</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C14D4A" w:rsidRPr="00204181" w:rsidRDefault="00C14D4A" w:rsidP="00C14D4A">
            <w:pPr>
              <w:spacing w:line="360" w:lineRule="auto"/>
              <w:jc w:val="center"/>
              <w:rPr>
                <w:color w:val="000000" w:themeColor="text1"/>
              </w:rPr>
            </w:pPr>
            <w:r w:rsidRPr="00204181">
              <w:rPr>
                <w:color w:val="000000" w:themeColor="text1"/>
              </w:rPr>
              <w:t>2</w:t>
            </w:r>
          </w:p>
        </w:tc>
      </w:tr>
    </w:tbl>
    <w:p w:rsidR="00277301" w:rsidRPr="00204181" w:rsidRDefault="006E58C6" w:rsidP="006E58C6">
      <w:pPr>
        <w:widowControl w:val="0"/>
        <w:spacing w:line="276" w:lineRule="auto"/>
        <w:ind w:firstLine="709"/>
        <w:jc w:val="both"/>
        <w:rPr>
          <w:color w:val="000000" w:themeColor="text1"/>
          <w:sz w:val="26"/>
          <w:szCs w:val="26"/>
        </w:rPr>
      </w:pPr>
      <w:r w:rsidRPr="00204181">
        <w:rPr>
          <w:color w:val="000000" w:themeColor="text1"/>
          <w:sz w:val="26"/>
          <w:szCs w:val="26"/>
        </w:rPr>
        <w:t xml:space="preserve">Дальнейший сценарий развития производства на территории сельского поселения относится к вопросам деятельности хозяйствующих субъектов и не нуждается в регулировании </w:t>
      </w:r>
      <w:r w:rsidR="00D805C9" w:rsidRPr="00204181">
        <w:rPr>
          <w:color w:val="000000" w:themeColor="text1"/>
          <w:sz w:val="26"/>
          <w:szCs w:val="26"/>
        </w:rPr>
        <w:t>г</w:t>
      </w:r>
      <w:r w:rsidRPr="00204181">
        <w:rPr>
          <w:color w:val="000000" w:themeColor="text1"/>
          <w:sz w:val="26"/>
          <w:szCs w:val="26"/>
        </w:rPr>
        <w:t>енеральным планом сельского поселения, за исключением обособления функциональных производственных зон с учетом законодательства по территориальному планированию и выявленных ограничений.</w:t>
      </w:r>
    </w:p>
    <w:p w:rsidR="0051122D" w:rsidRPr="00204181" w:rsidRDefault="0051122D" w:rsidP="006E58C6">
      <w:pPr>
        <w:widowControl w:val="0"/>
        <w:spacing w:line="276" w:lineRule="auto"/>
        <w:ind w:firstLine="709"/>
        <w:jc w:val="both"/>
        <w:rPr>
          <w:color w:val="000000" w:themeColor="text1"/>
          <w:sz w:val="26"/>
          <w:szCs w:val="26"/>
        </w:rPr>
      </w:pPr>
    </w:p>
    <w:p w:rsidR="00E579F8" w:rsidRPr="00204181" w:rsidRDefault="00E579F8" w:rsidP="00D027FB">
      <w:pPr>
        <w:widowControl w:val="0"/>
        <w:spacing w:line="276" w:lineRule="auto"/>
        <w:jc w:val="both"/>
        <w:rPr>
          <w:color w:val="000000" w:themeColor="text1"/>
          <w:sz w:val="26"/>
          <w:szCs w:val="26"/>
        </w:rPr>
      </w:pPr>
    </w:p>
    <w:p w:rsidR="00D47145" w:rsidRPr="00204181" w:rsidRDefault="00D47145" w:rsidP="00D027FB">
      <w:pPr>
        <w:widowControl w:val="0"/>
        <w:spacing w:line="276" w:lineRule="auto"/>
        <w:jc w:val="both"/>
        <w:rPr>
          <w:color w:val="000000" w:themeColor="text1"/>
          <w:sz w:val="26"/>
          <w:szCs w:val="26"/>
        </w:rPr>
        <w:sectPr w:rsidR="00D47145" w:rsidRPr="00204181" w:rsidSect="002F0D9A">
          <w:pgSz w:w="11906" w:h="16838"/>
          <w:pgMar w:top="851" w:right="707" w:bottom="851" w:left="1644" w:header="709" w:footer="367" w:gutter="0"/>
          <w:cols w:space="720"/>
          <w:docGrid w:linePitch="360"/>
        </w:sectPr>
      </w:pPr>
    </w:p>
    <w:p w:rsidR="00312AB2" w:rsidRPr="00204181" w:rsidRDefault="00DB21EA" w:rsidP="0053651E">
      <w:pPr>
        <w:pStyle w:val="2"/>
        <w:spacing w:line="240" w:lineRule="auto"/>
        <w:rPr>
          <w:color w:val="000000" w:themeColor="text1"/>
          <w:sz w:val="28"/>
          <w:szCs w:val="28"/>
          <w:lang w:val="en-US"/>
        </w:rPr>
      </w:pPr>
      <w:bookmarkStart w:id="162" w:name="_Toc98846501"/>
      <w:bookmarkEnd w:id="159"/>
      <w:r w:rsidRPr="00204181">
        <w:rPr>
          <w:color w:val="000000" w:themeColor="text1"/>
          <w:sz w:val="28"/>
          <w:szCs w:val="28"/>
          <w:lang w:val="en-US"/>
        </w:rPr>
        <w:lastRenderedPageBreak/>
        <w:t>II</w:t>
      </w:r>
      <w:r w:rsidRPr="00204181">
        <w:rPr>
          <w:color w:val="000000" w:themeColor="text1"/>
          <w:sz w:val="28"/>
          <w:szCs w:val="28"/>
        </w:rPr>
        <w:t>.</w:t>
      </w:r>
      <w:r w:rsidR="00637AA2" w:rsidRPr="00204181">
        <w:rPr>
          <w:color w:val="000000" w:themeColor="text1"/>
          <w:sz w:val="28"/>
          <w:szCs w:val="28"/>
        </w:rPr>
        <w:t>6</w:t>
      </w:r>
      <w:r w:rsidRPr="00204181">
        <w:rPr>
          <w:color w:val="000000" w:themeColor="text1"/>
          <w:sz w:val="28"/>
          <w:szCs w:val="28"/>
          <w:lang w:val="en-US"/>
        </w:rPr>
        <w:t xml:space="preserve"> </w:t>
      </w:r>
      <w:r w:rsidR="00312AB2" w:rsidRPr="00204181">
        <w:rPr>
          <w:color w:val="000000" w:themeColor="text1"/>
          <w:sz w:val="28"/>
          <w:szCs w:val="28"/>
        </w:rPr>
        <w:t>Инженерно-техническая база</w:t>
      </w:r>
      <w:bookmarkEnd w:id="162"/>
    </w:p>
    <w:p w:rsidR="00312AB2" w:rsidRPr="00204181" w:rsidRDefault="00DB21EA" w:rsidP="0053651E">
      <w:pPr>
        <w:pStyle w:val="3"/>
        <w:spacing w:line="240" w:lineRule="auto"/>
        <w:jc w:val="center"/>
        <w:rPr>
          <w:color w:val="000000" w:themeColor="text1"/>
          <w:sz w:val="26"/>
          <w:szCs w:val="26"/>
        </w:rPr>
      </w:pPr>
      <w:bookmarkStart w:id="163" w:name="__RefHeading__424_1612356966"/>
      <w:bookmarkStart w:id="164" w:name="__RefHeading__160_1539069001"/>
      <w:bookmarkStart w:id="165" w:name="__RefHeading__356_276625223"/>
      <w:bookmarkStart w:id="166" w:name="__RefHeading__520_670117999"/>
      <w:bookmarkStart w:id="167" w:name="__RefHeading__127_1212657833"/>
      <w:bookmarkStart w:id="168" w:name="__RefHeading__192_1585558239"/>
      <w:bookmarkStart w:id="169" w:name="__RefHeading__886_1612356966"/>
      <w:bookmarkStart w:id="170" w:name="_Toc98846502"/>
      <w:bookmarkEnd w:id="163"/>
      <w:bookmarkEnd w:id="164"/>
      <w:bookmarkEnd w:id="165"/>
      <w:bookmarkEnd w:id="166"/>
      <w:bookmarkEnd w:id="167"/>
      <w:bookmarkEnd w:id="168"/>
      <w:bookmarkEnd w:id="169"/>
      <w:r w:rsidRPr="00204181">
        <w:rPr>
          <w:color w:val="000000" w:themeColor="text1"/>
          <w:sz w:val="26"/>
          <w:szCs w:val="26"/>
        </w:rPr>
        <w:t>II.</w:t>
      </w:r>
      <w:r w:rsidR="00893346" w:rsidRPr="00204181">
        <w:rPr>
          <w:color w:val="000000" w:themeColor="text1"/>
          <w:sz w:val="26"/>
          <w:szCs w:val="26"/>
          <w:lang w:val="ru-RU"/>
        </w:rPr>
        <w:t>6</w:t>
      </w:r>
      <w:r w:rsidRPr="00204181">
        <w:rPr>
          <w:color w:val="000000" w:themeColor="text1"/>
          <w:sz w:val="26"/>
          <w:szCs w:val="26"/>
        </w:rPr>
        <w:t>.1</w:t>
      </w:r>
      <w:r w:rsidR="00312AB2" w:rsidRPr="00204181">
        <w:rPr>
          <w:color w:val="000000" w:themeColor="text1"/>
          <w:sz w:val="26"/>
          <w:szCs w:val="26"/>
        </w:rPr>
        <w:t xml:space="preserve"> Водоснабжение и водоотведение</w:t>
      </w:r>
      <w:bookmarkEnd w:id="170"/>
    </w:p>
    <w:p w:rsidR="00CA679F" w:rsidRPr="00204181" w:rsidRDefault="00CA679F" w:rsidP="00AA474A">
      <w:pPr>
        <w:spacing w:line="276" w:lineRule="auto"/>
        <w:ind w:firstLine="720"/>
        <w:rPr>
          <w:b/>
          <w:i/>
          <w:color w:val="000000" w:themeColor="text1"/>
          <w:sz w:val="26"/>
          <w:szCs w:val="26"/>
        </w:rPr>
      </w:pPr>
      <w:r w:rsidRPr="00204181">
        <w:rPr>
          <w:b/>
          <w:i/>
          <w:color w:val="000000" w:themeColor="text1"/>
          <w:sz w:val="26"/>
          <w:szCs w:val="26"/>
        </w:rPr>
        <w:t>Водоснабжение</w:t>
      </w:r>
    </w:p>
    <w:p w:rsidR="00AA1B96" w:rsidRPr="00204181" w:rsidRDefault="00E35E36" w:rsidP="00270C7B">
      <w:pPr>
        <w:widowControl w:val="0"/>
        <w:spacing w:line="276" w:lineRule="auto"/>
        <w:ind w:firstLine="709"/>
        <w:jc w:val="both"/>
        <w:rPr>
          <w:color w:val="000000" w:themeColor="text1"/>
          <w:sz w:val="26"/>
          <w:szCs w:val="26"/>
        </w:rPr>
      </w:pPr>
      <w:r w:rsidRPr="00204181">
        <w:rPr>
          <w:color w:val="000000" w:themeColor="text1"/>
          <w:sz w:val="26"/>
          <w:szCs w:val="26"/>
        </w:rPr>
        <w:t>В настоящее время ц</w:t>
      </w:r>
      <w:r w:rsidR="0085354B" w:rsidRPr="00204181">
        <w:rPr>
          <w:color w:val="000000" w:themeColor="text1"/>
          <w:sz w:val="26"/>
          <w:szCs w:val="26"/>
        </w:rPr>
        <w:t xml:space="preserve">ентрализованная система водоснабжения присутствует </w:t>
      </w:r>
      <w:r w:rsidR="00695242" w:rsidRPr="00204181">
        <w:rPr>
          <w:color w:val="000000" w:themeColor="text1"/>
          <w:sz w:val="26"/>
          <w:szCs w:val="26"/>
        </w:rPr>
        <w:t xml:space="preserve">в </w:t>
      </w:r>
      <w:r w:rsidRPr="00204181">
        <w:rPr>
          <w:color w:val="000000" w:themeColor="text1"/>
          <w:sz w:val="26"/>
          <w:szCs w:val="26"/>
        </w:rPr>
        <w:t>с. </w:t>
      </w:r>
      <w:r w:rsidR="00E63512" w:rsidRPr="00204181">
        <w:rPr>
          <w:color w:val="000000" w:themeColor="text1"/>
          <w:sz w:val="26"/>
          <w:szCs w:val="26"/>
        </w:rPr>
        <w:t>Ферзиково и дер. Старо-Селиваново</w:t>
      </w:r>
      <w:r w:rsidR="00695242" w:rsidRPr="00204181">
        <w:rPr>
          <w:color w:val="000000" w:themeColor="text1"/>
          <w:sz w:val="26"/>
          <w:szCs w:val="26"/>
        </w:rPr>
        <w:t>.</w:t>
      </w:r>
      <w:r w:rsidR="00F63383" w:rsidRPr="00204181">
        <w:rPr>
          <w:color w:val="000000" w:themeColor="text1"/>
          <w:sz w:val="26"/>
          <w:szCs w:val="26"/>
        </w:rPr>
        <w:t xml:space="preserve"> </w:t>
      </w:r>
      <w:r w:rsidR="00AA1B96" w:rsidRPr="00204181">
        <w:rPr>
          <w:color w:val="000000" w:themeColor="text1"/>
          <w:sz w:val="26"/>
          <w:szCs w:val="26"/>
        </w:rPr>
        <w:t>Водоснабжение населенных пунктов осуществляется от 4-х артезианских скважин и 3-х водонапорных башен.</w:t>
      </w:r>
    </w:p>
    <w:p w:rsidR="00C570AC" w:rsidRPr="00204181" w:rsidRDefault="000B69B9" w:rsidP="007667E4">
      <w:pPr>
        <w:pStyle w:val="af1"/>
        <w:keepNext/>
        <w:tabs>
          <w:tab w:val="left" w:pos="702"/>
        </w:tabs>
        <w:spacing w:after="0"/>
        <w:ind w:left="702" w:firstLine="7"/>
        <w:jc w:val="center"/>
        <w:rPr>
          <w:rFonts w:cs="Times New Roman"/>
          <w:b/>
          <w:i w:val="0"/>
          <w:color w:val="000000" w:themeColor="text1"/>
          <w:sz w:val="26"/>
          <w:szCs w:val="26"/>
        </w:rPr>
      </w:pPr>
      <w:r w:rsidRPr="00204181">
        <w:rPr>
          <w:rFonts w:cs="Times New Roman"/>
          <w:b/>
          <w:i w:val="0"/>
          <w:color w:val="000000" w:themeColor="text1"/>
          <w:sz w:val="26"/>
          <w:szCs w:val="26"/>
        </w:rPr>
        <w:t xml:space="preserve">Характеристика </w:t>
      </w:r>
      <w:r w:rsidR="002B01CE" w:rsidRPr="00204181">
        <w:rPr>
          <w:rFonts w:cs="Times New Roman"/>
          <w:b/>
          <w:i w:val="0"/>
          <w:color w:val="000000" w:themeColor="text1"/>
          <w:sz w:val="26"/>
          <w:szCs w:val="26"/>
        </w:rPr>
        <w:t>водозаборных сооружений</w:t>
      </w:r>
      <w:r w:rsidRPr="00204181">
        <w:rPr>
          <w:rFonts w:cs="Times New Roman"/>
          <w:b/>
          <w:i w:val="0"/>
          <w:color w:val="000000" w:themeColor="text1"/>
          <w:sz w:val="26"/>
          <w:szCs w:val="26"/>
        </w:rPr>
        <w:t xml:space="preserve"> сельского поселения </w:t>
      </w:r>
    </w:p>
    <w:p w:rsidR="00C570AC" w:rsidRPr="00204181" w:rsidRDefault="00C570AC" w:rsidP="00C570AC">
      <w:pPr>
        <w:spacing w:line="276" w:lineRule="auto"/>
        <w:jc w:val="right"/>
        <w:rPr>
          <w:i/>
          <w:color w:val="000000" w:themeColor="text1"/>
        </w:rPr>
      </w:pPr>
      <w:r w:rsidRPr="00204181">
        <w:rPr>
          <w:i/>
          <w:color w:val="000000" w:themeColor="text1"/>
        </w:rPr>
        <w:t xml:space="preserve">Таблица </w:t>
      </w:r>
      <w:r w:rsidR="00F93049">
        <w:rPr>
          <w:i/>
          <w:color w:val="000000" w:themeColor="text1"/>
        </w:rPr>
        <w:t>23</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
        <w:gridCol w:w="5631"/>
        <w:gridCol w:w="1322"/>
        <w:gridCol w:w="2499"/>
      </w:tblGrid>
      <w:tr w:rsidR="002B01CE" w:rsidRPr="00204181" w:rsidTr="002B01CE">
        <w:trPr>
          <w:jc w:val="center"/>
        </w:trPr>
        <w:tc>
          <w:tcPr>
            <w:tcW w:w="749" w:type="dxa"/>
          </w:tcPr>
          <w:p w:rsidR="002B01CE" w:rsidRPr="00204181" w:rsidRDefault="002B01CE" w:rsidP="002B01CE">
            <w:pPr>
              <w:jc w:val="center"/>
              <w:rPr>
                <w:b/>
                <w:color w:val="000000" w:themeColor="text1"/>
              </w:rPr>
            </w:pPr>
            <w:r w:rsidRPr="00204181">
              <w:rPr>
                <w:b/>
                <w:color w:val="000000" w:themeColor="text1"/>
              </w:rPr>
              <w:t>№</w:t>
            </w:r>
          </w:p>
          <w:p w:rsidR="002B01CE" w:rsidRPr="00204181" w:rsidRDefault="002B01CE" w:rsidP="002B01CE">
            <w:pPr>
              <w:jc w:val="center"/>
              <w:rPr>
                <w:b/>
                <w:color w:val="000000" w:themeColor="text1"/>
              </w:rPr>
            </w:pPr>
            <w:r w:rsidRPr="00204181">
              <w:rPr>
                <w:b/>
                <w:color w:val="000000" w:themeColor="text1"/>
              </w:rPr>
              <w:t>п/п</w:t>
            </w:r>
          </w:p>
        </w:tc>
        <w:tc>
          <w:tcPr>
            <w:tcW w:w="5631" w:type="dxa"/>
          </w:tcPr>
          <w:p w:rsidR="002B01CE" w:rsidRPr="00204181" w:rsidRDefault="002B01CE" w:rsidP="001801C8">
            <w:pPr>
              <w:jc w:val="center"/>
              <w:rPr>
                <w:b/>
                <w:color w:val="000000" w:themeColor="text1"/>
              </w:rPr>
            </w:pPr>
            <w:r w:rsidRPr="00204181">
              <w:rPr>
                <w:b/>
                <w:color w:val="000000" w:themeColor="text1"/>
              </w:rPr>
              <w:t>Местоположение скважины</w:t>
            </w:r>
          </w:p>
        </w:tc>
        <w:tc>
          <w:tcPr>
            <w:tcW w:w="1322" w:type="dxa"/>
          </w:tcPr>
          <w:p w:rsidR="002B01CE" w:rsidRPr="00204181" w:rsidRDefault="002B01CE" w:rsidP="001801C8">
            <w:pPr>
              <w:jc w:val="center"/>
              <w:rPr>
                <w:b/>
                <w:color w:val="000000" w:themeColor="text1"/>
              </w:rPr>
            </w:pPr>
            <w:r w:rsidRPr="00204181">
              <w:rPr>
                <w:b/>
                <w:color w:val="000000" w:themeColor="text1"/>
              </w:rPr>
              <w:t>Глубина, м</w:t>
            </w:r>
          </w:p>
        </w:tc>
        <w:tc>
          <w:tcPr>
            <w:tcW w:w="2499" w:type="dxa"/>
          </w:tcPr>
          <w:p w:rsidR="002B01CE" w:rsidRPr="00204181" w:rsidRDefault="002B01CE" w:rsidP="001801C8">
            <w:pPr>
              <w:ind w:left="-65" w:right="-177"/>
              <w:jc w:val="center"/>
              <w:rPr>
                <w:b/>
                <w:color w:val="000000" w:themeColor="text1"/>
              </w:rPr>
            </w:pPr>
            <w:r w:rsidRPr="00204181">
              <w:rPr>
                <w:b/>
                <w:color w:val="000000" w:themeColor="text1"/>
              </w:rPr>
              <w:t>Производительность скважины, м</w:t>
            </w:r>
            <w:r w:rsidRPr="00204181">
              <w:rPr>
                <w:b/>
                <w:color w:val="000000" w:themeColor="text1"/>
                <w:vertAlign w:val="superscript"/>
              </w:rPr>
              <w:t>3</w:t>
            </w:r>
            <w:r w:rsidRPr="00204181">
              <w:rPr>
                <w:b/>
                <w:color w:val="000000" w:themeColor="text1"/>
              </w:rPr>
              <w:t>/час</w:t>
            </w:r>
          </w:p>
        </w:tc>
      </w:tr>
      <w:tr w:rsidR="002B01CE" w:rsidRPr="00204181" w:rsidTr="00A727F2">
        <w:trPr>
          <w:trHeight w:val="421"/>
          <w:jc w:val="center"/>
        </w:trPr>
        <w:tc>
          <w:tcPr>
            <w:tcW w:w="749" w:type="dxa"/>
            <w:vAlign w:val="center"/>
          </w:tcPr>
          <w:p w:rsidR="002B01CE" w:rsidRPr="00204181" w:rsidRDefault="002B01CE" w:rsidP="00457869">
            <w:pPr>
              <w:jc w:val="center"/>
              <w:rPr>
                <w:color w:val="000000" w:themeColor="text1"/>
              </w:rPr>
            </w:pPr>
            <w:r w:rsidRPr="00204181">
              <w:rPr>
                <w:color w:val="000000" w:themeColor="text1"/>
              </w:rPr>
              <w:t>1.</w:t>
            </w:r>
          </w:p>
        </w:tc>
        <w:tc>
          <w:tcPr>
            <w:tcW w:w="5631" w:type="dxa"/>
            <w:vAlign w:val="center"/>
          </w:tcPr>
          <w:p w:rsidR="002B01CE" w:rsidRPr="00204181" w:rsidRDefault="002B01CE" w:rsidP="00457869">
            <w:pPr>
              <w:rPr>
                <w:color w:val="000000" w:themeColor="text1"/>
              </w:rPr>
            </w:pPr>
            <w:r w:rsidRPr="00204181">
              <w:rPr>
                <w:color w:val="000000" w:themeColor="text1"/>
              </w:rPr>
              <w:t>Артезианская скважина № 1 с. Ферзиково</w:t>
            </w:r>
          </w:p>
        </w:tc>
        <w:tc>
          <w:tcPr>
            <w:tcW w:w="1322" w:type="dxa"/>
            <w:vAlign w:val="center"/>
          </w:tcPr>
          <w:p w:rsidR="002B01CE" w:rsidRPr="00204181" w:rsidRDefault="002B01CE" w:rsidP="00C86761">
            <w:pPr>
              <w:jc w:val="center"/>
              <w:rPr>
                <w:color w:val="000000" w:themeColor="text1"/>
              </w:rPr>
            </w:pPr>
            <w:r w:rsidRPr="00204181">
              <w:rPr>
                <w:color w:val="000000" w:themeColor="text1"/>
              </w:rPr>
              <w:t>38</w:t>
            </w:r>
          </w:p>
        </w:tc>
        <w:tc>
          <w:tcPr>
            <w:tcW w:w="2499" w:type="dxa"/>
            <w:vAlign w:val="center"/>
          </w:tcPr>
          <w:p w:rsidR="002B01CE" w:rsidRPr="00204181" w:rsidRDefault="002B01CE" w:rsidP="00C86761">
            <w:pPr>
              <w:jc w:val="center"/>
              <w:rPr>
                <w:color w:val="000000" w:themeColor="text1"/>
              </w:rPr>
            </w:pPr>
            <w:r w:rsidRPr="00204181">
              <w:rPr>
                <w:color w:val="000000" w:themeColor="text1"/>
              </w:rPr>
              <w:t>10</w:t>
            </w:r>
          </w:p>
        </w:tc>
      </w:tr>
      <w:tr w:rsidR="002B01CE" w:rsidRPr="00204181" w:rsidTr="00A727F2">
        <w:trPr>
          <w:trHeight w:val="421"/>
          <w:jc w:val="center"/>
        </w:trPr>
        <w:tc>
          <w:tcPr>
            <w:tcW w:w="749" w:type="dxa"/>
            <w:vAlign w:val="center"/>
          </w:tcPr>
          <w:p w:rsidR="002B01CE" w:rsidRPr="00204181" w:rsidRDefault="002B01CE" w:rsidP="00457869">
            <w:pPr>
              <w:jc w:val="center"/>
              <w:rPr>
                <w:color w:val="000000" w:themeColor="text1"/>
              </w:rPr>
            </w:pPr>
            <w:r w:rsidRPr="00204181">
              <w:rPr>
                <w:color w:val="000000" w:themeColor="text1"/>
              </w:rPr>
              <w:t>2.</w:t>
            </w:r>
          </w:p>
        </w:tc>
        <w:tc>
          <w:tcPr>
            <w:tcW w:w="5631" w:type="dxa"/>
            <w:vAlign w:val="center"/>
          </w:tcPr>
          <w:p w:rsidR="002B01CE" w:rsidRPr="00204181" w:rsidRDefault="002B01CE" w:rsidP="00457869">
            <w:pPr>
              <w:rPr>
                <w:color w:val="000000" w:themeColor="text1"/>
              </w:rPr>
            </w:pPr>
            <w:r w:rsidRPr="00204181">
              <w:rPr>
                <w:color w:val="000000" w:themeColor="text1"/>
              </w:rPr>
              <w:t>Артезианская скважина № 2 с. Ферзиково</w:t>
            </w:r>
          </w:p>
        </w:tc>
        <w:tc>
          <w:tcPr>
            <w:tcW w:w="1322" w:type="dxa"/>
            <w:vAlign w:val="center"/>
          </w:tcPr>
          <w:p w:rsidR="002B01CE" w:rsidRPr="00204181" w:rsidRDefault="002B01CE" w:rsidP="00C86761">
            <w:pPr>
              <w:jc w:val="center"/>
              <w:rPr>
                <w:color w:val="000000" w:themeColor="text1"/>
              </w:rPr>
            </w:pPr>
            <w:r w:rsidRPr="00204181">
              <w:rPr>
                <w:color w:val="000000" w:themeColor="text1"/>
              </w:rPr>
              <w:t>36</w:t>
            </w:r>
          </w:p>
        </w:tc>
        <w:tc>
          <w:tcPr>
            <w:tcW w:w="2499" w:type="dxa"/>
            <w:vAlign w:val="center"/>
          </w:tcPr>
          <w:p w:rsidR="002B01CE" w:rsidRPr="00204181" w:rsidRDefault="002B01CE" w:rsidP="00C86761">
            <w:pPr>
              <w:jc w:val="center"/>
              <w:rPr>
                <w:color w:val="000000" w:themeColor="text1"/>
              </w:rPr>
            </w:pPr>
            <w:r w:rsidRPr="00204181">
              <w:rPr>
                <w:color w:val="000000" w:themeColor="text1"/>
              </w:rPr>
              <w:t>10</w:t>
            </w:r>
          </w:p>
        </w:tc>
      </w:tr>
      <w:tr w:rsidR="002B01CE" w:rsidRPr="00204181" w:rsidTr="00A727F2">
        <w:trPr>
          <w:trHeight w:val="421"/>
          <w:jc w:val="center"/>
        </w:trPr>
        <w:tc>
          <w:tcPr>
            <w:tcW w:w="749" w:type="dxa"/>
            <w:vAlign w:val="center"/>
          </w:tcPr>
          <w:p w:rsidR="002B01CE" w:rsidRPr="00204181" w:rsidRDefault="002B01CE" w:rsidP="00457869">
            <w:pPr>
              <w:jc w:val="center"/>
              <w:rPr>
                <w:color w:val="000000" w:themeColor="text1"/>
              </w:rPr>
            </w:pPr>
            <w:r w:rsidRPr="00204181">
              <w:rPr>
                <w:color w:val="000000" w:themeColor="text1"/>
              </w:rPr>
              <w:t>3.</w:t>
            </w:r>
          </w:p>
        </w:tc>
        <w:tc>
          <w:tcPr>
            <w:tcW w:w="5631" w:type="dxa"/>
            <w:vAlign w:val="center"/>
          </w:tcPr>
          <w:p w:rsidR="002B01CE" w:rsidRPr="00204181" w:rsidRDefault="002B01CE" w:rsidP="00457869">
            <w:pPr>
              <w:rPr>
                <w:color w:val="000000" w:themeColor="text1"/>
              </w:rPr>
            </w:pPr>
            <w:r w:rsidRPr="00204181">
              <w:rPr>
                <w:color w:val="000000" w:themeColor="text1"/>
              </w:rPr>
              <w:t>Артезианская скважина № 3 с. Ферзиково</w:t>
            </w:r>
          </w:p>
        </w:tc>
        <w:tc>
          <w:tcPr>
            <w:tcW w:w="1322" w:type="dxa"/>
            <w:vAlign w:val="center"/>
          </w:tcPr>
          <w:p w:rsidR="002B01CE" w:rsidRPr="00204181" w:rsidRDefault="002B01CE" w:rsidP="00C86761">
            <w:pPr>
              <w:jc w:val="center"/>
              <w:rPr>
                <w:color w:val="000000" w:themeColor="text1"/>
              </w:rPr>
            </w:pPr>
            <w:r w:rsidRPr="00204181">
              <w:rPr>
                <w:color w:val="000000" w:themeColor="text1"/>
              </w:rPr>
              <w:t>33</w:t>
            </w:r>
          </w:p>
        </w:tc>
        <w:tc>
          <w:tcPr>
            <w:tcW w:w="2499" w:type="dxa"/>
            <w:vAlign w:val="center"/>
          </w:tcPr>
          <w:p w:rsidR="002B01CE" w:rsidRPr="00204181" w:rsidRDefault="002B01CE" w:rsidP="00C86761">
            <w:pPr>
              <w:jc w:val="center"/>
              <w:rPr>
                <w:color w:val="000000" w:themeColor="text1"/>
              </w:rPr>
            </w:pPr>
            <w:r w:rsidRPr="00204181">
              <w:rPr>
                <w:color w:val="000000" w:themeColor="text1"/>
              </w:rPr>
              <w:t>10</w:t>
            </w:r>
          </w:p>
        </w:tc>
      </w:tr>
      <w:tr w:rsidR="002B01CE" w:rsidRPr="00204181" w:rsidTr="00A727F2">
        <w:trPr>
          <w:trHeight w:val="421"/>
          <w:jc w:val="center"/>
        </w:trPr>
        <w:tc>
          <w:tcPr>
            <w:tcW w:w="749" w:type="dxa"/>
            <w:vAlign w:val="center"/>
          </w:tcPr>
          <w:p w:rsidR="002B01CE" w:rsidRPr="00204181" w:rsidRDefault="002B01CE" w:rsidP="00457869">
            <w:pPr>
              <w:jc w:val="center"/>
              <w:rPr>
                <w:color w:val="000000" w:themeColor="text1"/>
              </w:rPr>
            </w:pPr>
            <w:r w:rsidRPr="00204181">
              <w:rPr>
                <w:color w:val="000000" w:themeColor="text1"/>
              </w:rPr>
              <w:t>4.</w:t>
            </w:r>
          </w:p>
        </w:tc>
        <w:tc>
          <w:tcPr>
            <w:tcW w:w="5631" w:type="dxa"/>
            <w:vAlign w:val="center"/>
          </w:tcPr>
          <w:p w:rsidR="002B01CE" w:rsidRPr="00204181" w:rsidRDefault="002B01CE" w:rsidP="00457869">
            <w:pPr>
              <w:rPr>
                <w:color w:val="000000" w:themeColor="text1"/>
              </w:rPr>
            </w:pPr>
            <w:r w:rsidRPr="00204181">
              <w:rPr>
                <w:color w:val="000000" w:themeColor="text1"/>
              </w:rPr>
              <w:t>Артезианская скважина № 4 дер. Старо-Селиваново</w:t>
            </w:r>
          </w:p>
        </w:tc>
        <w:tc>
          <w:tcPr>
            <w:tcW w:w="1322" w:type="dxa"/>
            <w:vAlign w:val="center"/>
          </w:tcPr>
          <w:p w:rsidR="002B01CE" w:rsidRPr="00204181" w:rsidRDefault="002B01CE" w:rsidP="00C86761">
            <w:pPr>
              <w:jc w:val="center"/>
              <w:rPr>
                <w:color w:val="000000" w:themeColor="text1"/>
              </w:rPr>
            </w:pPr>
            <w:r w:rsidRPr="00204181">
              <w:rPr>
                <w:color w:val="000000" w:themeColor="text1"/>
              </w:rPr>
              <w:t>34</w:t>
            </w:r>
          </w:p>
        </w:tc>
        <w:tc>
          <w:tcPr>
            <w:tcW w:w="2499" w:type="dxa"/>
            <w:vAlign w:val="center"/>
          </w:tcPr>
          <w:p w:rsidR="002B01CE" w:rsidRPr="00204181" w:rsidRDefault="002B01CE" w:rsidP="00C86761">
            <w:pPr>
              <w:jc w:val="center"/>
              <w:rPr>
                <w:color w:val="000000" w:themeColor="text1"/>
              </w:rPr>
            </w:pPr>
            <w:r w:rsidRPr="00204181">
              <w:rPr>
                <w:color w:val="000000" w:themeColor="text1"/>
              </w:rPr>
              <w:t>10</w:t>
            </w:r>
          </w:p>
        </w:tc>
      </w:tr>
      <w:tr w:rsidR="00C16332" w:rsidRPr="00204181" w:rsidTr="00C16332">
        <w:trPr>
          <w:jc w:val="center"/>
        </w:trPr>
        <w:tc>
          <w:tcPr>
            <w:tcW w:w="749" w:type="dxa"/>
            <w:vAlign w:val="center"/>
          </w:tcPr>
          <w:p w:rsidR="00C16332" w:rsidRPr="00204181" w:rsidRDefault="00C16332" w:rsidP="00C16332">
            <w:pPr>
              <w:jc w:val="center"/>
              <w:rPr>
                <w:b/>
                <w:color w:val="000000" w:themeColor="text1"/>
              </w:rPr>
            </w:pPr>
            <w:r w:rsidRPr="00204181">
              <w:rPr>
                <w:b/>
                <w:color w:val="000000" w:themeColor="text1"/>
              </w:rPr>
              <w:t>№</w:t>
            </w:r>
          </w:p>
          <w:p w:rsidR="00C16332" w:rsidRPr="00204181" w:rsidRDefault="00C16332" w:rsidP="00C16332">
            <w:pPr>
              <w:jc w:val="center"/>
              <w:rPr>
                <w:b/>
                <w:color w:val="000000" w:themeColor="text1"/>
              </w:rPr>
            </w:pPr>
            <w:r w:rsidRPr="00204181">
              <w:rPr>
                <w:b/>
                <w:color w:val="000000" w:themeColor="text1"/>
              </w:rPr>
              <w:t>п/п</w:t>
            </w:r>
          </w:p>
        </w:tc>
        <w:tc>
          <w:tcPr>
            <w:tcW w:w="5631" w:type="dxa"/>
            <w:vAlign w:val="center"/>
          </w:tcPr>
          <w:p w:rsidR="00C16332" w:rsidRPr="00204181" w:rsidRDefault="00C16332" w:rsidP="00333A7D">
            <w:pPr>
              <w:jc w:val="center"/>
              <w:rPr>
                <w:b/>
                <w:color w:val="000000" w:themeColor="text1"/>
              </w:rPr>
            </w:pPr>
            <w:r w:rsidRPr="00204181">
              <w:rPr>
                <w:b/>
                <w:color w:val="000000" w:themeColor="text1"/>
              </w:rPr>
              <w:t xml:space="preserve">Местоположение </w:t>
            </w:r>
            <w:r w:rsidR="00333A7D" w:rsidRPr="00204181">
              <w:rPr>
                <w:b/>
                <w:color w:val="000000" w:themeColor="text1"/>
              </w:rPr>
              <w:t>водонапорной башни</w:t>
            </w:r>
          </w:p>
        </w:tc>
        <w:tc>
          <w:tcPr>
            <w:tcW w:w="1322" w:type="dxa"/>
            <w:vAlign w:val="center"/>
          </w:tcPr>
          <w:p w:rsidR="00C16332" w:rsidRPr="00204181" w:rsidRDefault="00C16332" w:rsidP="00C16332">
            <w:pPr>
              <w:ind w:left="-65" w:right="-177"/>
              <w:jc w:val="center"/>
              <w:rPr>
                <w:b/>
                <w:color w:val="000000" w:themeColor="text1"/>
              </w:rPr>
            </w:pPr>
            <w:r w:rsidRPr="00204181">
              <w:rPr>
                <w:b/>
                <w:color w:val="000000" w:themeColor="text1"/>
              </w:rPr>
              <w:t>Высота, м</w:t>
            </w:r>
          </w:p>
        </w:tc>
        <w:tc>
          <w:tcPr>
            <w:tcW w:w="2499" w:type="dxa"/>
            <w:vAlign w:val="center"/>
          </w:tcPr>
          <w:p w:rsidR="00C16332" w:rsidRPr="00204181" w:rsidRDefault="00C16332" w:rsidP="00C16332">
            <w:pPr>
              <w:jc w:val="center"/>
              <w:rPr>
                <w:b/>
                <w:color w:val="000000" w:themeColor="text1"/>
              </w:rPr>
            </w:pPr>
            <w:r w:rsidRPr="00204181">
              <w:rPr>
                <w:b/>
                <w:color w:val="000000" w:themeColor="text1"/>
              </w:rPr>
              <w:t>Объем, м</w:t>
            </w:r>
            <w:r w:rsidRPr="00204181">
              <w:rPr>
                <w:b/>
                <w:color w:val="000000" w:themeColor="text1"/>
                <w:vertAlign w:val="superscript"/>
              </w:rPr>
              <w:t>3</w:t>
            </w:r>
          </w:p>
        </w:tc>
      </w:tr>
      <w:tr w:rsidR="00C16332" w:rsidRPr="00204181" w:rsidTr="00A727F2">
        <w:trPr>
          <w:trHeight w:val="418"/>
          <w:jc w:val="center"/>
        </w:trPr>
        <w:tc>
          <w:tcPr>
            <w:tcW w:w="749" w:type="dxa"/>
            <w:vAlign w:val="center"/>
          </w:tcPr>
          <w:p w:rsidR="00C16332" w:rsidRPr="00204181" w:rsidRDefault="00C16332" w:rsidP="00C16332">
            <w:pPr>
              <w:jc w:val="center"/>
              <w:rPr>
                <w:color w:val="000000" w:themeColor="text1"/>
              </w:rPr>
            </w:pPr>
            <w:r w:rsidRPr="00204181">
              <w:rPr>
                <w:color w:val="000000" w:themeColor="text1"/>
              </w:rPr>
              <w:t>1.</w:t>
            </w:r>
          </w:p>
        </w:tc>
        <w:tc>
          <w:tcPr>
            <w:tcW w:w="5631" w:type="dxa"/>
            <w:vAlign w:val="center"/>
          </w:tcPr>
          <w:p w:rsidR="00C16332" w:rsidRPr="00204181" w:rsidRDefault="00C16332" w:rsidP="00C16332">
            <w:pPr>
              <w:rPr>
                <w:color w:val="000000" w:themeColor="text1"/>
              </w:rPr>
            </w:pPr>
            <w:r w:rsidRPr="00204181">
              <w:rPr>
                <w:color w:val="000000" w:themeColor="text1"/>
              </w:rPr>
              <w:t>Водонапорная башня № 1 с. Ферзиково</w:t>
            </w:r>
          </w:p>
        </w:tc>
        <w:tc>
          <w:tcPr>
            <w:tcW w:w="1322" w:type="dxa"/>
            <w:vAlign w:val="center"/>
          </w:tcPr>
          <w:p w:rsidR="00C16332" w:rsidRPr="00204181" w:rsidRDefault="00C16332" w:rsidP="00C16332">
            <w:pPr>
              <w:jc w:val="center"/>
              <w:rPr>
                <w:color w:val="000000" w:themeColor="text1"/>
              </w:rPr>
            </w:pPr>
            <w:r w:rsidRPr="00204181">
              <w:rPr>
                <w:color w:val="000000" w:themeColor="text1"/>
              </w:rPr>
              <w:t>20</w:t>
            </w:r>
          </w:p>
        </w:tc>
        <w:tc>
          <w:tcPr>
            <w:tcW w:w="2499" w:type="dxa"/>
            <w:vAlign w:val="center"/>
          </w:tcPr>
          <w:p w:rsidR="00C16332" w:rsidRPr="00204181" w:rsidRDefault="00C16332" w:rsidP="00C16332">
            <w:pPr>
              <w:jc w:val="center"/>
              <w:rPr>
                <w:color w:val="000000" w:themeColor="text1"/>
              </w:rPr>
            </w:pPr>
            <w:r w:rsidRPr="00204181">
              <w:rPr>
                <w:color w:val="000000" w:themeColor="text1"/>
              </w:rPr>
              <w:t>25</w:t>
            </w:r>
          </w:p>
        </w:tc>
      </w:tr>
      <w:tr w:rsidR="00C16332" w:rsidRPr="00204181" w:rsidTr="00A727F2">
        <w:trPr>
          <w:trHeight w:val="418"/>
          <w:jc w:val="center"/>
        </w:trPr>
        <w:tc>
          <w:tcPr>
            <w:tcW w:w="749" w:type="dxa"/>
            <w:vAlign w:val="center"/>
          </w:tcPr>
          <w:p w:rsidR="00C16332" w:rsidRPr="00204181" w:rsidRDefault="00C16332" w:rsidP="00C16332">
            <w:pPr>
              <w:jc w:val="center"/>
              <w:rPr>
                <w:color w:val="000000" w:themeColor="text1"/>
              </w:rPr>
            </w:pPr>
            <w:r w:rsidRPr="00204181">
              <w:rPr>
                <w:color w:val="000000" w:themeColor="text1"/>
              </w:rPr>
              <w:t>2.</w:t>
            </w:r>
          </w:p>
        </w:tc>
        <w:tc>
          <w:tcPr>
            <w:tcW w:w="5631" w:type="dxa"/>
            <w:vAlign w:val="center"/>
          </w:tcPr>
          <w:p w:rsidR="00C16332" w:rsidRPr="00204181" w:rsidRDefault="00C16332" w:rsidP="00C16332">
            <w:pPr>
              <w:rPr>
                <w:color w:val="000000" w:themeColor="text1"/>
              </w:rPr>
            </w:pPr>
            <w:r w:rsidRPr="00204181">
              <w:rPr>
                <w:color w:val="000000" w:themeColor="text1"/>
              </w:rPr>
              <w:t>Водонапорная башня № 2 с. Ферзиково</w:t>
            </w:r>
          </w:p>
        </w:tc>
        <w:tc>
          <w:tcPr>
            <w:tcW w:w="1322" w:type="dxa"/>
            <w:vAlign w:val="center"/>
          </w:tcPr>
          <w:p w:rsidR="00C16332" w:rsidRPr="00204181" w:rsidRDefault="00C16332" w:rsidP="00C16332">
            <w:pPr>
              <w:jc w:val="center"/>
              <w:rPr>
                <w:color w:val="000000" w:themeColor="text1"/>
              </w:rPr>
            </w:pPr>
            <w:r w:rsidRPr="00204181">
              <w:rPr>
                <w:color w:val="000000" w:themeColor="text1"/>
              </w:rPr>
              <w:t>15</w:t>
            </w:r>
          </w:p>
        </w:tc>
        <w:tc>
          <w:tcPr>
            <w:tcW w:w="2499" w:type="dxa"/>
            <w:vAlign w:val="center"/>
          </w:tcPr>
          <w:p w:rsidR="00C16332" w:rsidRPr="00204181" w:rsidRDefault="00C16332" w:rsidP="00C16332">
            <w:pPr>
              <w:jc w:val="center"/>
              <w:rPr>
                <w:color w:val="000000" w:themeColor="text1"/>
              </w:rPr>
            </w:pPr>
            <w:r w:rsidRPr="00204181">
              <w:rPr>
                <w:color w:val="000000" w:themeColor="text1"/>
              </w:rPr>
              <w:t>15</w:t>
            </w:r>
          </w:p>
        </w:tc>
      </w:tr>
      <w:tr w:rsidR="00C16332" w:rsidRPr="00204181" w:rsidTr="00A727F2">
        <w:trPr>
          <w:trHeight w:val="418"/>
          <w:jc w:val="center"/>
        </w:trPr>
        <w:tc>
          <w:tcPr>
            <w:tcW w:w="749" w:type="dxa"/>
            <w:vAlign w:val="center"/>
          </w:tcPr>
          <w:p w:rsidR="00C16332" w:rsidRPr="00204181" w:rsidRDefault="00C16332" w:rsidP="00C16332">
            <w:pPr>
              <w:jc w:val="center"/>
              <w:rPr>
                <w:color w:val="000000" w:themeColor="text1"/>
              </w:rPr>
            </w:pPr>
            <w:r w:rsidRPr="00204181">
              <w:rPr>
                <w:color w:val="000000" w:themeColor="text1"/>
              </w:rPr>
              <w:t>3.</w:t>
            </w:r>
          </w:p>
        </w:tc>
        <w:tc>
          <w:tcPr>
            <w:tcW w:w="5631" w:type="dxa"/>
            <w:vAlign w:val="center"/>
          </w:tcPr>
          <w:p w:rsidR="00C16332" w:rsidRPr="00204181" w:rsidRDefault="00C16332" w:rsidP="00C16332">
            <w:pPr>
              <w:rPr>
                <w:color w:val="000000" w:themeColor="text1"/>
              </w:rPr>
            </w:pPr>
            <w:r w:rsidRPr="00204181">
              <w:rPr>
                <w:color w:val="000000" w:themeColor="text1"/>
              </w:rPr>
              <w:t>Водонапорная башня № 3 дер. Старо-Селиваново</w:t>
            </w:r>
          </w:p>
        </w:tc>
        <w:tc>
          <w:tcPr>
            <w:tcW w:w="1322" w:type="dxa"/>
            <w:vAlign w:val="center"/>
          </w:tcPr>
          <w:p w:rsidR="00C16332" w:rsidRPr="00204181" w:rsidRDefault="00C16332" w:rsidP="00C16332">
            <w:pPr>
              <w:jc w:val="center"/>
              <w:rPr>
                <w:color w:val="000000" w:themeColor="text1"/>
              </w:rPr>
            </w:pPr>
            <w:r w:rsidRPr="00204181">
              <w:rPr>
                <w:color w:val="000000" w:themeColor="text1"/>
              </w:rPr>
              <w:t>15</w:t>
            </w:r>
          </w:p>
        </w:tc>
        <w:tc>
          <w:tcPr>
            <w:tcW w:w="2499" w:type="dxa"/>
            <w:vAlign w:val="center"/>
          </w:tcPr>
          <w:p w:rsidR="00C16332" w:rsidRPr="00204181" w:rsidRDefault="00C16332" w:rsidP="00C16332">
            <w:pPr>
              <w:jc w:val="center"/>
              <w:rPr>
                <w:color w:val="000000" w:themeColor="text1"/>
              </w:rPr>
            </w:pPr>
            <w:r w:rsidRPr="00204181">
              <w:rPr>
                <w:color w:val="000000" w:themeColor="text1"/>
              </w:rPr>
              <w:t>15</w:t>
            </w:r>
          </w:p>
        </w:tc>
      </w:tr>
    </w:tbl>
    <w:p w:rsidR="00A727F2" w:rsidRDefault="00A727F2" w:rsidP="00E63512">
      <w:pPr>
        <w:shd w:val="clear" w:color="auto" w:fill="FFFFFF"/>
        <w:spacing w:line="276" w:lineRule="auto"/>
        <w:ind w:left="10" w:firstLine="720"/>
        <w:jc w:val="both"/>
        <w:rPr>
          <w:color w:val="000000" w:themeColor="text1"/>
          <w:sz w:val="26"/>
          <w:szCs w:val="26"/>
        </w:rPr>
      </w:pPr>
    </w:p>
    <w:p w:rsidR="00E63512" w:rsidRPr="00204181" w:rsidRDefault="00E63512" w:rsidP="00E63512">
      <w:pPr>
        <w:shd w:val="clear" w:color="auto" w:fill="FFFFFF"/>
        <w:spacing w:line="276" w:lineRule="auto"/>
        <w:ind w:left="10" w:firstLine="720"/>
        <w:jc w:val="both"/>
        <w:rPr>
          <w:color w:val="000000" w:themeColor="text1"/>
          <w:sz w:val="26"/>
          <w:szCs w:val="26"/>
        </w:rPr>
      </w:pPr>
      <w:r w:rsidRPr="00204181">
        <w:rPr>
          <w:color w:val="000000" w:themeColor="text1"/>
          <w:sz w:val="26"/>
          <w:szCs w:val="26"/>
        </w:rPr>
        <w:t>К сети хозяйственно-питьевого водопровода подключены: 7 двухэтажных многоквартирных домов, 35 двухквартирных домов, 34 одноквартирных домов, а также медпункт в дер. Старо-Селиваново.  В административном центре с. Ферзиково, 13 домовладений пользуются водоразборными колонками. В дер. Старо-Селиваново пользуется водоразборными колонками 19 домовладений.</w:t>
      </w:r>
    </w:p>
    <w:p w:rsidR="00E63512" w:rsidRPr="00204181" w:rsidRDefault="00E63512" w:rsidP="00E63512">
      <w:pPr>
        <w:shd w:val="clear" w:color="auto" w:fill="FFFFFF"/>
        <w:spacing w:line="276" w:lineRule="auto"/>
        <w:ind w:left="10" w:firstLine="720"/>
        <w:jc w:val="both"/>
        <w:rPr>
          <w:color w:val="000000" w:themeColor="text1"/>
          <w:sz w:val="26"/>
          <w:szCs w:val="26"/>
        </w:rPr>
      </w:pPr>
      <w:r w:rsidRPr="00204181">
        <w:rPr>
          <w:color w:val="000000" w:themeColor="text1"/>
          <w:sz w:val="26"/>
          <w:szCs w:val="26"/>
        </w:rPr>
        <w:t>Протяженность водопроводных сетей составляет 10,6 км, в том числе чугун диаметром 100 мм – 4,6 км, полиэтилен диаметром 100 мм – 5,0 км, полиэтилен диаметром 50 мм – 1,0 мм. Производительность каждого из трёх глубинных насосов составляет 6,5 м</w:t>
      </w:r>
      <w:r w:rsidRPr="00204181">
        <w:rPr>
          <w:color w:val="000000" w:themeColor="text1"/>
          <w:sz w:val="26"/>
          <w:szCs w:val="26"/>
          <w:vertAlign w:val="superscript"/>
        </w:rPr>
        <w:t>3</w:t>
      </w:r>
      <w:r w:rsidRPr="00204181">
        <w:rPr>
          <w:color w:val="000000" w:themeColor="text1"/>
          <w:sz w:val="26"/>
          <w:szCs w:val="26"/>
        </w:rPr>
        <w:t>/час.</w:t>
      </w:r>
      <w:r w:rsidR="002B01CE" w:rsidRPr="00204181">
        <w:rPr>
          <w:color w:val="000000" w:themeColor="text1"/>
          <w:sz w:val="26"/>
          <w:szCs w:val="26"/>
        </w:rPr>
        <w:t xml:space="preserve"> 18 колодцев общего пользования и частного пользования.</w:t>
      </w:r>
    </w:p>
    <w:p w:rsidR="00FD5307" w:rsidRPr="00204181" w:rsidRDefault="00FD5307" w:rsidP="00C5626E">
      <w:pPr>
        <w:shd w:val="clear" w:color="auto" w:fill="FFFFFF"/>
        <w:spacing w:line="276" w:lineRule="auto"/>
        <w:ind w:left="10" w:firstLine="720"/>
        <w:jc w:val="both"/>
        <w:rPr>
          <w:color w:val="000000" w:themeColor="text1"/>
          <w:sz w:val="26"/>
          <w:szCs w:val="26"/>
        </w:rPr>
      </w:pPr>
      <w:r w:rsidRPr="00204181">
        <w:rPr>
          <w:color w:val="000000" w:themeColor="text1"/>
          <w:sz w:val="26"/>
          <w:szCs w:val="26"/>
        </w:rPr>
        <w:t xml:space="preserve">Ранее централизованная система водоснабжения действовала в дер. </w:t>
      </w:r>
      <w:r w:rsidR="00E63512" w:rsidRPr="00204181">
        <w:rPr>
          <w:color w:val="000000" w:themeColor="text1"/>
          <w:sz w:val="26"/>
          <w:szCs w:val="26"/>
        </w:rPr>
        <w:t>Черкасово</w:t>
      </w:r>
      <w:r w:rsidR="009F2FF6" w:rsidRPr="00204181">
        <w:rPr>
          <w:color w:val="000000" w:themeColor="text1"/>
          <w:sz w:val="26"/>
          <w:szCs w:val="26"/>
        </w:rPr>
        <w:t xml:space="preserve"> </w:t>
      </w:r>
      <w:r w:rsidR="00E63512" w:rsidRPr="00204181">
        <w:rPr>
          <w:color w:val="000000" w:themeColor="text1"/>
          <w:sz w:val="26"/>
          <w:szCs w:val="26"/>
        </w:rPr>
        <w:t>и</w:t>
      </w:r>
      <w:r w:rsidRPr="00204181">
        <w:rPr>
          <w:color w:val="000000" w:themeColor="text1"/>
          <w:sz w:val="26"/>
          <w:szCs w:val="26"/>
        </w:rPr>
        <w:t xml:space="preserve"> дер. </w:t>
      </w:r>
      <w:r w:rsidR="00E63512" w:rsidRPr="00204181">
        <w:rPr>
          <w:color w:val="000000" w:themeColor="text1"/>
          <w:sz w:val="26"/>
          <w:szCs w:val="26"/>
        </w:rPr>
        <w:t>Александровка</w:t>
      </w:r>
      <w:r w:rsidRPr="00204181">
        <w:rPr>
          <w:color w:val="000000" w:themeColor="text1"/>
          <w:sz w:val="26"/>
          <w:szCs w:val="26"/>
        </w:rPr>
        <w:t xml:space="preserve"> в настоящее время системы не </w:t>
      </w:r>
      <w:r w:rsidR="00E63512" w:rsidRPr="00204181">
        <w:rPr>
          <w:color w:val="000000" w:themeColor="text1"/>
          <w:sz w:val="26"/>
          <w:szCs w:val="26"/>
        </w:rPr>
        <w:t>функционирует</w:t>
      </w:r>
      <w:r w:rsidRPr="00204181">
        <w:rPr>
          <w:color w:val="000000" w:themeColor="text1"/>
          <w:sz w:val="26"/>
          <w:szCs w:val="26"/>
        </w:rPr>
        <w:t>.</w:t>
      </w:r>
    </w:p>
    <w:p w:rsidR="00C16332" w:rsidRPr="00204181" w:rsidRDefault="00C16332" w:rsidP="00C5626E">
      <w:pPr>
        <w:shd w:val="clear" w:color="auto" w:fill="FFFFFF"/>
        <w:spacing w:line="276" w:lineRule="auto"/>
        <w:ind w:left="10" w:firstLine="720"/>
        <w:jc w:val="both"/>
        <w:rPr>
          <w:color w:val="000000" w:themeColor="text1"/>
          <w:sz w:val="26"/>
          <w:szCs w:val="26"/>
        </w:rPr>
      </w:pPr>
    </w:p>
    <w:p w:rsidR="00CA679F" w:rsidRPr="00204181" w:rsidRDefault="00CA679F" w:rsidP="00AA474A">
      <w:pPr>
        <w:spacing w:line="276" w:lineRule="auto"/>
        <w:ind w:firstLine="720"/>
        <w:rPr>
          <w:b/>
          <w:i/>
          <w:color w:val="000000" w:themeColor="text1"/>
          <w:sz w:val="26"/>
          <w:szCs w:val="26"/>
        </w:rPr>
      </w:pPr>
      <w:r w:rsidRPr="00204181">
        <w:rPr>
          <w:b/>
          <w:i/>
          <w:color w:val="000000" w:themeColor="text1"/>
          <w:sz w:val="26"/>
          <w:szCs w:val="26"/>
        </w:rPr>
        <w:t>Водоотведение</w:t>
      </w:r>
    </w:p>
    <w:p w:rsidR="0016116C" w:rsidRDefault="0016116C" w:rsidP="00C86761">
      <w:pPr>
        <w:shd w:val="clear" w:color="auto" w:fill="FFFFFF"/>
        <w:spacing w:line="276" w:lineRule="auto"/>
        <w:ind w:left="10" w:firstLine="720"/>
        <w:jc w:val="both"/>
        <w:rPr>
          <w:color w:val="000000" w:themeColor="text1"/>
          <w:sz w:val="26"/>
          <w:szCs w:val="26"/>
        </w:rPr>
      </w:pPr>
      <w:r w:rsidRPr="00204181">
        <w:rPr>
          <w:color w:val="000000" w:themeColor="text1"/>
          <w:sz w:val="26"/>
          <w:szCs w:val="26"/>
        </w:rPr>
        <w:t xml:space="preserve">В настоящее время в с. Ферзиково имеется централизованная сеть канализации. </w:t>
      </w:r>
      <w:r w:rsidR="00333A7D" w:rsidRPr="00204181">
        <w:rPr>
          <w:color w:val="000000" w:themeColor="text1"/>
          <w:sz w:val="26"/>
          <w:szCs w:val="26"/>
        </w:rPr>
        <w:t>Канализационная сеть – самотечная, п</w:t>
      </w:r>
      <w:r w:rsidRPr="00204181">
        <w:rPr>
          <w:color w:val="000000" w:themeColor="text1"/>
          <w:sz w:val="26"/>
          <w:szCs w:val="26"/>
        </w:rPr>
        <w:t>ротяженность</w:t>
      </w:r>
      <w:r w:rsidR="00333A7D" w:rsidRPr="00204181">
        <w:rPr>
          <w:color w:val="000000" w:themeColor="text1"/>
          <w:sz w:val="26"/>
          <w:szCs w:val="26"/>
        </w:rPr>
        <w:t>ю</w:t>
      </w:r>
      <w:r w:rsidRPr="00204181">
        <w:rPr>
          <w:color w:val="000000" w:themeColor="text1"/>
          <w:sz w:val="26"/>
          <w:szCs w:val="26"/>
        </w:rPr>
        <w:t xml:space="preserve"> 2000 м, асбестоцементные трубы диаметром 200 мм. Очистные сооружения разрушены и не функционируют. </w:t>
      </w:r>
      <w:r w:rsidR="00333A7D" w:rsidRPr="00204181">
        <w:rPr>
          <w:color w:val="000000" w:themeColor="text1"/>
          <w:sz w:val="26"/>
          <w:szCs w:val="26"/>
        </w:rPr>
        <w:t xml:space="preserve">Канализационные стоки попадают в канализационную систему и накапливаются в колодцах, где их откачивают и вывозят автомашиной. </w:t>
      </w:r>
      <w:r w:rsidRPr="00204181">
        <w:rPr>
          <w:color w:val="000000" w:themeColor="text1"/>
          <w:sz w:val="26"/>
          <w:szCs w:val="26"/>
        </w:rPr>
        <w:t xml:space="preserve"> Частный сектор пользуется надворными уборными с утилизацией нечистот в компостные ямы. Водоотведение от существующей застройки составляет 7,7 м</w:t>
      </w:r>
      <w:r w:rsidRPr="00204181">
        <w:rPr>
          <w:color w:val="000000" w:themeColor="text1"/>
          <w:sz w:val="26"/>
          <w:szCs w:val="26"/>
          <w:vertAlign w:val="superscript"/>
        </w:rPr>
        <w:t>3</w:t>
      </w:r>
      <w:r w:rsidRPr="00204181">
        <w:rPr>
          <w:color w:val="000000" w:themeColor="text1"/>
          <w:sz w:val="26"/>
          <w:szCs w:val="26"/>
        </w:rPr>
        <w:t xml:space="preserve"> в сутки.</w:t>
      </w:r>
    </w:p>
    <w:p w:rsidR="00A727F2" w:rsidRDefault="00A727F2" w:rsidP="00C86761">
      <w:pPr>
        <w:shd w:val="clear" w:color="auto" w:fill="FFFFFF"/>
        <w:spacing w:line="276" w:lineRule="auto"/>
        <w:ind w:left="10" w:firstLine="720"/>
        <w:jc w:val="both"/>
        <w:rPr>
          <w:color w:val="000000" w:themeColor="text1"/>
          <w:sz w:val="26"/>
          <w:szCs w:val="26"/>
        </w:rPr>
      </w:pPr>
    </w:p>
    <w:p w:rsidR="00A727F2" w:rsidRDefault="00A727F2" w:rsidP="00C86761">
      <w:pPr>
        <w:shd w:val="clear" w:color="auto" w:fill="FFFFFF"/>
        <w:spacing w:line="276" w:lineRule="auto"/>
        <w:ind w:left="10" w:firstLine="720"/>
        <w:jc w:val="both"/>
        <w:rPr>
          <w:color w:val="000000" w:themeColor="text1"/>
          <w:sz w:val="26"/>
          <w:szCs w:val="26"/>
        </w:rPr>
      </w:pPr>
    </w:p>
    <w:p w:rsidR="00312AB2" w:rsidRPr="00204181" w:rsidRDefault="00164599" w:rsidP="005B73F5">
      <w:pPr>
        <w:pStyle w:val="3"/>
        <w:spacing w:before="120" w:after="120" w:line="240" w:lineRule="auto"/>
        <w:jc w:val="center"/>
        <w:rPr>
          <w:color w:val="000000" w:themeColor="text1"/>
          <w:sz w:val="26"/>
          <w:szCs w:val="26"/>
          <w:lang w:val="ru-RU"/>
        </w:rPr>
      </w:pPr>
      <w:bookmarkStart w:id="171" w:name="__RefHeading__426_1612356966"/>
      <w:bookmarkStart w:id="172" w:name="__RefHeading__162_1539069001"/>
      <w:bookmarkStart w:id="173" w:name="__RefHeading__358_276625223"/>
      <w:bookmarkStart w:id="174" w:name="__RefHeading__522_670117999"/>
      <w:bookmarkStart w:id="175" w:name="__RefHeading__129_1212657833"/>
      <w:bookmarkStart w:id="176" w:name="__RefHeading__194_1585558239"/>
      <w:bookmarkStart w:id="177" w:name="__RefHeading__888_1612356966"/>
      <w:bookmarkStart w:id="178" w:name="_Toc98846503"/>
      <w:bookmarkEnd w:id="171"/>
      <w:bookmarkEnd w:id="172"/>
      <w:bookmarkEnd w:id="173"/>
      <w:bookmarkEnd w:id="174"/>
      <w:bookmarkEnd w:id="175"/>
      <w:bookmarkEnd w:id="176"/>
      <w:bookmarkEnd w:id="177"/>
      <w:r w:rsidRPr="00204181">
        <w:rPr>
          <w:color w:val="000000" w:themeColor="text1"/>
          <w:sz w:val="26"/>
          <w:szCs w:val="26"/>
        </w:rPr>
        <w:lastRenderedPageBreak/>
        <w:t>II</w:t>
      </w:r>
      <w:r w:rsidRPr="00204181">
        <w:rPr>
          <w:color w:val="000000" w:themeColor="text1"/>
          <w:sz w:val="26"/>
          <w:szCs w:val="26"/>
          <w:lang w:val="ru-RU"/>
        </w:rPr>
        <w:t>.</w:t>
      </w:r>
      <w:r w:rsidR="00893346" w:rsidRPr="00204181">
        <w:rPr>
          <w:color w:val="000000" w:themeColor="text1"/>
          <w:sz w:val="26"/>
          <w:szCs w:val="26"/>
          <w:lang w:val="ru-RU"/>
        </w:rPr>
        <w:t>6</w:t>
      </w:r>
      <w:r w:rsidRPr="00204181">
        <w:rPr>
          <w:color w:val="000000" w:themeColor="text1"/>
          <w:sz w:val="26"/>
          <w:szCs w:val="26"/>
          <w:lang w:val="ru-RU"/>
        </w:rPr>
        <w:t>.</w:t>
      </w:r>
      <w:r w:rsidR="00312AB2" w:rsidRPr="00204181">
        <w:rPr>
          <w:color w:val="000000" w:themeColor="text1"/>
          <w:sz w:val="26"/>
          <w:szCs w:val="26"/>
          <w:lang w:val="ru-RU"/>
        </w:rPr>
        <w:t>2 Газоснабжение и теплоснабжение</w:t>
      </w:r>
      <w:bookmarkEnd w:id="178"/>
    </w:p>
    <w:p w:rsidR="00123656" w:rsidRPr="00204181" w:rsidRDefault="00123656" w:rsidP="005B73F5">
      <w:pPr>
        <w:ind w:firstLine="720"/>
        <w:rPr>
          <w:b/>
          <w:i/>
          <w:color w:val="000000" w:themeColor="text1"/>
          <w:sz w:val="26"/>
          <w:szCs w:val="26"/>
        </w:rPr>
      </w:pPr>
      <w:bookmarkStart w:id="179" w:name="__RefHeading__428_1612356966"/>
      <w:bookmarkStart w:id="180" w:name="__RefHeading__164_1539069001"/>
      <w:bookmarkStart w:id="181" w:name="__RefHeading__360_276625223"/>
      <w:bookmarkStart w:id="182" w:name="__RefHeading__524_670117999"/>
      <w:bookmarkStart w:id="183" w:name="__RefHeading__131_1212657833"/>
      <w:bookmarkStart w:id="184" w:name="__RefHeading__196_1585558239"/>
      <w:bookmarkStart w:id="185" w:name="__RefHeading__890_1612356966"/>
      <w:bookmarkEnd w:id="179"/>
      <w:bookmarkEnd w:id="180"/>
      <w:bookmarkEnd w:id="181"/>
      <w:bookmarkEnd w:id="182"/>
      <w:bookmarkEnd w:id="183"/>
      <w:bookmarkEnd w:id="184"/>
      <w:bookmarkEnd w:id="185"/>
      <w:r w:rsidRPr="00204181">
        <w:rPr>
          <w:b/>
          <w:i/>
          <w:color w:val="000000" w:themeColor="text1"/>
          <w:sz w:val="26"/>
          <w:szCs w:val="26"/>
        </w:rPr>
        <w:t>Газоснабжение</w:t>
      </w:r>
    </w:p>
    <w:p w:rsidR="005943BE" w:rsidRPr="00204181" w:rsidRDefault="005943BE" w:rsidP="0038263E">
      <w:pPr>
        <w:shd w:val="clear" w:color="auto" w:fill="FFFFFF"/>
        <w:spacing w:line="276" w:lineRule="auto"/>
        <w:ind w:left="10" w:firstLine="720"/>
        <w:jc w:val="both"/>
        <w:rPr>
          <w:color w:val="000000" w:themeColor="text1"/>
          <w:sz w:val="26"/>
          <w:szCs w:val="26"/>
        </w:rPr>
      </w:pPr>
      <w:r w:rsidRPr="00204181">
        <w:rPr>
          <w:color w:val="000000" w:themeColor="text1"/>
          <w:sz w:val="26"/>
          <w:szCs w:val="26"/>
        </w:rPr>
        <w:t xml:space="preserve">В настоящее время на территории сельского поселения газифицированы </w:t>
      </w:r>
      <w:r w:rsidR="0038263E" w:rsidRPr="00204181">
        <w:rPr>
          <w:color w:val="000000" w:themeColor="text1"/>
          <w:sz w:val="26"/>
          <w:szCs w:val="26"/>
        </w:rPr>
        <w:t xml:space="preserve">шестнадцать </w:t>
      </w:r>
      <w:r w:rsidRPr="00204181">
        <w:rPr>
          <w:color w:val="000000" w:themeColor="text1"/>
          <w:sz w:val="26"/>
          <w:szCs w:val="26"/>
        </w:rPr>
        <w:t>населенных пунктов</w:t>
      </w:r>
      <w:r w:rsidR="0052120E" w:rsidRPr="00204181">
        <w:rPr>
          <w:color w:val="000000" w:themeColor="text1"/>
          <w:sz w:val="26"/>
          <w:szCs w:val="26"/>
        </w:rPr>
        <w:t>:</w:t>
      </w:r>
      <w:r w:rsidRPr="00204181">
        <w:rPr>
          <w:color w:val="000000" w:themeColor="text1"/>
          <w:sz w:val="26"/>
          <w:szCs w:val="26"/>
        </w:rPr>
        <w:t xml:space="preserve"> с. </w:t>
      </w:r>
      <w:r w:rsidR="00572403" w:rsidRPr="00204181">
        <w:rPr>
          <w:color w:val="000000" w:themeColor="text1"/>
          <w:sz w:val="26"/>
          <w:szCs w:val="26"/>
        </w:rPr>
        <w:t>Ферзиково, дер. Старо-Селиваново, дер. Бунаково, дер. Мешково, дер. Тибекино</w:t>
      </w:r>
      <w:r w:rsidR="0038263E" w:rsidRPr="00204181">
        <w:rPr>
          <w:color w:val="000000" w:themeColor="text1"/>
          <w:sz w:val="26"/>
          <w:szCs w:val="26"/>
        </w:rPr>
        <w:t>, дер. Кросна, дер. Александровка, дер. Хомяково, дер. Петровка, дер. Елькино, дер. Черкасово, дер. Максимово, дер. Высоцкое, дер. Козловка, дер. Александровка, дер. Никольское.</w:t>
      </w:r>
    </w:p>
    <w:p w:rsidR="005943BE" w:rsidRPr="00204181" w:rsidRDefault="00C90363" w:rsidP="00C90363">
      <w:pPr>
        <w:widowControl w:val="0"/>
        <w:spacing w:line="276" w:lineRule="auto"/>
        <w:ind w:firstLine="709"/>
        <w:jc w:val="both"/>
        <w:rPr>
          <w:color w:val="000000" w:themeColor="text1"/>
          <w:sz w:val="26"/>
          <w:szCs w:val="26"/>
        </w:rPr>
      </w:pPr>
      <w:r w:rsidRPr="00204181">
        <w:rPr>
          <w:color w:val="000000" w:themeColor="text1"/>
          <w:sz w:val="26"/>
          <w:szCs w:val="26"/>
        </w:rPr>
        <w:t xml:space="preserve">По территории сельского поселения проходит газопровод-отвод к г. Калуге от магистрального газопровода Острогожск-Белоусово. Отвод магистрального газопровода введен в эксплуатацию в 1984 году. Его общая протяженность - 42 км. В пределах сельского поселения </w:t>
      </w:r>
      <w:r w:rsidR="00057280" w:rsidRPr="00204181">
        <w:rPr>
          <w:color w:val="000000" w:themeColor="text1"/>
          <w:sz w:val="26"/>
          <w:szCs w:val="26"/>
        </w:rPr>
        <w:t>-</w:t>
      </w:r>
      <w:r w:rsidRPr="00204181">
        <w:rPr>
          <w:color w:val="000000" w:themeColor="text1"/>
          <w:sz w:val="26"/>
          <w:szCs w:val="26"/>
        </w:rPr>
        <w:t xml:space="preserve"> 19 км; диаметр - 219 мм, толщина стенки - 7 мм, сталь; проектное давление - 55,0 кгс.см.кв.; проектная производительность - 262,8 млн.м</w:t>
      </w:r>
      <w:r w:rsidRPr="00204181">
        <w:rPr>
          <w:color w:val="000000" w:themeColor="text1"/>
          <w:sz w:val="26"/>
          <w:szCs w:val="26"/>
          <w:vertAlign w:val="superscript"/>
        </w:rPr>
        <w:t>3</w:t>
      </w:r>
      <w:r w:rsidRPr="00204181">
        <w:rPr>
          <w:color w:val="000000" w:themeColor="text1"/>
          <w:sz w:val="26"/>
          <w:szCs w:val="26"/>
        </w:rPr>
        <w:t xml:space="preserve">/год. От магистрального газопровода газ поступает на ГРС «Ферзиково» и ГРС «Бебелево», далее по распределительной сети </w:t>
      </w:r>
      <w:r w:rsidR="004F4CF8" w:rsidRPr="00204181">
        <w:rPr>
          <w:color w:val="000000" w:themeColor="text1"/>
          <w:sz w:val="26"/>
          <w:szCs w:val="26"/>
        </w:rPr>
        <w:t xml:space="preserve">подается </w:t>
      </w:r>
      <w:r w:rsidRPr="00204181">
        <w:rPr>
          <w:color w:val="000000" w:themeColor="text1"/>
          <w:sz w:val="26"/>
          <w:szCs w:val="26"/>
        </w:rPr>
        <w:t xml:space="preserve">до потребителей </w:t>
      </w:r>
      <w:r w:rsidR="004F4CF8" w:rsidRPr="00204181">
        <w:rPr>
          <w:color w:val="000000" w:themeColor="text1"/>
          <w:sz w:val="26"/>
          <w:szCs w:val="26"/>
        </w:rPr>
        <w:t xml:space="preserve">сельского </w:t>
      </w:r>
      <w:r w:rsidRPr="00204181">
        <w:rPr>
          <w:color w:val="000000" w:themeColor="text1"/>
          <w:sz w:val="26"/>
          <w:szCs w:val="26"/>
        </w:rPr>
        <w:t xml:space="preserve">поселения. </w:t>
      </w:r>
      <w:r w:rsidR="005943BE" w:rsidRPr="00204181">
        <w:rPr>
          <w:color w:val="000000" w:themeColor="text1"/>
          <w:sz w:val="26"/>
          <w:szCs w:val="26"/>
        </w:rPr>
        <w:t>Распределение газа по давлению осуществляется по 3-х ступенчатой схеме</w:t>
      </w:r>
      <w:r w:rsidR="00CC5AFA" w:rsidRPr="00204181">
        <w:rPr>
          <w:color w:val="000000" w:themeColor="text1"/>
          <w:sz w:val="26"/>
          <w:szCs w:val="26"/>
        </w:rPr>
        <w:t>:</w:t>
      </w:r>
      <w:r w:rsidR="005943BE" w:rsidRPr="00204181">
        <w:rPr>
          <w:color w:val="000000" w:themeColor="text1"/>
          <w:sz w:val="26"/>
          <w:szCs w:val="26"/>
        </w:rPr>
        <w:t xml:space="preserve"> газопроводами высокого давления до 0,</w:t>
      </w:r>
      <w:r w:rsidR="00CC5AFA" w:rsidRPr="00204181">
        <w:rPr>
          <w:color w:val="000000" w:themeColor="text1"/>
          <w:sz w:val="26"/>
          <w:szCs w:val="26"/>
        </w:rPr>
        <w:t>6</w:t>
      </w:r>
      <w:r w:rsidR="005943BE" w:rsidRPr="00204181">
        <w:rPr>
          <w:color w:val="000000" w:themeColor="text1"/>
          <w:sz w:val="26"/>
          <w:szCs w:val="26"/>
        </w:rPr>
        <w:t xml:space="preserve"> МПа, газопроводами среднего давления и газопроводами низкого давления до 0,005 МПа. </w:t>
      </w:r>
    </w:p>
    <w:p w:rsidR="006B2F13" w:rsidRPr="00204181" w:rsidRDefault="006B2F13" w:rsidP="005943BE">
      <w:pPr>
        <w:widowControl w:val="0"/>
        <w:spacing w:line="276" w:lineRule="auto"/>
        <w:ind w:firstLine="709"/>
        <w:jc w:val="both"/>
        <w:rPr>
          <w:color w:val="000000" w:themeColor="text1"/>
          <w:sz w:val="26"/>
          <w:szCs w:val="26"/>
        </w:rPr>
      </w:pPr>
      <w:r w:rsidRPr="00204181">
        <w:rPr>
          <w:color w:val="000000" w:themeColor="text1"/>
          <w:sz w:val="26"/>
          <w:szCs w:val="26"/>
        </w:rPr>
        <w:t xml:space="preserve">На первую очередь к газификации планируются следующие населенные пункты: дер. </w:t>
      </w:r>
      <w:r w:rsidR="005A1645" w:rsidRPr="00204181">
        <w:rPr>
          <w:color w:val="000000" w:themeColor="text1"/>
          <w:sz w:val="26"/>
          <w:szCs w:val="26"/>
        </w:rPr>
        <w:t>Новолоки</w:t>
      </w:r>
      <w:r w:rsidRPr="00204181">
        <w:rPr>
          <w:color w:val="000000" w:themeColor="text1"/>
          <w:sz w:val="26"/>
          <w:szCs w:val="26"/>
        </w:rPr>
        <w:t xml:space="preserve">, дер. </w:t>
      </w:r>
      <w:r w:rsidR="005A1645" w:rsidRPr="00204181">
        <w:rPr>
          <w:color w:val="000000" w:themeColor="text1"/>
          <w:sz w:val="26"/>
          <w:szCs w:val="26"/>
        </w:rPr>
        <w:t>Перерушево</w:t>
      </w:r>
      <w:r w:rsidRPr="00204181">
        <w:rPr>
          <w:color w:val="000000" w:themeColor="text1"/>
          <w:sz w:val="26"/>
          <w:szCs w:val="26"/>
        </w:rPr>
        <w:t xml:space="preserve">, дер. </w:t>
      </w:r>
      <w:r w:rsidR="005A1645" w:rsidRPr="00204181">
        <w:rPr>
          <w:color w:val="000000" w:themeColor="text1"/>
          <w:sz w:val="26"/>
          <w:szCs w:val="26"/>
        </w:rPr>
        <w:t>Комола</w:t>
      </w:r>
      <w:r w:rsidRPr="00204181">
        <w:rPr>
          <w:color w:val="000000" w:themeColor="text1"/>
          <w:sz w:val="26"/>
          <w:szCs w:val="26"/>
        </w:rPr>
        <w:t xml:space="preserve">, </w:t>
      </w:r>
      <w:r w:rsidR="005A1645" w:rsidRPr="00204181">
        <w:rPr>
          <w:bCs/>
          <w:color w:val="000000" w:themeColor="text1"/>
          <w:sz w:val="26"/>
          <w:szCs w:val="26"/>
          <w:lang w:eastAsia="ru-RU"/>
        </w:rPr>
        <w:t>ж/д р-д. Перерушево</w:t>
      </w:r>
      <w:r w:rsidR="005A1645" w:rsidRPr="00204181">
        <w:rPr>
          <w:color w:val="000000" w:themeColor="text1"/>
          <w:sz w:val="26"/>
          <w:szCs w:val="26"/>
        </w:rPr>
        <w:t>, дер. Каменка</w:t>
      </w:r>
      <w:r w:rsidR="00A727F2">
        <w:rPr>
          <w:color w:val="000000" w:themeColor="text1"/>
          <w:sz w:val="26"/>
          <w:szCs w:val="26"/>
        </w:rPr>
        <w:t xml:space="preserve"> и</w:t>
      </w:r>
      <w:r w:rsidR="005A1645" w:rsidRPr="00204181">
        <w:rPr>
          <w:color w:val="000000" w:themeColor="text1"/>
          <w:sz w:val="26"/>
          <w:szCs w:val="26"/>
        </w:rPr>
        <w:t xml:space="preserve"> дер. Китаево.</w:t>
      </w:r>
    </w:p>
    <w:p w:rsidR="006B2F13" w:rsidRPr="00204181" w:rsidRDefault="006B2F13" w:rsidP="005943BE">
      <w:pPr>
        <w:widowControl w:val="0"/>
        <w:spacing w:line="276" w:lineRule="auto"/>
        <w:ind w:firstLine="709"/>
        <w:jc w:val="both"/>
        <w:rPr>
          <w:color w:val="000000" w:themeColor="text1"/>
          <w:sz w:val="26"/>
          <w:szCs w:val="26"/>
        </w:rPr>
      </w:pPr>
    </w:p>
    <w:p w:rsidR="002E0DC5" w:rsidRPr="00204181" w:rsidRDefault="00715CE9" w:rsidP="00715CE9">
      <w:pPr>
        <w:spacing w:line="276" w:lineRule="auto"/>
        <w:ind w:firstLine="720"/>
        <w:rPr>
          <w:b/>
          <w:i/>
          <w:color w:val="000000" w:themeColor="text1"/>
          <w:sz w:val="26"/>
          <w:szCs w:val="26"/>
        </w:rPr>
      </w:pPr>
      <w:r w:rsidRPr="00204181">
        <w:rPr>
          <w:b/>
          <w:i/>
          <w:color w:val="000000" w:themeColor="text1"/>
          <w:sz w:val="26"/>
          <w:szCs w:val="26"/>
        </w:rPr>
        <w:t>Теплоснабжение</w:t>
      </w:r>
    </w:p>
    <w:p w:rsidR="0058722C" w:rsidRDefault="00057280" w:rsidP="00271B15">
      <w:pPr>
        <w:widowControl w:val="0"/>
        <w:spacing w:line="276" w:lineRule="auto"/>
        <w:ind w:firstLine="709"/>
        <w:jc w:val="both"/>
        <w:rPr>
          <w:color w:val="000000" w:themeColor="text1"/>
          <w:sz w:val="26"/>
          <w:szCs w:val="26"/>
        </w:rPr>
      </w:pPr>
      <w:r w:rsidRPr="00204181">
        <w:rPr>
          <w:color w:val="000000" w:themeColor="text1"/>
          <w:sz w:val="26"/>
          <w:szCs w:val="26"/>
        </w:rPr>
        <w:t xml:space="preserve">На территории сельского поселения централизованная система теплоснабжения отсутствует. Теплоснабжения осуществляется от </w:t>
      </w:r>
      <w:r w:rsidR="00D96170" w:rsidRPr="00204181">
        <w:rPr>
          <w:color w:val="000000" w:themeColor="text1"/>
          <w:sz w:val="26"/>
          <w:szCs w:val="26"/>
        </w:rPr>
        <w:t>индивидуальных источников выработки тепловой энергии.</w:t>
      </w:r>
    </w:p>
    <w:p w:rsidR="00F61DEC" w:rsidRPr="00204181" w:rsidRDefault="00F61DEC" w:rsidP="00271B15">
      <w:pPr>
        <w:widowControl w:val="0"/>
        <w:spacing w:line="276" w:lineRule="auto"/>
        <w:ind w:firstLine="709"/>
        <w:jc w:val="both"/>
        <w:rPr>
          <w:color w:val="000000" w:themeColor="text1"/>
          <w:sz w:val="26"/>
          <w:szCs w:val="26"/>
        </w:rPr>
      </w:pPr>
    </w:p>
    <w:p w:rsidR="00312AB2" w:rsidRPr="00204181" w:rsidRDefault="00164599" w:rsidP="00276DE2">
      <w:pPr>
        <w:pStyle w:val="3"/>
        <w:spacing w:before="120" w:after="120" w:line="240" w:lineRule="auto"/>
        <w:jc w:val="center"/>
        <w:rPr>
          <w:color w:val="000000" w:themeColor="text1"/>
          <w:sz w:val="26"/>
          <w:szCs w:val="26"/>
          <w:lang w:val="ru-RU"/>
        </w:rPr>
      </w:pPr>
      <w:bookmarkStart w:id="186" w:name="_Toc98846504"/>
      <w:r w:rsidRPr="00204181">
        <w:rPr>
          <w:color w:val="000000" w:themeColor="text1"/>
          <w:sz w:val="26"/>
          <w:szCs w:val="26"/>
        </w:rPr>
        <w:t>II</w:t>
      </w:r>
      <w:r w:rsidRPr="00204181">
        <w:rPr>
          <w:color w:val="000000" w:themeColor="text1"/>
          <w:sz w:val="26"/>
          <w:szCs w:val="26"/>
          <w:lang w:val="ru-RU"/>
        </w:rPr>
        <w:t>.</w:t>
      </w:r>
      <w:r w:rsidR="00893346" w:rsidRPr="00204181">
        <w:rPr>
          <w:color w:val="000000" w:themeColor="text1"/>
          <w:sz w:val="26"/>
          <w:szCs w:val="26"/>
          <w:lang w:val="ru-RU"/>
        </w:rPr>
        <w:t>6</w:t>
      </w:r>
      <w:r w:rsidRPr="00204181">
        <w:rPr>
          <w:color w:val="000000" w:themeColor="text1"/>
          <w:sz w:val="26"/>
          <w:szCs w:val="26"/>
          <w:lang w:val="ru-RU"/>
        </w:rPr>
        <w:t xml:space="preserve">.3 </w:t>
      </w:r>
      <w:r w:rsidR="00312AB2" w:rsidRPr="00204181">
        <w:rPr>
          <w:color w:val="000000" w:themeColor="text1"/>
          <w:sz w:val="26"/>
          <w:szCs w:val="26"/>
          <w:lang w:val="ru-RU"/>
        </w:rPr>
        <w:t>Электроснабжение и связь</w:t>
      </w:r>
      <w:bookmarkEnd w:id="186"/>
    </w:p>
    <w:p w:rsidR="00123656" w:rsidRPr="00204181" w:rsidRDefault="00123656" w:rsidP="00AA474A">
      <w:pPr>
        <w:spacing w:line="276" w:lineRule="auto"/>
        <w:ind w:firstLine="720"/>
        <w:rPr>
          <w:b/>
          <w:i/>
          <w:color w:val="000000" w:themeColor="text1"/>
          <w:sz w:val="26"/>
          <w:szCs w:val="26"/>
        </w:rPr>
      </w:pPr>
      <w:r w:rsidRPr="00204181">
        <w:rPr>
          <w:b/>
          <w:i/>
          <w:color w:val="000000" w:themeColor="text1"/>
          <w:sz w:val="26"/>
          <w:szCs w:val="26"/>
        </w:rPr>
        <w:t>Электроснабжение</w:t>
      </w:r>
    </w:p>
    <w:p w:rsidR="00A8652E" w:rsidRPr="00204181" w:rsidRDefault="00714602" w:rsidP="002D4248">
      <w:pPr>
        <w:spacing w:line="276" w:lineRule="auto"/>
        <w:ind w:firstLine="720"/>
        <w:jc w:val="both"/>
        <w:rPr>
          <w:color w:val="000000" w:themeColor="text1"/>
          <w:sz w:val="26"/>
          <w:szCs w:val="26"/>
        </w:rPr>
      </w:pPr>
      <w:r w:rsidRPr="00204181">
        <w:rPr>
          <w:color w:val="000000" w:themeColor="text1"/>
          <w:sz w:val="26"/>
          <w:szCs w:val="26"/>
        </w:rPr>
        <w:t xml:space="preserve">Услуги по передаче электрической энергии на территории сельского поселения осуществляет филиал </w:t>
      </w:r>
      <w:r w:rsidR="00F55A7B" w:rsidRPr="00204181">
        <w:rPr>
          <w:color w:val="000000" w:themeColor="text1"/>
          <w:sz w:val="26"/>
          <w:szCs w:val="26"/>
        </w:rPr>
        <w:t>«</w:t>
      </w:r>
      <w:r w:rsidRPr="00204181">
        <w:rPr>
          <w:color w:val="000000" w:themeColor="text1"/>
          <w:sz w:val="26"/>
          <w:szCs w:val="26"/>
        </w:rPr>
        <w:t>Калугаэнерго</w:t>
      </w:r>
      <w:r w:rsidR="00F55A7B" w:rsidRPr="00204181">
        <w:rPr>
          <w:color w:val="000000" w:themeColor="text1"/>
          <w:sz w:val="26"/>
          <w:szCs w:val="26"/>
        </w:rPr>
        <w:t>»</w:t>
      </w:r>
      <w:r w:rsidRPr="00204181">
        <w:rPr>
          <w:color w:val="000000" w:themeColor="text1"/>
          <w:sz w:val="26"/>
          <w:szCs w:val="26"/>
        </w:rPr>
        <w:t xml:space="preserve"> ПАО </w:t>
      </w:r>
      <w:r w:rsidR="00F55A7B" w:rsidRPr="00204181">
        <w:rPr>
          <w:color w:val="000000" w:themeColor="text1"/>
          <w:sz w:val="26"/>
          <w:szCs w:val="26"/>
        </w:rPr>
        <w:t>«</w:t>
      </w:r>
      <w:r w:rsidRPr="00204181">
        <w:rPr>
          <w:color w:val="000000" w:themeColor="text1"/>
          <w:sz w:val="26"/>
          <w:szCs w:val="26"/>
        </w:rPr>
        <w:t>МРСК Центра и Приволжья</w:t>
      </w:r>
      <w:r w:rsidR="00F55A7B" w:rsidRPr="00204181">
        <w:rPr>
          <w:color w:val="000000" w:themeColor="text1"/>
          <w:sz w:val="26"/>
          <w:szCs w:val="26"/>
        </w:rPr>
        <w:t>»</w:t>
      </w:r>
      <w:r w:rsidRPr="00204181">
        <w:rPr>
          <w:color w:val="000000" w:themeColor="text1"/>
          <w:sz w:val="26"/>
          <w:szCs w:val="26"/>
        </w:rPr>
        <w:t>.</w:t>
      </w:r>
      <w:r w:rsidR="00721B75" w:rsidRPr="00204181">
        <w:rPr>
          <w:color w:val="000000" w:themeColor="text1"/>
          <w:sz w:val="26"/>
          <w:szCs w:val="26"/>
        </w:rPr>
        <w:t xml:space="preserve"> </w:t>
      </w:r>
      <w:r w:rsidRPr="00204181">
        <w:rPr>
          <w:color w:val="000000" w:themeColor="text1"/>
          <w:sz w:val="26"/>
          <w:szCs w:val="26"/>
        </w:rPr>
        <w:t xml:space="preserve">Электроснабжение сельского поселения производится </w:t>
      </w:r>
      <w:r w:rsidR="002D4248" w:rsidRPr="00204181">
        <w:rPr>
          <w:color w:val="000000" w:themeColor="text1"/>
          <w:sz w:val="26"/>
          <w:szCs w:val="26"/>
        </w:rPr>
        <w:t>с электрической подстанции</w:t>
      </w:r>
      <w:r w:rsidR="007D36F3" w:rsidRPr="00204181">
        <w:rPr>
          <w:color w:val="000000" w:themeColor="text1"/>
          <w:sz w:val="26"/>
          <w:szCs w:val="26"/>
        </w:rPr>
        <w:t xml:space="preserve"> </w:t>
      </w:r>
      <w:r w:rsidR="00D96170" w:rsidRPr="00204181">
        <w:rPr>
          <w:color w:val="000000" w:themeColor="text1"/>
          <w:sz w:val="26"/>
          <w:szCs w:val="26"/>
        </w:rPr>
        <w:t xml:space="preserve">ПС </w:t>
      </w:r>
      <w:r w:rsidR="0089767A" w:rsidRPr="00204181">
        <w:rPr>
          <w:color w:val="000000" w:themeColor="text1"/>
          <w:sz w:val="26"/>
          <w:szCs w:val="26"/>
        </w:rPr>
        <w:t>110/</w:t>
      </w:r>
      <w:r w:rsidR="00D96170" w:rsidRPr="00204181">
        <w:rPr>
          <w:color w:val="000000" w:themeColor="text1"/>
          <w:sz w:val="26"/>
          <w:szCs w:val="26"/>
        </w:rPr>
        <w:t>35/10 кВ "</w:t>
      </w:r>
      <w:r w:rsidR="0089767A" w:rsidRPr="00204181">
        <w:rPr>
          <w:color w:val="000000" w:themeColor="text1"/>
          <w:sz w:val="26"/>
          <w:szCs w:val="26"/>
        </w:rPr>
        <w:t>Ферзиково</w:t>
      </w:r>
      <w:r w:rsidR="00D96170" w:rsidRPr="00204181">
        <w:rPr>
          <w:color w:val="000000" w:themeColor="text1"/>
          <w:sz w:val="26"/>
          <w:szCs w:val="26"/>
        </w:rPr>
        <w:t xml:space="preserve">", расположенной в </w:t>
      </w:r>
      <w:r w:rsidR="0089767A" w:rsidRPr="00204181">
        <w:rPr>
          <w:color w:val="000000" w:themeColor="text1"/>
          <w:sz w:val="26"/>
          <w:szCs w:val="26"/>
        </w:rPr>
        <w:t>южной</w:t>
      </w:r>
      <w:r w:rsidR="00D96170" w:rsidRPr="00204181">
        <w:rPr>
          <w:color w:val="000000" w:themeColor="text1"/>
          <w:sz w:val="26"/>
          <w:szCs w:val="26"/>
        </w:rPr>
        <w:t xml:space="preserve"> части с. </w:t>
      </w:r>
      <w:r w:rsidR="0089767A" w:rsidRPr="00204181">
        <w:rPr>
          <w:color w:val="000000" w:themeColor="text1"/>
          <w:sz w:val="26"/>
          <w:szCs w:val="26"/>
        </w:rPr>
        <w:t>Ферзиково</w:t>
      </w:r>
      <w:r w:rsidR="00D96170" w:rsidRPr="00204181">
        <w:rPr>
          <w:color w:val="000000" w:themeColor="text1"/>
          <w:sz w:val="26"/>
          <w:szCs w:val="26"/>
        </w:rPr>
        <w:t xml:space="preserve"> у автодороги "</w:t>
      </w:r>
      <w:r w:rsidR="0089767A" w:rsidRPr="00204181">
        <w:rPr>
          <w:color w:val="000000" w:themeColor="text1"/>
          <w:sz w:val="26"/>
          <w:szCs w:val="26"/>
        </w:rPr>
        <w:t>Ферзиково-Сугоново</w:t>
      </w:r>
      <w:r w:rsidR="00D96170" w:rsidRPr="00204181">
        <w:rPr>
          <w:color w:val="000000" w:themeColor="text1"/>
          <w:sz w:val="26"/>
          <w:szCs w:val="26"/>
        </w:rPr>
        <w:t xml:space="preserve">". </w:t>
      </w:r>
      <w:r w:rsidR="009412E0" w:rsidRPr="00204181">
        <w:rPr>
          <w:color w:val="000000" w:themeColor="text1"/>
          <w:sz w:val="26"/>
          <w:szCs w:val="26"/>
        </w:rPr>
        <w:t xml:space="preserve">Количество трансформаторных пунктов (ТП) на территории сельского поселения составляет </w:t>
      </w:r>
      <w:r w:rsidR="0089767A" w:rsidRPr="00204181">
        <w:rPr>
          <w:color w:val="000000" w:themeColor="text1"/>
          <w:sz w:val="26"/>
          <w:szCs w:val="26"/>
        </w:rPr>
        <w:t>49</w:t>
      </w:r>
      <w:r w:rsidR="009412E0" w:rsidRPr="00204181">
        <w:rPr>
          <w:color w:val="000000" w:themeColor="text1"/>
          <w:sz w:val="26"/>
          <w:szCs w:val="26"/>
        </w:rPr>
        <w:t xml:space="preserve"> шт.</w:t>
      </w:r>
    </w:p>
    <w:p w:rsidR="00276DE2" w:rsidRPr="00204181" w:rsidRDefault="00276DE2" w:rsidP="00445661">
      <w:pPr>
        <w:spacing w:line="276" w:lineRule="auto"/>
        <w:ind w:firstLine="720"/>
        <w:jc w:val="both"/>
        <w:rPr>
          <w:color w:val="000000" w:themeColor="text1"/>
          <w:sz w:val="26"/>
          <w:szCs w:val="26"/>
        </w:rPr>
      </w:pPr>
      <w:r w:rsidRPr="00204181">
        <w:rPr>
          <w:color w:val="000000" w:themeColor="text1"/>
          <w:sz w:val="26"/>
          <w:szCs w:val="26"/>
        </w:rPr>
        <w:t>По территории поселения проход</w:t>
      </w:r>
      <w:r w:rsidR="005B7DEE" w:rsidRPr="00204181">
        <w:rPr>
          <w:color w:val="000000" w:themeColor="text1"/>
          <w:sz w:val="26"/>
          <w:szCs w:val="26"/>
        </w:rPr>
        <w:t>ят</w:t>
      </w:r>
      <w:r w:rsidRPr="00204181">
        <w:rPr>
          <w:color w:val="000000" w:themeColor="text1"/>
          <w:sz w:val="26"/>
          <w:szCs w:val="26"/>
        </w:rPr>
        <w:t xml:space="preserve"> </w:t>
      </w:r>
      <w:r w:rsidR="00385927" w:rsidRPr="00204181">
        <w:rPr>
          <w:color w:val="000000" w:themeColor="text1"/>
          <w:sz w:val="26"/>
          <w:szCs w:val="26"/>
        </w:rPr>
        <w:t>высоковольтн</w:t>
      </w:r>
      <w:r w:rsidR="005B7DEE" w:rsidRPr="00204181">
        <w:rPr>
          <w:color w:val="000000" w:themeColor="text1"/>
          <w:sz w:val="26"/>
          <w:szCs w:val="26"/>
        </w:rPr>
        <w:t>ые</w:t>
      </w:r>
      <w:r w:rsidR="00385927" w:rsidRPr="00204181">
        <w:rPr>
          <w:color w:val="000000" w:themeColor="text1"/>
          <w:sz w:val="26"/>
          <w:szCs w:val="26"/>
        </w:rPr>
        <w:t xml:space="preserve"> лини</w:t>
      </w:r>
      <w:r w:rsidR="005B7DEE" w:rsidRPr="00204181">
        <w:rPr>
          <w:color w:val="000000" w:themeColor="text1"/>
          <w:sz w:val="26"/>
          <w:szCs w:val="26"/>
        </w:rPr>
        <w:t>и</w:t>
      </w:r>
      <w:r w:rsidRPr="00204181">
        <w:rPr>
          <w:color w:val="000000" w:themeColor="text1"/>
          <w:sz w:val="26"/>
          <w:szCs w:val="26"/>
        </w:rPr>
        <w:t xml:space="preserve"> электропередач</w:t>
      </w:r>
      <w:r w:rsidR="00721B75" w:rsidRPr="00204181">
        <w:rPr>
          <w:color w:val="000000" w:themeColor="text1"/>
          <w:sz w:val="26"/>
          <w:szCs w:val="26"/>
        </w:rPr>
        <w:t>и</w:t>
      </w:r>
      <w:r w:rsidR="006718CF" w:rsidRPr="00204181">
        <w:rPr>
          <w:color w:val="000000" w:themeColor="text1"/>
          <w:sz w:val="26"/>
          <w:szCs w:val="26"/>
        </w:rPr>
        <w:t xml:space="preserve">: </w:t>
      </w:r>
      <w:r w:rsidR="0089767A" w:rsidRPr="00204181">
        <w:rPr>
          <w:color w:val="000000" w:themeColor="text1"/>
          <w:sz w:val="26"/>
          <w:szCs w:val="26"/>
        </w:rPr>
        <w:t>ВЛ-110 кВ "Шипово - Ферзиково", ВЛ-110 кВ "Ферзиково-Калуга", ВЛ-35 кВ "Ферзиково - Бебелево", ВЛ-35 кВ "Ферзиково - Сугоново", ВЛ-35 кВ "Ферзиково - Петрищево" и ВЛ-35 кВ "Ферзиково - Богданино"</w:t>
      </w:r>
      <w:r w:rsidR="005B7DEE" w:rsidRPr="00204181">
        <w:rPr>
          <w:color w:val="000000" w:themeColor="text1"/>
          <w:sz w:val="26"/>
          <w:szCs w:val="26"/>
        </w:rPr>
        <w:t>.</w:t>
      </w:r>
      <w:r w:rsidR="00385927" w:rsidRPr="00204181">
        <w:rPr>
          <w:color w:val="000000" w:themeColor="text1"/>
          <w:sz w:val="26"/>
          <w:szCs w:val="26"/>
        </w:rPr>
        <w:t xml:space="preserve"> </w:t>
      </w:r>
      <w:r w:rsidR="002D4248" w:rsidRPr="00204181">
        <w:rPr>
          <w:color w:val="000000" w:themeColor="text1"/>
          <w:sz w:val="26"/>
          <w:szCs w:val="26"/>
        </w:rPr>
        <w:t xml:space="preserve">Протяжённость распределительных сетей 10 кВ составляет </w:t>
      </w:r>
      <w:r w:rsidR="00811C83" w:rsidRPr="00204181">
        <w:rPr>
          <w:color w:val="000000" w:themeColor="text1"/>
          <w:sz w:val="26"/>
          <w:szCs w:val="26"/>
        </w:rPr>
        <w:t>106</w:t>
      </w:r>
      <w:r w:rsidR="002D4248" w:rsidRPr="00204181">
        <w:rPr>
          <w:color w:val="000000" w:themeColor="text1"/>
          <w:sz w:val="26"/>
          <w:szCs w:val="26"/>
        </w:rPr>
        <w:t xml:space="preserve"> км. </w:t>
      </w:r>
    </w:p>
    <w:p w:rsidR="001335AF" w:rsidRPr="00204181" w:rsidRDefault="001335AF" w:rsidP="00AA474A">
      <w:pPr>
        <w:spacing w:line="276" w:lineRule="auto"/>
        <w:ind w:firstLine="720"/>
        <w:rPr>
          <w:b/>
          <w:i/>
          <w:color w:val="000000" w:themeColor="text1"/>
          <w:sz w:val="26"/>
          <w:szCs w:val="26"/>
        </w:rPr>
      </w:pPr>
      <w:r w:rsidRPr="00204181">
        <w:rPr>
          <w:b/>
          <w:i/>
          <w:color w:val="000000" w:themeColor="text1"/>
          <w:sz w:val="26"/>
          <w:szCs w:val="26"/>
        </w:rPr>
        <w:t>Телефонизация</w:t>
      </w:r>
    </w:p>
    <w:p w:rsidR="00276DE2" w:rsidRPr="00204181" w:rsidRDefault="00276DE2" w:rsidP="00AA474A">
      <w:pPr>
        <w:spacing w:line="276" w:lineRule="auto"/>
        <w:ind w:firstLine="720"/>
        <w:jc w:val="both"/>
        <w:rPr>
          <w:color w:val="000000" w:themeColor="text1"/>
          <w:sz w:val="26"/>
          <w:szCs w:val="26"/>
        </w:rPr>
      </w:pPr>
      <w:r w:rsidRPr="00204181">
        <w:rPr>
          <w:color w:val="000000" w:themeColor="text1"/>
          <w:sz w:val="26"/>
          <w:szCs w:val="26"/>
        </w:rPr>
        <w:t xml:space="preserve">Услуги телефонной связи общего пользования в сельском поселении предоставляются Калужским филиалом ОАО </w:t>
      </w:r>
      <w:r w:rsidR="00F55A7B" w:rsidRPr="00204181">
        <w:rPr>
          <w:color w:val="000000" w:themeColor="text1"/>
        </w:rPr>
        <w:t>"</w:t>
      </w:r>
      <w:r w:rsidRPr="00204181">
        <w:rPr>
          <w:color w:val="000000" w:themeColor="text1"/>
          <w:sz w:val="26"/>
          <w:szCs w:val="26"/>
        </w:rPr>
        <w:t>Ростелеком</w:t>
      </w:r>
      <w:r w:rsidR="00F55A7B" w:rsidRPr="00204181">
        <w:rPr>
          <w:color w:val="000000" w:themeColor="text1"/>
        </w:rPr>
        <w:t>"</w:t>
      </w:r>
      <w:r w:rsidRPr="00204181">
        <w:rPr>
          <w:color w:val="000000" w:themeColor="text1"/>
          <w:sz w:val="26"/>
          <w:szCs w:val="26"/>
        </w:rPr>
        <w:t xml:space="preserve">. Обеспечение услугами </w:t>
      </w:r>
      <w:r w:rsidRPr="00204181">
        <w:rPr>
          <w:color w:val="000000" w:themeColor="text1"/>
          <w:sz w:val="26"/>
          <w:szCs w:val="26"/>
        </w:rPr>
        <w:lastRenderedPageBreak/>
        <w:t xml:space="preserve">проводной телефонной связи осуществляется посредством медных кабелей от </w:t>
      </w:r>
      <w:r w:rsidR="00445661" w:rsidRPr="00204181">
        <w:rPr>
          <w:color w:val="000000" w:themeColor="text1"/>
          <w:sz w:val="26"/>
          <w:szCs w:val="26"/>
        </w:rPr>
        <w:t>АТС, расположенн</w:t>
      </w:r>
      <w:r w:rsidR="006718CF" w:rsidRPr="00204181">
        <w:rPr>
          <w:color w:val="000000" w:themeColor="text1"/>
          <w:sz w:val="26"/>
          <w:szCs w:val="26"/>
        </w:rPr>
        <w:t xml:space="preserve">ой в </w:t>
      </w:r>
      <w:r w:rsidR="007C403E" w:rsidRPr="00204181">
        <w:rPr>
          <w:color w:val="000000" w:themeColor="text1"/>
          <w:sz w:val="26"/>
          <w:szCs w:val="26"/>
        </w:rPr>
        <w:t>п</w:t>
      </w:r>
      <w:r w:rsidR="00385927" w:rsidRPr="00204181">
        <w:rPr>
          <w:color w:val="000000" w:themeColor="text1"/>
          <w:sz w:val="26"/>
          <w:szCs w:val="26"/>
        </w:rPr>
        <w:t xml:space="preserve">. </w:t>
      </w:r>
      <w:r w:rsidR="007C403E" w:rsidRPr="00204181">
        <w:rPr>
          <w:color w:val="000000" w:themeColor="text1"/>
          <w:sz w:val="26"/>
          <w:szCs w:val="26"/>
        </w:rPr>
        <w:t>Ферзиково</w:t>
      </w:r>
      <w:r w:rsidR="006718CF" w:rsidRPr="00204181">
        <w:rPr>
          <w:color w:val="000000" w:themeColor="text1"/>
          <w:sz w:val="26"/>
          <w:szCs w:val="26"/>
        </w:rPr>
        <w:t>.</w:t>
      </w:r>
    </w:p>
    <w:p w:rsidR="00445661" w:rsidRPr="00204181" w:rsidRDefault="00276DE2" w:rsidP="00AA474A">
      <w:pPr>
        <w:spacing w:line="276" w:lineRule="auto"/>
        <w:ind w:firstLine="720"/>
        <w:jc w:val="both"/>
        <w:rPr>
          <w:color w:val="000000" w:themeColor="text1"/>
          <w:sz w:val="26"/>
          <w:szCs w:val="26"/>
        </w:rPr>
      </w:pPr>
      <w:r w:rsidRPr="00204181">
        <w:rPr>
          <w:color w:val="000000" w:themeColor="text1"/>
          <w:sz w:val="26"/>
          <w:szCs w:val="26"/>
        </w:rPr>
        <w:t>Услуги мобильной связи на территории пос</w:t>
      </w:r>
      <w:r w:rsidR="00F55A7B" w:rsidRPr="00204181">
        <w:rPr>
          <w:color w:val="000000" w:themeColor="text1"/>
          <w:sz w:val="26"/>
          <w:szCs w:val="26"/>
        </w:rPr>
        <w:t xml:space="preserve">еления предоставляют операторы </w:t>
      </w:r>
      <w:r w:rsidR="00F55A7B" w:rsidRPr="00204181">
        <w:rPr>
          <w:color w:val="000000" w:themeColor="text1"/>
        </w:rPr>
        <w:t>"</w:t>
      </w:r>
      <w:r w:rsidRPr="00204181">
        <w:rPr>
          <w:color w:val="000000" w:themeColor="text1"/>
          <w:sz w:val="26"/>
          <w:szCs w:val="26"/>
        </w:rPr>
        <w:t>МТС</w:t>
      </w:r>
      <w:r w:rsidR="00F55A7B" w:rsidRPr="00204181">
        <w:rPr>
          <w:color w:val="000000" w:themeColor="text1"/>
        </w:rPr>
        <w:t>"</w:t>
      </w:r>
      <w:r w:rsidRPr="00204181">
        <w:rPr>
          <w:color w:val="000000" w:themeColor="text1"/>
          <w:sz w:val="26"/>
          <w:szCs w:val="26"/>
        </w:rPr>
        <w:t xml:space="preserve">, </w:t>
      </w:r>
      <w:r w:rsidR="00F55A7B" w:rsidRPr="00204181">
        <w:rPr>
          <w:color w:val="000000" w:themeColor="text1"/>
        </w:rPr>
        <w:t>"</w:t>
      </w:r>
      <w:r w:rsidRPr="00204181">
        <w:rPr>
          <w:color w:val="000000" w:themeColor="text1"/>
          <w:sz w:val="26"/>
          <w:szCs w:val="26"/>
        </w:rPr>
        <w:t>Билайн</w:t>
      </w:r>
      <w:r w:rsidR="00F55A7B" w:rsidRPr="00204181">
        <w:rPr>
          <w:color w:val="000000" w:themeColor="text1"/>
        </w:rPr>
        <w:t>"</w:t>
      </w:r>
      <w:r w:rsidRPr="00204181">
        <w:rPr>
          <w:color w:val="000000" w:themeColor="text1"/>
          <w:sz w:val="26"/>
          <w:szCs w:val="26"/>
        </w:rPr>
        <w:t xml:space="preserve">, </w:t>
      </w:r>
      <w:r w:rsidR="00F55A7B" w:rsidRPr="00204181">
        <w:rPr>
          <w:color w:val="000000" w:themeColor="text1"/>
        </w:rPr>
        <w:t>"</w:t>
      </w:r>
      <w:r w:rsidRPr="00204181">
        <w:rPr>
          <w:color w:val="000000" w:themeColor="text1"/>
          <w:sz w:val="26"/>
          <w:szCs w:val="26"/>
        </w:rPr>
        <w:t>Мегафон</w:t>
      </w:r>
      <w:r w:rsidR="00F55A7B" w:rsidRPr="00204181">
        <w:rPr>
          <w:color w:val="000000" w:themeColor="text1"/>
        </w:rPr>
        <w:t>"</w:t>
      </w:r>
      <w:r w:rsidRPr="00204181">
        <w:rPr>
          <w:color w:val="000000" w:themeColor="text1"/>
          <w:sz w:val="26"/>
          <w:szCs w:val="26"/>
        </w:rPr>
        <w:t xml:space="preserve">, </w:t>
      </w:r>
      <w:r w:rsidR="00F55A7B" w:rsidRPr="00204181">
        <w:rPr>
          <w:color w:val="000000" w:themeColor="text1"/>
        </w:rPr>
        <w:t>"</w:t>
      </w:r>
      <w:r w:rsidRPr="00204181">
        <w:rPr>
          <w:color w:val="000000" w:themeColor="text1"/>
          <w:sz w:val="26"/>
          <w:szCs w:val="26"/>
        </w:rPr>
        <w:t>Tele2</w:t>
      </w:r>
      <w:r w:rsidR="00F55A7B" w:rsidRPr="00204181">
        <w:rPr>
          <w:color w:val="000000" w:themeColor="text1"/>
        </w:rPr>
        <w:t>"</w:t>
      </w:r>
      <w:r w:rsidRPr="00204181">
        <w:rPr>
          <w:color w:val="000000" w:themeColor="text1"/>
          <w:sz w:val="26"/>
          <w:szCs w:val="26"/>
        </w:rPr>
        <w:t xml:space="preserve">. </w:t>
      </w:r>
    </w:p>
    <w:p w:rsidR="001335AF" w:rsidRPr="00204181" w:rsidRDefault="001335AF" w:rsidP="00AA474A">
      <w:pPr>
        <w:spacing w:line="276" w:lineRule="auto"/>
        <w:ind w:firstLine="720"/>
        <w:rPr>
          <w:b/>
          <w:i/>
          <w:color w:val="000000" w:themeColor="text1"/>
          <w:sz w:val="26"/>
          <w:szCs w:val="26"/>
        </w:rPr>
      </w:pPr>
      <w:r w:rsidRPr="00204181">
        <w:rPr>
          <w:b/>
          <w:i/>
          <w:color w:val="000000" w:themeColor="text1"/>
          <w:sz w:val="26"/>
          <w:szCs w:val="26"/>
        </w:rPr>
        <w:t>Радиофикация</w:t>
      </w:r>
      <w:r w:rsidR="00276DE2" w:rsidRPr="00204181">
        <w:rPr>
          <w:b/>
          <w:i/>
          <w:color w:val="000000" w:themeColor="text1"/>
          <w:sz w:val="26"/>
          <w:szCs w:val="26"/>
        </w:rPr>
        <w:t xml:space="preserve"> и телевидение</w:t>
      </w:r>
    </w:p>
    <w:p w:rsidR="00276DE2" w:rsidRPr="00204181" w:rsidRDefault="00276DE2" w:rsidP="00AA474A">
      <w:pPr>
        <w:spacing w:line="276" w:lineRule="auto"/>
        <w:ind w:firstLine="720"/>
        <w:jc w:val="both"/>
        <w:rPr>
          <w:color w:val="000000" w:themeColor="text1"/>
          <w:sz w:val="26"/>
          <w:szCs w:val="26"/>
        </w:rPr>
      </w:pPr>
      <w:r w:rsidRPr="00204181">
        <w:rPr>
          <w:color w:val="000000" w:themeColor="text1"/>
          <w:sz w:val="26"/>
          <w:szCs w:val="26"/>
        </w:rPr>
        <w:t xml:space="preserve">Услуги эфирного телевизионного вещания на территории сельского поселения предоставляют филиал ФГУП РТРС </w:t>
      </w:r>
      <w:r w:rsidR="00F55A7B" w:rsidRPr="00204181">
        <w:rPr>
          <w:color w:val="000000" w:themeColor="text1"/>
          <w:sz w:val="26"/>
          <w:szCs w:val="26"/>
        </w:rPr>
        <w:t>"</w:t>
      </w:r>
      <w:r w:rsidRPr="00204181">
        <w:rPr>
          <w:color w:val="000000" w:themeColor="text1"/>
          <w:sz w:val="26"/>
          <w:szCs w:val="26"/>
        </w:rPr>
        <w:t>Калужский областной радиотелевизионный передающий центр</w:t>
      </w:r>
      <w:r w:rsidR="00F55A7B" w:rsidRPr="00204181">
        <w:rPr>
          <w:color w:val="000000" w:themeColor="text1"/>
          <w:sz w:val="26"/>
          <w:szCs w:val="26"/>
        </w:rPr>
        <w:t>"</w:t>
      </w:r>
      <w:r w:rsidRPr="00204181">
        <w:rPr>
          <w:color w:val="000000" w:themeColor="text1"/>
          <w:sz w:val="26"/>
          <w:szCs w:val="26"/>
        </w:rPr>
        <w:t xml:space="preserve"> и коммерческие компании-вещатели.</w:t>
      </w:r>
    </w:p>
    <w:p w:rsidR="00276DE2" w:rsidRPr="00204181" w:rsidRDefault="00276DE2" w:rsidP="00385927">
      <w:pPr>
        <w:spacing w:line="276" w:lineRule="auto"/>
        <w:ind w:firstLine="720"/>
        <w:jc w:val="both"/>
        <w:rPr>
          <w:color w:val="000000" w:themeColor="text1"/>
          <w:sz w:val="26"/>
          <w:szCs w:val="26"/>
        </w:rPr>
      </w:pPr>
      <w:r w:rsidRPr="00204181">
        <w:rPr>
          <w:color w:val="000000" w:themeColor="text1"/>
          <w:sz w:val="26"/>
          <w:szCs w:val="26"/>
        </w:rPr>
        <w:t>Осуществляется вещание телевизионных про</w:t>
      </w:r>
      <w:r w:rsidR="006718CF" w:rsidRPr="00204181">
        <w:rPr>
          <w:color w:val="000000" w:themeColor="text1"/>
          <w:sz w:val="26"/>
          <w:szCs w:val="26"/>
        </w:rPr>
        <w:t xml:space="preserve">грамм "Первый канал" (22 ТВК), </w:t>
      </w:r>
      <w:r w:rsidRPr="00204181">
        <w:rPr>
          <w:color w:val="000000" w:themeColor="text1"/>
          <w:sz w:val="26"/>
          <w:szCs w:val="26"/>
        </w:rPr>
        <w:t>"ТК Россия" (35 ТВК), "Куль</w:t>
      </w:r>
      <w:r w:rsidR="0083022D" w:rsidRPr="00204181">
        <w:rPr>
          <w:color w:val="000000" w:themeColor="text1"/>
          <w:sz w:val="26"/>
          <w:szCs w:val="26"/>
        </w:rPr>
        <w:t xml:space="preserve">тура" (37 ТВК), "НТВ"(29 ТВК), </w:t>
      </w:r>
      <w:r w:rsidRPr="00204181">
        <w:rPr>
          <w:color w:val="000000" w:themeColor="text1"/>
          <w:sz w:val="26"/>
          <w:szCs w:val="26"/>
        </w:rPr>
        <w:t>"Ника-ТВ"(43 ТВК), "CINV"(40 ТВК), "Домашний"(45 ТВК), "5 Канал"(53 ТВК), "Обнинск ТВ"(27 ТВК), "ТРК Крылья"(47 ТВК), "Рэйн"</w:t>
      </w:r>
      <w:r w:rsidR="00F55A7B" w:rsidRPr="00204181">
        <w:rPr>
          <w:color w:val="000000" w:themeColor="text1"/>
          <w:sz w:val="26"/>
          <w:szCs w:val="26"/>
        </w:rPr>
        <w:t xml:space="preserve"> </w:t>
      </w:r>
      <w:r w:rsidRPr="00204181">
        <w:rPr>
          <w:color w:val="000000" w:themeColor="text1"/>
          <w:sz w:val="26"/>
          <w:szCs w:val="26"/>
        </w:rPr>
        <w:t>(7 ТВК). Телевизионное вещание ведется от ретрансляторов радиотелевизионных передающих станций, расположенных в г</w:t>
      </w:r>
      <w:r w:rsidR="003955EC" w:rsidRPr="00204181">
        <w:rPr>
          <w:color w:val="000000" w:themeColor="text1"/>
          <w:sz w:val="26"/>
          <w:szCs w:val="26"/>
        </w:rPr>
        <w:t>. </w:t>
      </w:r>
      <w:r w:rsidRPr="00204181">
        <w:rPr>
          <w:color w:val="000000" w:themeColor="text1"/>
          <w:sz w:val="26"/>
          <w:szCs w:val="26"/>
        </w:rPr>
        <w:t>Обнинске.</w:t>
      </w:r>
    </w:p>
    <w:p w:rsidR="00276DE2" w:rsidRPr="00204181" w:rsidRDefault="00276DE2" w:rsidP="00385927">
      <w:pPr>
        <w:spacing w:line="276" w:lineRule="auto"/>
        <w:ind w:firstLine="720"/>
        <w:jc w:val="both"/>
        <w:rPr>
          <w:color w:val="000000" w:themeColor="text1"/>
          <w:sz w:val="26"/>
          <w:szCs w:val="26"/>
        </w:rPr>
      </w:pPr>
      <w:r w:rsidRPr="00204181">
        <w:rPr>
          <w:color w:val="000000" w:themeColor="text1"/>
          <w:sz w:val="26"/>
          <w:szCs w:val="26"/>
        </w:rPr>
        <w:t xml:space="preserve">Услуги эфирного УКВ ЧМ на территории поселения предоставляют филиал ФГУП РТРС </w:t>
      </w:r>
      <w:r w:rsidR="00F55A7B" w:rsidRPr="00204181">
        <w:rPr>
          <w:color w:val="000000" w:themeColor="text1"/>
          <w:sz w:val="26"/>
          <w:szCs w:val="26"/>
        </w:rPr>
        <w:t>«</w:t>
      </w:r>
      <w:r w:rsidRPr="00204181">
        <w:rPr>
          <w:color w:val="000000" w:themeColor="text1"/>
          <w:sz w:val="26"/>
          <w:szCs w:val="26"/>
        </w:rPr>
        <w:t>Калужской областной радиотелевизионной передающий центр</w:t>
      </w:r>
      <w:r w:rsidR="00F55A7B" w:rsidRPr="00204181">
        <w:rPr>
          <w:color w:val="000000" w:themeColor="text1"/>
          <w:sz w:val="26"/>
          <w:szCs w:val="26"/>
        </w:rPr>
        <w:t>»</w:t>
      </w:r>
      <w:r w:rsidRPr="00204181">
        <w:rPr>
          <w:color w:val="000000" w:themeColor="text1"/>
          <w:sz w:val="26"/>
          <w:szCs w:val="26"/>
        </w:rPr>
        <w:t xml:space="preserve"> и коммерческие компании вещатели. Осуществляется вещание общегосударственных и региональных радиопрограмм. В том числе: </w:t>
      </w:r>
      <w:r w:rsidR="00F55A7B" w:rsidRPr="00204181">
        <w:rPr>
          <w:color w:val="000000" w:themeColor="text1"/>
          <w:sz w:val="26"/>
          <w:szCs w:val="26"/>
        </w:rPr>
        <w:t>"</w:t>
      </w:r>
      <w:r w:rsidRPr="00204181">
        <w:rPr>
          <w:color w:val="000000" w:themeColor="text1"/>
          <w:sz w:val="26"/>
          <w:szCs w:val="26"/>
        </w:rPr>
        <w:t>Маяк</w:t>
      </w:r>
      <w:r w:rsidR="00F55A7B" w:rsidRPr="00204181">
        <w:rPr>
          <w:color w:val="000000" w:themeColor="text1"/>
          <w:sz w:val="26"/>
          <w:szCs w:val="26"/>
        </w:rPr>
        <w:t>"</w:t>
      </w:r>
      <w:r w:rsidRPr="00204181">
        <w:rPr>
          <w:color w:val="000000" w:themeColor="text1"/>
          <w:sz w:val="26"/>
          <w:szCs w:val="26"/>
        </w:rPr>
        <w:t xml:space="preserve"> (68,36 МГц), </w:t>
      </w:r>
      <w:r w:rsidR="00F55A7B" w:rsidRPr="00204181">
        <w:rPr>
          <w:color w:val="000000" w:themeColor="text1"/>
          <w:sz w:val="26"/>
          <w:szCs w:val="26"/>
        </w:rPr>
        <w:t>"</w:t>
      </w:r>
      <w:r w:rsidRPr="00204181">
        <w:rPr>
          <w:color w:val="000000" w:themeColor="text1"/>
          <w:sz w:val="26"/>
          <w:szCs w:val="26"/>
        </w:rPr>
        <w:t>Юность</w:t>
      </w:r>
      <w:r w:rsidR="00F55A7B" w:rsidRPr="00204181">
        <w:rPr>
          <w:color w:val="000000" w:themeColor="text1"/>
          <w:sz w:val="26"/>
          <w:szCs w:val="26"/>
        </w:rPr>
        <w:t>"</w:t>
      </w:r>
      <w:r w:rsidRPr="00204181">
        <w:rPr>
          <w:color w:val="000000" w:themeColor="text1"/>
          <w:sz w:val="26"/>
          <w:szCs w:val="26"/>
        </w:rPr>
        <w:t xml:space="preserve"> (73,1</w:t>
      </w:r>
      <w:r w:rsidR="003714B3" w:rsidRPr="00204181">
        <w:rPr>
          <w:color w:val="000000" w:themeColor="text1"/>
          <w:sz w:val="26"/>
          <w:szCs w:val="26"/>
        </w:rPr>
        <w:t xml:space="preserve">3 МГц), </w:t>
      </w:r>
      <w:r w:rsidR="00F55A7B" w:rsidRPr="00204181">
        <w:rPr>
          <w:color w:val="000000" w:themeColor="text1"/>
          <w:sz w:val="26"/>
          <w:szCs w:val="26"/>
        </w:rPr>
        <w:t>"</w:t>
      </w:r>
      <w:r w:rsidR="003714B3" w:rsidRPr="00204181">
        <w:rPr>
          <w:color w:val="000000" w:themeColor="text1"/>
          <w:sz w:val="26"/>
          <w:szCs w:val="26"/>
        </w:rPr>
        <w:t>Ника-FM</w:t>
      </w:r>
      <w:r w:rsidR="00F55A7B" w:rsidRPr="00204181">
        <w:rPr>
          <w:color w:val="000000" w:themeColor="text1"/>
          <w:sz w:val="26"/>
          <w:szCs w:val="26"/>
        </w:rPr>
        <w:t>"</w:t>
      </w:r>
      <w:r w:rsidR="003714B3" w:rsidRPr="00204181">
        <w:rPr>
          <w:color w:val="000000" w:themeColor="text1"/>
          <w:sz w:val="26"/>
          <w:szCs w:val="26"/>
        </w:rPr>
        <w:t xml:space="preserve"> (104,5 МГц), </w:t>
      </w:r>
      <w:r w:rsidR="00F55A7B" w:rsidRPr="00204181">
        <w:rPr>
          <w:color w:val="000000" w:themeColor="text1"/>
          <w:sz w:val="26"/>
          <w:szCs w:val="26"/>
        </w:rPr>
        <w:t>"</w:t>
      </w:r>
      <w:r w:rsidRPr="00204181">
        <w:rPr>
          <w:color w:val="000000" w:themeColor="text1"/>
          <w:sz w:val="26"/>
          <w:szCs w:val="26"/>
        </w:rPr>
        <w:t>Радио Шансон</w:t>
      </w:r>
      <w:r w:rsidR="00F55A7B" w:rsidRPr="00204181">
        <w:rPr>
          <w:color w:val="000000" w:themeColor="text1"/>
          <w:sz w:val="26"/>
          <w:szCs w:val="26"/>
        </w:rPr>
        <w:t>"</w:t>
      </w:r>
      <w:r w:rsidRPr="00204181">
        <w:rPr>
          <w:color w:val="000000" w:themeColor="text1"/>
          <w:sz w:val="26"/>
          <w:szCs w:val="26"/>
        </w:rPr>
        <w:t xml:space="preserve"> (99 МГц</w:t>
      </w:r>
      <w:r w:rsidR="006718CF" w:rsidRPr="00204181">
        <w:rPr>
          <w:color w:val="000000" w:themeColor="text1"/>
          <w:sz w:val="26"/>
          <w:szCs w:val="26"/>
        </w:rPr>
        <w:t xml:space="preserve">), </w:t>
      </w:r>
      <w:r w:rsidR="00F55A7B" w:rsidRPr="00204181">
        <w:rPr>
          <w:color w:val="000000" w:themeColor="text1"/>
          <w:sz w:val="26"/>
          <w:szCs w:val="26"/>
        </w:rPr>
        <w:t>"</w:t>
      </w:r>
      <w:r w:rsidR="006718CF" w:rsidRPr="00204181">
        <w:rPr>
          <w:color w:val="000000" w:themeColor="text1"/>
          <w:sz w:val="26"/>
          <w:szCs w:val="26"/>
        </w:rPr>
        <w:t>Русское радио</w:t>
      </w:r>
      <w:r w:rsidR="00F55A7B" w:rsidRPr="00204181">
        <w:rPr>
          <w:color w:val="000000" w:themeColor="text1"/>
          <w:sz w:val="26"/>
          <w:szCs w:val="26"/>
        </w:rPr>
        <w:t>"</w:t>
      </w:r>
      <w:r w:rsidR="006718CF" w:rsidRPr="00204181">
        <w:rPr>
          <w:color w:val="000000" w:themeColor="text1"/>
          <w:sz w:val="26"/>
          <w:szCs w:val="26"/>
        </w:rPr>
        <w:t xml:space="preserve"> (99,5 МГц), </w:t>
      </w:r>
      <w:r w:rsidR="00F55A7B" w:rsidRPr="00204181">
        <w:rPr>
          <w:color w:val="000000" w:themeColor="text1"/>
          <w:sz w:val="26"/>
          <w:szCs w:val="26"/>
        </w:rPr>
        <w:t>"</w:t>
      </w:r>
      <w:r w:rsidR="0083022D" w:rsidRPr="00204181">
        <w:rPr>
          <w:color w:val="000000" w:themeColor="text1"/>
          <w:sz w:val="26"/>
          <w:szCs w:val="26"/>
        </w:rPr>
        <w:t>Авторадио</w:t>
      </w:r>
      <w:r w:rsidR="00F55A7B" w:rsidRPr="00204181">
        <w:rPr>
          <w:color w:val="000000" w:themeColor="text1"/>
          <w:sz w:val="26"/>
          <w:szCs w:val="26"/>
        </w:rPr>
        <w:t>"</w:t>
      </w:r>
      <w:r w:rsidR="0083022D" w:rsidRPr="00204181">
        <w:rPr>
          <w:color w:val="000000" w:themeColor="text1"/>
          <w:sz w:val="26"/>
          <w:szCs w:val="26"/>
        </w:rPr>
        <w:t xml:space="preserve"> (103,4 МГц), </w:t>
      </w:r>
      <w:r w:rsidR="00F55A7B" w:rsidRPr="00204181">
        <w:rPr>
          <w:color w:val="000000" w:themeColor="text1"/>
          <w:sz w:val="26"/>
          <w:szCs w:val="26"/>
        </w:rPr>
        <w:t>"</w:t>
      </w:r>
      <w:r w:rsidR="0083022D" w:rsidRPr="00204181">
        <w:rPr>
          <w:color w:val="000000" w:themeColor="text1"/>
          <w:sz w:val="26"/>
          <w:szCs w:val="26"/>
        </w:rPr>
        <w:t>Европа+</w:t>
      </w:r>
      <w:r w:rsidR="00F55A7B" w:rsidRPr="00204181">
        <w:rPr>
          <w:color w:val="000000" w:themeColor="text1"/>
          <w:sz w:val="26"/>
          <w:szCs w:val="26"/>
        </w:rPr>
        <w:t>"</w:t>
      </w:r>
      <w:r w:rsidR="0083022D" w:rsidRPr="00204181">
        <w:rPr>
          <w:color w:val="000000" w:themeColor="text1"/>
          <w:sz w:val="26"/>
          <w:szCs w:val="26"/>
        </w:rPr>
        <w:t xml:space="preserve"> (105,9 МГц), </w:t>
      </w:r>
      <w:r w:rsidR="00F55A7B" w:rsidRPr="00204181">
        <w:rPr>
          <w:color w:val="000000" w:themeColor="text1"/>
          <w:sz w:val="26"/>
          <w:szCs w:val="26"/>
        </w:rPr>
        <w:t>"</w:t>
      </w:r>
      <w:r w:rsidR="0083022D" w:rsidRPr="00204181">
        <w:rPr>
          <w:color w:val="000000" w:themeColor="text1"/>
          <w:sz w:val="26"/>
          <w:szCs w:val="26"/>
        </w:rPr>
        <w:t>Хит FM</w:t>
      </w:r>
      <w:r w:rsidR="00F55A7B" w:rsidRPr="00204181">
        <w:rPr>
          <w:color w:val="000000" w:themeColor="text1"/>
          <w:sz w:val="26"/>
          <w:szCs w:val="26"/>
        </w:rPr>
        <w:t>"</w:t>
      </w:r>
      <w:r w:rsidR="0083022D" w:rsidRPr="00204181">
        <w:rPr>
          <w:color w:val="000000" w:themeColor="text1"/>
          <w:sz w:val="26"/>
          <w:szCs w:val="26"/>
        </w:rPr>
        <w:t xml:space="preserve"> (94,6 МГц), </w:t>
      </w:r>
      <w:r w:rsidR="00F55A7B" w:rsidRPr="00204181">
        <w:rPr>
          <w:color w:val="000000" w:themeColor="text1"/>
          <w:sz w:val="26"/>
          <w:szCs w:val="26"/>
        </w:rPr>
        <w:t>"</w:t>
      </w:r>
      <w:r w:rsidR="0083022D" w:rsidRPr="00204181">
        <w:rPr>
          <w:color w:val="000000" w:themeColor="text1"/>
          <w:sz w:val="26"/>
          <w:szCs w:val="26"/>
        </w:rPr>
        <w:t>Радио Смайл</w:t>
      </w:r>
      <w:r w:rsidR="00F55A7B" w:rsidRPr="00204181">
        <w:rPr>
          <w:color w:val="000000" w:themeColor="text1"/>
          <w:sz w:val="26"/>
          <w:szCs w:val="26"/>
        </w:rPr>
        <w:t>"</w:t>
      </w:r>
      <w:r w:rsidR="0083022D" w:rsidRPr="00204181">
        <w:rPr>
          <w:color w:val="000000" w:themeColor="text1"/>
          <w:sz w:val="26"/>
          <w:szCs w:val="26"/>
        </w:rPr>
        <w:t xml:space="preserve"> (106,8 МГц), </w:t>
      </w:r>
      <w:r w:rsidR="00F55A7B" w:rsidRPr="00204181">
        <w:rPr>
          <w:color w:val="000000" w:themeColor="text1"/>
          <w:sz w:val="26"/>
          <w:szCs w:val="26"/>
        </w:rPr>
        <w:t>"</w:t>
      </w:r>
      <w:r w:rsidR="0083022D" w:rsidRPr="00204181">
        <w:rPr>
          <w:color w:val="000000" w:themeColor="text1"/>
          <w:sz w:val="26"/>
          <w:szCs w:val="26"/>
        </w:rPr>
        <w:t>Дорожное радио</w:t>
      </w:r>
      <w:r w:rsidR="00F55A7B" w:rsidRPr="00204181">
        <w:rPr>
          <w:color w:val="000000" w:themeColor="text1"/>
          <w:sz w:val="26"/>
          <w:szCs w:val="26"/>
        </w:rPr>
        <w:t>"</w:t>
      </w:r>
      <w:r w:rsidR="0083022D" w:rsidRPr="00204181">
        <w:rPr>
          <w:color w:val="000000" w:themeColor="text1"/>
          <w:sz w:val="26"/>
          <w:szCs w:val="26"/>
        </w:rPr>
        <w:t xml:space="preserve"> (98,5 МГц), </w:t>
      </w:r>
      <w:r w:rsidR="00F55A7B" w:rsidRPr="00204181">
        <w:rPr>
          <w:color w:val="000000" w:themeColor="text1"/>
          <w:sz w:val="26"/>
          <w:szCs w:val="26"/>
        </w:rPr>
        <w:t>"</w:t>
      </w:r>
      <w:r w:rsidR="0083022D" w:rsidRPr="00204181">
        <w:rPr>
          <w:color w:val="000000" w:themeColor="text1"/>
          <w:sz w:val="26"/>
          <w:szCs w:val="26"/>
        </w:rPr>
        <w:t>Эхо Москвы</w:t>
      </w:r>
      <w:r w:rsidR="00F55A7B" w:rsidRPr="00204181">
        <w:rPr>
          <w:color w:val="000000" w:themeColor="text1"/>
          <w:sz w:val="26"/>
          <w:szCs w:val="26"/>
        </w:rPr>
        <w:t>"</w:t>
      </w:r>
      <w:r w:rsidR="0083022D" w:rsidRPr="00204181">
        <w:rPr>
          <w:color w:val="000000" w:themeColor="text1"/>
          <w:sz w:val="26"/>
          <w:szCs w:val="26"/>
        </w:rPr>
        <w:t xml:space="preserve"> (105,4 МГц), </w:t>
      </w:r>
      <w:r w:rsidR="00F55A7B" w:rsidRPr="00204181">
        <w:rPr>
          <w:color w:val="000000" w:themeColor="text1"/>
          <w:sz w:val="26"/>
          <w:szCs w:val="26"/>
        </w:rPr>
        <w:t>"</w:t>
      </w:r>
      <w:r w:rsidRPr="00204181">
        <w:rPr>
          <w:color w:val="000000" w:themeColor="text1"/>
          <w:sz w:val="26"/>
          <w:szCs w:val="26"/>
        </w:rPr>
        <w:t>Милицейская волна</w:t>
      </w:r>
      <w:r w:rsidR="00F55A7B" w:rsidRPr="00204181">
        <w:rPr>
          <w:color w:val="000000" w:themeColor="text1"/>
          <w:sz w:val="26"/>
          <w:szCs w:val="26"/>
        </w:rPr>
        <w:t>"</w:t>
      </w:r>
      <w:r w:rsidRPr="00204181">
        <w:rPr>
          <w:color w:val="000000" w:themeColor="text1"/>
          <w:sz w:val="26"/>
          <w:szCs w:val="26"/>
        </w:rPr>
        <w:t xml:space="preserve"> (104,9 М</w:t>
      </w:r>
      <w:r w:rsidR="0083022D" w:rsidRPr="00204181">
        <w:rPr>
          <w:color w:val="000000" w:themeColor="text1"/>
          <w:sz w:val="26"/>
          <w:szCs w:val="26"/>
        </w:rPr>
        <w:t xml:space="preserve">Гц), </w:t>
      </w:r>
      <w:r w:rsidR="00F55A7B" w:rsidRPr="00204181">
        <w:rPr>
          <w:color w:val="000000" w:themeColor="text1"/>
          <w:sz w:val="26"/>
          <w:szCs w:val="26"/>
        </w:rPr>
        <w:t>"</w:t>
      </w:r>
      <w:r w:rsidR="0083022D" w:rsidRPr="00204181">
        <w:rPr>
          <w:color w:val="000000" w:themeColor="text1"/>
          <w:sz w:val="26"/>
          <w:szCs w:val="26"/>
        </w:rPr>
        <w:t>Юмор FM</w:t>
      </w:r>
      <w:r w:rsidR="00F55A7B" w:rsidRPr="00204181">
        <w:rPr>
          <w:color w:val="000000" w:themeColor="text1"/>
          <w:sz w:val="26"/>
          <w:szCs w:val="26"/>
        </w:rPr>
        <w:t>"</w:t>
      </w:r>
      <w:r w:rsidR="0083022D" w:rsidRPr="00204181">
        <w:rPr>
          <w:color w:val="000000" w:themeColor="text1"/>
          <w:sz w:val="26"/>
          <w:szCs w:val="26"/>
        </w:rPr>
        <w:t xml:space="preserve"> (96,6 МГц), </w:t>
      </w:r>
      <w:r w:rsidR="00F55A7B" w:rsidRPr="00204181">
        <w:rPr>
          <w:color w:val="000000" w:themeColor="text1"/>
          <w:sz w:val="26"/>
          <w:szCs w:val="26"/>
        </w:rPr>
        <w:t>"</w:t>
      </w:r>
      <w:r w:rsidR="0083022D" w:rsidRPr="00204181">
        <w:rPr>
          <w:color w:val="000000" w:themeColor="text1"/>
          <w:sz w:val="26"/>
          <w:szCs w:val="26"/>
        </w:rPr>
        <w:t>Обнинск FM Плюс</w:t>
      </w:r>
      <w:r w:rsidR="00F55A7B" w:rsidRPr="00204181">
        <w:rPr>
          <w:color w:val="000000" w:themeColor="text1"/>
          <w:sz w:val="26"/>
          <w:szCs w:val="26"/>
        </w:rPr>
        <w:t>"</w:t>
      </w:r>
      <w:r w:rsidR="0083022D" w:rsidRPr="00204181">
        <w:rPr>
          <w:color w:val="000000" w:themeColor="text1"/>
          <w:sz w:val="26"/>
          <w:szCs w:val="26"/>
        </w:rPr>
        <w:t xml:space="preserve"> (107,7 МГц), </w:t>
      </w:r>
      <w:r w:rsidR="00F55A7B" w:rsidRPr="00204181">
        <w:rPr>
          <w:color w:val="000000" w:themeColor="text1"/>
          <w:sz w:val="26"/>
          <w:szCs w:val="26"/>
        </w:rPr>
        <w:t>"</w:t>
      </w:r>
      <w:r w:rsidR="0083022D" w:rsidRPr="00204181">
        <w:rPr>
          <w:color w:val="000000" w:themeColor="text1"/>
          <w:sz w:val="26"/>
          <w:szCs w:val="26"/>
        </w:rPr>
        <w:t>СИНВ+СТС</w:t>
      </w:r>
      <w:r w:rsidR="00F55A7B" w:rsidRPr="00204181">
        <w:rPr>
          <w:color w:val="000000" w:themeColor="text1"/>
          <w:sz w:val="26"/>
          <w:szCs w:val="26"/>
        </w:rPr>
        <w:t>"</w:t>
      </w:r>
      <w:r w:rsidR="0083022D" w:rsidRPr="00204181">
        <w:rPr>
          <w:color w:val="000000" w:themeColor="text1"/>
          <w:sz w:val="26"/>
          <w:szCs w:val="26"/>
        </w:rPr>
        <w:t xml:space="preserve"> (100,2 МГц), </w:t>
      </w:r>
      <w:r w:rsidR="00F55A7B" w:rsidRPr="00204181">
        <w:rPr>
          <w:color w:val="000000" w:themeColor="text1"/>
          <w:sz w:val="26"/>
          <w:szCs w:val="26"/>
        </w:rPr>
        <w:t>"</w:t>
      </w:r>
      <w:r w:rsidR="0083022D" w:rsidRPr="00204181">
        <w:rPr>
          <w:color w:val="000000" w:themeColor="text1"/>
          <w:sz w:val="26"/>
          <w:szCs w:val="26"/>
        </w:rPr>
        <w:t>Радио 7</w:t>
      </w:r>
      <w:r w:rsidR="00F55A7B" w:rsidRPr="00204181">
        <w:rPr>
          <w:color w:val="000000" w:themeColor="text1"/>
          <w:sz w:val="26"/>
          <w:szCs w:val="26"/>
        </w:rPr>
        <w:t>"</w:t>
      </w:r>
      <w:r w:rsidR="0083022D" w:rsidRPr="00204181">
        <w:rPr>
          <w:color w:val="000000" w:themeColor="text1"/>
          <w:sz w:val="26"/>
          <w:szCs w:val="26"/>
        </w:rPr>
        <w:t xml:space="preserve"> (95,4 МГц), </w:t>
      </w:r>
      <w:r w:rsidR="00F55A7B" w:rsidRPr="00204181">
        <w:rPr>
          <w:color w:val="000000" w:themeColor="text1"/>
          <w:sz w:val="26"/>
          <w:szCs w:val="26"/>
        </w:rPr>
        <w:t>"</w:t>
      </w:r>
      <w:r w:rsidRPr="00204181">
        <w:rPr>
          <w:color w:val="000000" w:themeColor="text1"/>
          <w:sz w:val="26"/>
          <w:szCs w:val="26"/>
        </w:rPr>
        <w:t>Радио Пионер ФМ</w:t>
      </w:r>
      <w:r w:rsidR="00F55A7B" w:rsidRPr="00204181">
        <w:rPr>
          <w:color w:val="000000" w:themeColor="text1"/>
          <w:sz w:val="26"/>
          <w:szCs w:val="26"/>
        </w:rPr>
        <w:t>"</w:t>
      </w:r>
      <w:r w:rsidRPr="00204181">
        <w:rPr>
          <w:color w:val="000000" w:themeColor="text1"/>
          <w:sz w:val="26"/>
          <w:szCs w:val="26"/>
        </w:rPr>
        <w:t xml:space="preserve"> (95 МГц). Вещание ведется передатчиками радиопередающих станций, расположенных в г. Обнинске.</w:t>
      </w:r>
    </w:p>
    <w:p w:rsidR="00385927" w:rsidRPr="00204181" w:rsidRDefault="00276DE2" w:rsidP="00385927">
      <w:pPr>
        <w:spacing w:line="276" w:lineRule="auto"/>
        <w:ind w:firstLine="720"/>
        <w:jc w:val="both"/>
        <w:rPr>
          <w:color w:val="000000" w:themeColor="text1"/>
          <w:sz w:val="26"/>
          <w:szCs w:val="26"/>
        </w:rPr>
      </w:pPr>
      <w:r w:rsidRPr="00204181">
        <w:rPr>
          <w:color w:val="000000" w:themeColor="text1"/>
          <w:sz w:val="26"/>
          <w:szCs w:val="26"/>
        </w:rPr>
        <w:t>Кроме того, на территории</w:t>
      </w:r>
      <w:r w:rsidR="003955EC" w:rsidRPr="00204181">
        <w:rPr>
          <w:color w:val="000000" w:themeColor="text1"/>
          <w:sz w:val="26"/>
          <w:szCs w:val="26"/>
        </w:rPr>
        <w:t xml:space="preserve"> поселения</w:t>
      </w:r>
      <w:r w:rsidRPr="00204181">
        <w:rPr>
          <w:color w:val="000000" w:themeColor="text1"/>
          <w:sz w:val="26"/>
          <w:szCs w:val="26"/>
        </w:rPr>
        <w:t xml:space="preserve"> возможен прием программ спутникового телевизионного и радиовещания.</w:t>
      </w:r>
      <w:r w:rsidR="00385927" w:rsidRPr="00204181">
        <w:rPr>
          <w:color w:val="000000" w:themeColor="text1"/>
          <w:sz w:val="26"/>
          <w:szCs w:val="26"/>
        </w:rPr>
        <w:t xml:space="preserve"> </w:t>
      </w:r>
    </w:p>
    <w:p w:rsidR="00385927" w:rsidRPr="00204181" w:rsidRDefault="00385927" w:rsidP="00385927">
      <w:pPr>
        <w:spacing w:line="276" w:lineRule="auto"/>
        <w:ind w:firstLine="720"/>
        <w:rPr>
          <w:b/>
          <w:i/>
          <w:color w:val="000000" w:themeColor="text1"/>
          <w:sz w:val="26"/>
          <w:szCs w:val="26"/>
        </w:rPr>
      </w:pPr>
      <w:r w:rsidRPr="00204181">
        <w:rPr>
          <w:b/>
          <w:i/>
          <w:color w:val="000000" w:themeColor="text1"/>
          <w:sz w:val="26"/>
          <w:szCs w:val="26"/>
        </w:rPr>
        <w:t>Почтовая связь</w:t>
      </w:r>
    </w:p>
    <w:p w:rsidR="00815FFC" w:rsidRPr="00204181" w:rsidRDefault="007C403E" w:rsidP="00F55A7B">
      <w:pPr>
        <w:spacing w:line="276" w:lineRule="auto"/>
        <w:ind w:firstLine="720"/>
        <w:jc w:val="both"/>
        <w:rPr>
          <w:color w:val="000000" w:themeColor="text1"/>
          <w:sz w:val="26"/>
          <w:szCs w:val="26"/>
        </w:rPr>
      </w:pPr>
      <w:r w:rsidRPr="00204181">
        <w:rPr>
          <w:color w:val="000000" w:themeColor="text1"/>
          <w:sz w:val="26"/>
          <w:szCs w:val="26"/>
        </w:rPr>
        <w:t>Сельское поселение обслуживает отделение почтовой связи,</w:t>
      </w:r>
      <w:r w:rsidR="00A34784" w:rsidRPr="00204181">
        <w:rPr>
          <w:color w:val="000000" w:themeColor="text1"/>
          <w:sz w:val="26"/>
          <w:szCs w:val="26"/>
        </w:rPr>
        <w:t xml:space="preserve"> </w:t>
      </w:r>
      <w:r w:rsidRPr="00204181">
        <w:rPr>
          <w:color w:val="000000" w:themeColor="text1"/>
          <w:sz w:val="26"/>
          <w:szCs w:val="26"/>
        </w:rPr>
        <w:t xml:space="preserve">расположенное в </w:t>
      </w:r>
      <w:r w:rsidR="008608CA">
        <w:rPr>
          <w:color w:val="000000" w:themeColor="text1"/>
          <w:sz w:val="26"/>
          <w:szCs w:val="26"/>
        </w:rPr>
        <w:t>п</w:t>
      </w:r>
      <w:r w:rsidRPr="00204181">
        <w:rPr>
          <w:color w:val="000000" w:themeColor="text1"/>
          <w:sz w:val="26"/>
          <w:szCs w:val="26"/>
        </w:rPr>
        <w:t>. Ферзиково</w:t>
      </w:r>
      <w:r w:rsidR="00A34784" w:rsidRPr="00204181">
        <w:rPr>
          <w:color w:val="000000" w:themeColor="text1"/>
          <w:sz w:val="26"/>
          <w:szCs w:val="26"/>
        </w:rPr>
        <w:t xml:space="preserve">, ул. </w:t>
      </w:r>
      <w:r w:rsidRPr="00204181">
        <w:rPr>
          <w:color w:val="000000" w:themeColor="text1"/>
          <w:sz w:val="26"/>
          <w:szCs w:val="26"/>
        </w:rPr>
        <w:t>Карпова</w:t>
      </w:r>
      <w:r w:rsidR="00A34784" w:rsidRPr="00204181">
        <w:rPr>
          <w:color w:val="000000" w:themeColor="text1"/>
          <w:sz w:val="26"/>
          <w:szCs w:val="26"/>
        </w:rPr>
        <w:t xml:space="preserve">, </w:t>
      </w:r>
      <w:r w:rsidRPr="00204181">
        <w:rPr>
          <w:color w:val="000000" w:themeColor="text1"/>
          <w:sz w:val="26"/>
          <w:szCs w:val="26"/>
        </w:rPr>
        <w:t>28</w:t>
      </w:r>
      <w:r w:rsidR="00A34784" w:rsidRPr="00204181">
        <w:rPr>
          <w:color w:val="000000" w:themeColor="text1"/>
          <w:sz w:val="26"/>
          <w:szCs w:val="26"/>
        </w:rPr>
        <w:t xml:space="preserve">, филиал ФГУП </w:t>
      </w:r>
      <w:r w:rsidR="00F55A7B" w:rsidRPr="00204181">
        <w:rPr>
          <w:color w:val="000000" w:themeColor="text1"/>
        </w:rPr>
        <w:t>"</w:t>
      </w:r>
      <w:r w:rsidR="00A34784" w:rsidRPr="00204181">
        <w:rPr>
          <w:color w:val="000000" w:themeColor="text1"/>
          <w:sz w:val="26"/>
          <w:szCs w:val="26"/>
        </w:rPr>
        <w:t>Почта России</w:t>
      </w:r>
      <w:r w:rsidR="00F55A7B" w:rsidRPr="00204181">
        <w:rPr>
          <w:color w:val="000000" w:themeColor="text1"/>
        </w:rPr>
        <w:t>"</w:t>
      </w:r>
      <w:r w:rsidR="00A34784" w:rsidRPr="00204181">
        <w:rPr>
          <w:color w:val="000000" w:themeColor="text1"/>
          <w:sz w:val="26"/>
          <w:szCs w:val="26"/>
        </w:rPr>
        <w:t xml:space="preserve"> № </w:t>
      </w:r>
      <w:r w:rsidRPr="00204181">
        <w:rPr>
          <w:color w:val="000000" w:themeColor="text1"/>
          <w:sz w:val="26"/>
          <w:szCs w:val="26"/>
        </w:rPr>
        <w:t>249800</w:t>
      </w:r>
      <w:r w:rsidR="00A34784" w:rsidRPr="00204181">
        <w:rPr>
          <w:color w:val="000000" w:themeColor="text1"/>
          <w:sz w:val="26"/>
          <w:szCs w:val="26"/>
        </w:rPr>
        <w:t xml:space="preserve">. Перечень предоставляемых услуг почтовой связи: прием и вручение почтовых отправлений; продажа знаков почтовой оплаты, открыток, печатной продукции; денежные переводы; выплата (доставка) пенсий и социальных пособий; прием коммунальных и других видов платежей; услуги телеграфной связи; обслуживание банковских карт; доступ в сеть Интернет; ускоренная почта </w:t>
      </w:r>
      <w:r w:rsidR="00F55A7B" w:rsidRPr="00204181">
        <w:rPr>
          <w:color w:val="000000" w:themeColor="text1"/>
        </w:rPr>
        <w:t>"</w:t>
      </w:r>
      <w:r w:rsidR="00A34784" w:rsidRPr="00204181">
        <w:rPr>
          <w:color w:val="000000" w:themeColor="text1"/>
          <w:sz w:val="26"/>
          <w:szCs w:val="26"/>
        </w:rPr>
        <w:t>EMS-Почта России</w:t>
      </w:r>
      <w:r w:rsidR="00F55A7B" w:rsidRPr="00204181">
        <w:rPr>
          <w:color w:val="000000" w:themeColor="text1"/>
        </w:rPr>
        <w:t>"</w:t>
      </w:r>
      <w:r w:rsidR="00A34784" w:rsidRPr="00204181">
        <w:rPr>
          <w:color w:val="000000" w:themeColor="text1"/>
          <w:sz w:val="26"/>
          <w:szCs w:val="26"/>
        </w:rPr>
        <w:t xml:space="preserve"> и </w:t>
      </w:r>
      <w:r w:rsidR="00F55A7B" w:rsidRPr="00204181">
        <w:rPr>
          <w:color w:val="000000" w:themeColor="text1"/>
        </w:rPr>
        <w:t>"</w:t>
      </w:r>
      <w:r w:rsidRPr="00204181">
        <w:rPr>
          <w:color w:val="000000" w:themeColor="text1"/>
          <w:sz w:val="26"/>
          <w:szCs w:val="26"/>
        </w:rPr>
        <w:t>Отправления 1 </w:t>
      </w:r>
      <w:r w:rsidR="00A34784" w:rsidRPr="00204181">
        <w:rPr>
          <w:color w:val="000000" w:themeColor="text1"/>
          <w:sz w:val="26"/>
          <w:szCs w:val="26"/>
        </w:rPr>
        <w:t>класса</w:t>
      </w:r>
      <w:r w:rsidR="00F55A7B" w:rsidRPr="00204181">
        <w:rPr>
          <w:color w:val="000000" w:themeColor="text1"/>
        </w:rPr>
        <w:t>"</w:t>
      </w:r>
      <w:r w:rsidR="00A34784" w:rsidRPr="00204181">
        <w:rPr>
          <w:color w:val="000000" w:themeColor="text1"/>
          <w:sz w:val="26"/>
          <w:szCs w:val="26"/>
        </w:rPr>
        <w:t>; подписка на периоди</w:t>
      </w:r>
      <w:r w:rsidR="00F55A7B" w:rsidRPr="00204181">
        <w:rPr>
          <w:color w:val="000000" w:themeColor="text1"/>
          <w:sz w:val="26"/>
          <w:szCs w:val="26"/>
        </w:rPr>
        <w:t>ческие издания и другие услуги.</w:t>
      </w:r>
    </w:p>
    <w:p w:rsidR="00F55A7B" w:rsidRPr="00204181" w:rsidRDefault="00F55A7B" w:rsidP="00F55A7B">
      <w:pPr>
        <w:spacing w:line="276" w:lineRule="auto"/>
        <w:ind w:firstLine="720"/>
        <w:jc w:val="both"/>
        <w:rPr>
          <w:color w:val="000000" w:themeColor="text1"/>
          <w:sz w:val="26"/>
          <w:szCs w:val="26"/>
        </w:rPr>
        <w:sectPr w:rsidR="00F55A7B" w:rsidRPr="00204181" w:rsidSect="002F0D9A">
          <w:pgSz w:w="11906" w:h="16838"/>
          <w:pgMar w:top="851" w:right="707" w:bottom="851" w:left="1644" w:header="709" w:footer="367" w:gutter="0"/>
          <w:cols w:space="720"/>
          <w:docGrid w:linePitch="360"/>
        </w:sectPr>
      </w:pPr>
    </w:p>
    <w:p w:rsidR="0006264F" w:rsidRPr="00204181" w:rsidRDefault="00E2238B" w:rsidP="00387825">
      <w:pPr>
        <w:pStyle w:val="1"/>
        <w:spacing w:before="240" w:after="120" w:line="240" w:lineRule="auto"/>
        <w:ind w:left="431" w:hanging="431"/>
        <w:rPr>
          <w:color w:val="000000" w:themeColor="text1"/>
          <w:sz w:val="28"/>
          <w:szCs w:val="28"/>
        </w:rPr>
      </w:pPr>
      <w:bookmarkStart w:id="187" w:name="_Toc98846505"/>
      <w:r w:rsidRPr="00204181">
        <w:rPr>
          <w:color w:val="000000" w:themeColor="text1"/>
          <w:sz w:val="28"/>
          <w:szCs w:val="28"/>
        </w:rPr>
        <w:lastRenderedPageBreak/>
        <w:t>I</w:t>
      </w:r>
      <w:r w:rsidR="00387825" w:rsidRPr="00204181">
        <w:rPr>
          <w:color w:val="000000" w:themeColor="text1"/>
          <w:sz w:val="28"/>
          <w:szCs w:val="28"/>
        </w:rPr>
        <w:t>II.</w:t>
      </w:r>
      <w:r w:rsidRPr="00204181">
        <w:rPr>
          <w:color w:val="000000" w:themeColor="text1"/>
          <w:sz w:val="28"/>
          <w:szCs w:val="28"/>
        </w:rPr>
        <w:t xml:space="preserve"> Оценка возможного влияния планируемых для размещения объектов местного значения поселения на комплексное развитие этих территорий</w:t>
      </w:r>
      <w:bookmarkEnd w:id="187"/>
    </w:p>
    <w:p w:rsidR="00815FFC" w:rsidRPr="00204181" w:rsidRDefault="00815FFC" w:rsidP="001538F6">
      <w:pPr>
        <w:jc w:val="center"/>
        <w:rPr>
          <w:b/>
          <w:color w:val="000000" w:themeColor="text1"/>
          <w:sz w:val="26"/>
          <w:szCs w:val="26"/>
        </w:rPr>
      </w:pPr>
      <w:r w:rsidRPr="00204181">
        <w:rPr>
          <w:b/>
          <w:color w:val="000000" w:themeColor="text1"/>
          <w:sz w:val="26"/>
          <w:szCs w:val="26"/>
        </w:rPr>
        <w:t>Таблица оценки возможного влияния планируемых для размещения объектов местного значения поселения</w:t>
      </w:r>
    </w:p>
    <w:p w:rsidR="00815FFC" w:rsidRPr="00204181" w:rsidRDefault="00815FFC" w:rsidP="00815FFC">
      <w:pPr>
        <w:pStyle w:val="afff4"/>
        <w:spacing w:line="360" w:lineRule="auto"/>
        <w:jc w:val="right"/>
        <w:rPr>
          <w:i/>
          <w:color w:val="000000" w:themeColor="text1"/>
          <w:lang w:val="ru-RU"/>
        </w:rPr>
      </w:pPr>
      <w:r w:rsidRPr="00204181">
        <w:rPr>
          <w:i/>
          <w:color w:val="000000" w:themeColor="text1"/>
          <w:lang w:val="ru-RU"/>
        </w:rPr>
        <w:t xml:space="preserve">Таблица </w:t>
      </w:r>
      <w:r w:rsidR="00F93049">
        <w:rPr>
          <w:i/>
          <w:color w:val="000000" w:themeColor="text1"/>
          <w:lang w:val="ru-RU"/>
        </w:rPr>
        <w:t>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6166"/>
        <w:gridCol w:w="3544"/>
        <w:gridCol w:w="3755"/>
      </w:tblGrid>
      <w:tr w:rsidR="003B79F1" w:rsidRPr="00204181" w:rsidTr="00250BFC">
        <w:trPr>
          <w:jc w:val="center"/>
        </w:trPr>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815FFC" w:rsidRPr="00204181" w:rsidRDefault="00815FFC" w:rsidP="00FB2ABE">
            <w:pPr>
              <w:jc w:val="center"/>
              <w:rPr>
                <w:b/>
                <w:color w:val="000000" w:themeColor="text1"/>
              </w:rPr>
            </w:pPr>
            <w:r w:rsidRPr="00204181">
              <w:rPr>
                <w:b/>
                <w:color w:val="000000" w:themeColor="text1"/>
              </w:rPr>
              <w:t>№ п/п</w:t>
            </w:r>
          </w:p>
        </w:tc>
        <w:tc>
          <w:tcPr>
            <w:tcW w:w="6166" w:type="dxa"/>
            <w:tcBorders>
              <w:top w:val="single" w:sz="4" w:space="0" w:color="auto"/>
              <w:left w:val="single" w:sz="4" w:space="0" w:color="auto"/>
              <w:bottom w:val="single" w:sz="4" w:space="0" w:color="auto"/>
              <w:right w:val="single" w:sz="4" w:space="0" w:color="auto"/>
            </w:tcBorders>
            <w:shd w:val="clear" w:color="auto" w:fill="auto"/>
            <w:vAlign w:val="center"/>
          </w:tcPr>
          <w:p w:rsidR="00815FFC" w:rsidRPr="00204181" w:rsidRDefault="00815FFC" w:rsidP="00FB2ABE">
            <w:pPr>
              <w:jc w:val="center"/>
              <w:rPr>
                <w:b/>
                <w:color w:val="000000" w:themeColor="text1"/>
              </w:rPr>
            </w:pPr>
            <w:r w:rsidRPr="00204181">
              <w:rPr>
                <w:b/>
                <w:color w:val="000000" w:themeColor="text1"/>
              </w:rPr>
              <w:t>Наименование планируемого объекта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15FFC" w:rsidRPr="00204181" w:rsidRDefault="00815FFC" w:rsidP="00FB2ABE">
            <w:pPr>
              <w:jc w:val="center"/>
              <w:rPr>
                <w:b/>
                <w:color w:val="000000" w:themeColor="text1"/>
              </w:rPr>
            </w:pPr>
            <w:r w:rsidRPr="00204181">
              <w:rPr>
                <w:b/>
                <w:color w:val="000000" w:themeColor="text1"/>
              </w:rPr>
              <w:t>Возможное влияние объектов на комплексное развитие территорий</w:t>
            </w:r>
          </w:p>
        </w:tc>
        <w:tc>
          <w:tcPr>
            <w:tcW w:w="3755" w:type="dxa"/>
            <w:tcBorders>
              <w:top w:val="single" w:sz="4" w:space="0" w:color="auto"/>
              <w:left w:val="single" w:sz="4" w:space="0" w:color="auto"/>
              <w:bottom w:val="single" w:sz="4" w:space="0" w:color="auto"/>
              <w:right w:val="single" w:sz="4" w:space="0" w:color="auto"/>
            </w:tcBorders>
            <w:vAlign w:val="center"/>
          </w:tcPr>
          <w:p w:rsidR="00815FFC" w:rsidRPr="00204181" w:rsidRDefault="00815FFC" w:rsidP="00FB2ABE">
            <w:pPr>
              <w:jc w:val="center"/>
              <w:rPr>
                <w:b/>
                <w:color w:val="000000" w:themeColor="text1"/>
              </w:rPr>
            </w:pPr>
            <w:r w:rsidRPr="00204181">
              <w:rPr>
                <w:b/>
                <w:color w:val="000000" w:themeColor="text1"/>
              </w:rPr>
              <w:t>СЗЗ/ зона с особыми условиями использования согласно правовых актов</w:t>
            </w:r>
          </w:p>
          <w:p w:rsidR="00815FFC" w:rsidRPr="00204181" w:rsidRDefault="00815FFC" w:rsidP="00FB2ABE">
            <w:pPr>
              <w:jc w:val="center"/>
              <w:rPr>
                <w:b/>
                <w:color w:val="000000" w:themeColor="text1"/>
              </w:rPr>
            </w:pPr>
            <w:r w:rsidRPr="00204181">
              <w:rPr>
                <w:b/>
                <w:color w:val="000000" w:themeColor="text1"/>
              </w:rPr>
              <w:t>СанПиН 2.2.1/2.1.1.1200-03 "Санитарно-защитные зоны и санитарная классификация предприятий, сооружений и иных объектов".</w:t>
            </w:r>
          </w:p>
        </w:tc>
      </w:tr>
      <w:tr w:rsidR="003B79F1" w:rsidRPr="00204181" w:rsidTr="00250BFC">
        <w:trPr>
          <w:trHeight w:val="491"/>
          <w:jc w:val="center"/>
        </w:trPr>
        <w:tc>
          <w:tcPr>
            <w:tcW w:w="1024" w:type="dxa"/>
            <w:shd w:val="clear" w:color="auto" w:fill="auto"/>
            <w:vAlign w:val="center"/>
          </w:tcPr>
          <w:p w:rsidR="002204FD" w:rsidRPr="00204181" w:rsidRDefault="002204FD" w:rsidP="002204FD">
            <w:pPr>
              <w:jc w:val="center"/>
              <w:rPr>
                <w:color w:val="000000" w:themeColor="text1"/>
              </w:rPr>
            </w:pPr>
            <w:r w:rsidRPr="00204181">
              <w:rPr>
                <w:color w:val="000000" w:themeColor="text1"/>
              </w:rPr>
              <w:t>1</w:t>
            </w:r>
            <w:r w:rsidR="00E5669C" w:rsidRPr="00204181">
              <w:rPr>
                <w:color w:val="000000" w:themeColor="text1"/>
              </w:rPr>
              <w:t>.</w:t>
            </w:r>
          </w:p>
        </w:tc>
        <w:tc>
          <w:tcPr>
            <w:tcW w:w="6166" w:type="dxa"/>
            <w:shd w:val="clear" w:color="auto" w:fill="auto"/>
          </w:tcPr>
          <w:p w:rsidR="002204FD" w:rsidRPr="00204181" w:rsidRDefault="002204FD" w:rsidP="00250BFC">
            <w:pPr>
              <w:rPr>
                <w:color w:val="000000" w:themeColor="text1"/>
              </w:rPr>
            </w:pPr>
            <w:r w:rsidRPr="00204181">
              <w:rPr>
                <w:color w:val="000000" w:themeColor="text1"/>
              </w:rPr>
              <w:t xml:space="preserve">Размещение площадки (пирса) с твердым покрытием для забора воды пожарной техникой в </w:t>
            </w:r>
            <w:r w:rsidR="00250BFC" w:rsidRPr="00204181">
              <w:rPr>
                <w:color w:val="000000" w:themeColor="text1"/>
              </w:rPr>
              <w:t>дер</w:t>
            </w:r>
            <w:r w:rsidRPr="00204181">
              <w:rPr>
                <w:color w:val="000000" w:themeColor="text1"/>
              </w:rPr>
              <w:t>. </w:t>
            </w:r>
            <w:r w:rsidR="00250BFC" w:rsidRPr="00204181">
              <w:rPr>
                <w:color w:val="000000" w:themeColor="text1"/>
              </w:rPr>
              <w:t>Бунаково</w:t>
            </w:r>
          </w:p>
        </w:tc>
        <w:tc>
          <w:tcPr>
            <w:tcW w:w="3544" w:type="dxa"/>
            <w:shd w:val="clear" w:color="auto" w:fill="auto"/>
            <w:vAlign w:val="center"/>
          </w:tcPr>
          <w:p w:rsidR="002204FD" w:rsidRPr="00204181" w:rsidRDefault="002204FD" w:rsidP="002204FD">
            <w:pPr>
              <w:jc w:val="center"/>
              <w:rPr>
                <w:color w:val="000000" w:themeColor="text1"/>
              </w:rPr>
            </w:pPr>
            <w:r w:rsidRPr="00204181">
              <w:rPr>
                <w:color w:val="000000" w:themeColor="text1"/>
              </w:rPr>
              <w:t>Обеспечение противопожарной безопасности населения.</w:t>
            </w:r>
          </w:p>
        </w:tc>
        <w:tc>
          <w:tcPr>
            <w:tcW w:w="3755" w:type="dxa"/>
            <w:vAlign w:val="center"/>
          </w:tcPr>
          <w:p w:rsidR="002204FD" w:rsidRPr="00204181" w:rsidRDefault="002204FD" w:rsidP="002204FD">
            <w:pPr>
              <w:jc w:val="center"/>
              <w:rPr>
                <w:color w:val="000000" w:themeColor="text1"/>
              </w:rPr>
            </w:pPr>
            <w:r w:rsidRPr="00204181">
              <w:rPr>
                <w:color w:val="000000" w:themeColor="text1"/>
              </w:rPr>
              <w:t>-</w:t>
            </w:r>
          </w:p>
        </w:tc>
      </w:tr>
      <w:tr w:rsidR="003B79F1" w:rsidRPr="00204181" w:rsidTr="00250BFC">
        <w:trPr>
          <w:jc w:val="center"/>
        </w:trPr>
        <w:tc>
          <w:tcPr>
            <w:tcW w:w="1024" w:type="dxa"/>
            <w:shd w:val="clear" w:color="auto" w:fill="auto"/>
            <w:vAlign w:val="center"/>
          </w:tcPr>
          <w:p w:rsidR="002204FD" w:rsidRPr="00204181" w:rsidRDefault="002204FD" w:rsidP="002204FD">
            <w:pPr>
              <w:jc w:val="center"/>
              <w:rPr>
                <w:color w:val="000000" w:themeColor="text1"/>
              </w:rPr>
            </w:pPr>
            <w:r w:rsidRPr="00204181">
              <w:rPr>
                <w:color w:val="000000" w:themeColor="text1"/>
              </w:rPr>
              <w:t>2</w:t>
            </w:r>
            <w:r w:rsidR="00E5669C" w:rsidRPr="00204181">
              <w:rPr>
                <w:color w:val="000000" w:themeColor="text1"/>
              </w:rPr>
              <w:t>.</w:t>
            </w:r>
          </w:p>
        </w:tc>
        <w:tc>
          <w:tcPr>
            <w:tcW w:w="6166" w:type="dxa"/>
            <w:shd w:val="clear" w:color="auto" w:fill="auto"/>
          </w:tcPr>
          <w:p w:rsidR="002204FD" w:rsidRPr="00204181" w:rsidRDefault="002204FD" w:rsidP="00250BFC">
            <w:pPr>
              <w:rPr>
                <w:color w:val="000000" w:themeColor="text1"/>
              </w:rPr>
            </w:pPr>
            <w:r w:rsidRPr="00204181">
              <w:rPr>
                <w:color w:val="000000" w:themeColor="text1"/>
              </w:rPr>
              <w:t xml:space="preserve">Размещение площадки (пирса) с твердым покрытием для забора воды пожарной техникой в </w:t>
            </w:r>
            <w:r w:rsidR="008C69DD" w:rsidRPr="00204181">
              <w:rPr>
                <w:color w:val="000000" w:themeColor="text1"/>
              </w:rPr>
              <w:t xml:space="preserve">дер. </w:t>
            </w:r>
            <w:r w:rsidR="00250BFC" w:rsidRPr="00204181">
              <w:rPr>
                <w:color w:val="000000" w:themeColor="text1"/>
              </w:rPr>
              <w:t>Мешково</w:t>
            </w:r>
          </w:p>
        </w:tc>
        <w:tc>
          <w:tcPr>
            <w:tcW w:w="3544" w:type="dxa"/>
            <w:shd w:val="clear" w:color="auto" w:fill="auto"/>
            <w:vAlign w:val="center"/>
          </w:tcPr>
          <w:p w:rsidR="002204FD" w:rsidRPr="00204181" w:rsidRDefault="002204FD" w:rsidP="002204FD">
            <w:pPr>
              <w:jc w:val="center"/>
              <w:rPr>
                <w:color w:val="000000" w:themeColor="text1"/>
              </w:rPr>
            </w:pPr>
            <w:r w:rsidRPr="00204181">
              <w:rPr>
                <w:color w:val="000000" w:themeColor="text1"/>
              </w:rPr>
              <w:t>Обеспечение противопожарной безопасности населения.</w:t>
            </w:r>
          </w:p>
        </w:tc>
        <w:tc>
          <w:tcPr>
            <w:tcW w:w="3755" w:type="dxa"/>
            <w:vAlign w:val="center"/>
          </w:tcPr>
          <w:p w:rsidR="002204FD" w:rsidRPr="00204181" w:rsidRDefault="007B7B2B" w:rsidP="002204FD">
            <w:pPr>
              <w:jc w:val="center"/>
              <w:rPr>
                <w:color w:val="000000" w:themeColor="text1"/>
              </w:rPr>
            </w:pPr>
            <w:r w:rsidRPr="00204181">
              <w:rPr>
                <w:color w:val="000000" w:themeColor="text1"/>
              </w:rPr>
              <w:t>-</w:t>
            </w:r>
          </w:p>
        </w:tc>
      </w:tr>
      <w:tr w:rsidR="003B79F1" w:rsidRPr="00204181" w:rsidTr="00250BFC">
        <w:trPr>
          <w:jc w:val="center"/>
        </w:trPr>
        <w:tc>
          <w:tcPr>
            <w:tcW w:w="1024" w:type="dxa"/>
            <w:shd w:val="clear" w:color="auto" w:fill="auto"/>
            <w:vAlign w:val="center"/>
          </w:tcPr>
          <w:p w:rsidR="008F25F1" w:rsidRPr="00204181" w:rsidRDefault="008F25F1" w:rsidP="002204FD">
            <w:pPr>
              <w:jc w:val="center"/>
              <w:rPr>
                <w:color w:val="000000" w:themeColor="text1"/>
              </w:rPr>
            </w:pPr>
            <w:r w:rsidRPr="00204181">
              <w:rPr>
                <w:color w:val="000000" w:themeColor="text1"/>
              </w:rPr>
              <w:t>3</w:t>
            </w:r>
            <w:r w:rsidR="00E5669C" w:rsidRPr="00204181">
              <w:rPr>
                <w:color w:val="000000" w:themeColor="text1"/>
              </w:rPr>
              <w:t>.</w:t>
            </w:r>
          </w:p>
        </w:tc>
        <w:tc>
          <w:tcPr>
            <w:tcW w:w="6166" w:type="dxa"/>
            <w:shd w:val="clear" w:color="auto" w:fill="auto"/>
          </w:tcPr>
          <w:p w:rsidR="008F25F1" w:rsidRPr="00204181" w:rsidRDefault="00250BFC" w:rsidP="00250BFC">
            <w:pPr>
              <w:rPr>
                <w:color w:val="000000" w:themeColor="text1"/>
              </w:rPr>
            </w:pPr>
            <w:r w:rsidRPr="00204181">
              <w:rPr>
                <w:color w:val="000000" w:themeColor="text1"/>
              </w:rPr>
              <w:t>Размещение площадки (пирса) с твердым покрытием для забора воды пожарной техникой в дер. Перерушево</w:t>
            </w:r>
          </w:p>
        </w:tc>
        <w:tc>
          <w:tcPr>
            <w:tcW w:w="3544" w:type="dxa"/>
            <w:shd w:val="clear" w:color="auto" w:fill="auto"/>
            <w:vAlign w:val="center"/>
          </w:tcPr>
          <w:p w:rsidR="008F25F1" w:rsidRPr="00204181" w:rsidRDefault="008F25F1" w:rsidP="002204FD">
            <w:pPr>
              <w:jc w:val="center"/>
              <w:rPr>
                <w:color w:val="000000" w:themeColor="text1"/>
              </w:rPr>
            </w:pPr>
            <w:r w:rsidRPr="00204181">
              <w:rPr>
                <w:color w:val="000000" w:themeColor="text1"/>
              </w:rPr>
              <w:t>Обеспечение противопожарной безопасности населения.</w:t>
            </w:r>
          </w:p>
        </w:tc>
        <w:tc>
          <w:tcPr>
            <w:tcW w:w="3755" w:type="dxa"/>
            <w:vAlign w:val="center"/>
          </w:tcPr>
          <w:p w:rsidR="008F25F1" w:rsidRPr="00204181" w:rsidRDefault="008F25F1" w:rsidP="002204FD">
            <w:pPr>
              <w:jc w:val="center"/>
              <w:rPr>
                <w:color w:val="000000" w:themeColor="text1"/>
              </w:rPr>
            </w:pPr>
            <w:r w:rsidRPr="00204181">
              <w:rPr>
                <w:color w:val="000000" w:themeColor="text1"/>
              </w:rPr>
              <w:t>-</w:t>
            </w:r>
          </w:p>
        </w:tc>
      </w:tr>
      <w:tr w:rsidR="00250BFC" w:rsidRPr="00204181" w:rsidTr="00DC0F7F">
        <w:trPr>
          <w:jc w:val="center"/>
        </w:trPr>
        <w:tc>
          <w:tcPr>
            <w:tcW w:w="1024" w:type="dxa"/>
            <w:shd w:val="clear" w:color="auto" w:fill="auto"/>
            <w:vAlign w:val="center"/>
          </w:tcPr>
          <w:p w:rsidR="00250BFC" w:rsidRPr="00204181" w:rsidRDefault="00250BFC" w:rsidP="00250BFC">
            <w:pPr>
              <w:jc w:val="center"/>
              <w:rPr>
                <w:color w:val="000000" w:themeColor="text1"/>
              </w:rPr>
            </w:pPr>
            <w:r w:rsidRPr="00204181">
              <w:rPr>
                <w:color w:val="000000" w:themeColor="text1"/>
              </w:rPr>
              <w:t>4.</w:t>
            </w:r>
          </w:p>
        </w:tc>
        <w:tc>
          <w:tcPr>
            <w:tcW w:w="6166" w:type="dxa"/>
            <w:shd w:val="clear" w:color="auto" w:fill="auto"/>
          </w:tcPr>
          <w:p w:rsidR="00250BFC" w:rsidRPr="00204181" w:rsidRDefault="00250BFC" w:rsidP="00250BFC">
            <w:pPr>
              <w:rPr>
                <w:color w:val="000000" w:themeColor="text1"/>
              </w:rPr>
            </w:pPr>
            <w:r w:rsidRPr="00204181">
              <w:rPr>
                <w:color w:val="000000" w:themeColor="text1"/>
              </w:rPr>
              <w:t>Размещение площадки (пирса) с твердым покрытием для забора воды пожарной техникой в дер. Старо-Селиваново</w:t>
            </w:r>
          </w:p>
        </w:tc>
        <w:tc>
          <w:tcPr>
            <w:tcW w:w="3544" w:type="dxa"/>
            <w:shd w:val="clear" w:color="auto" w:fill="auto"/>
            <w:vAlign w:val="center"/>
          </w:tcPr>
          <w:p w:rsidR="00250BFC" w:rsidRPr="00204181" w:rsidRDefault="00250BFC" w:rsidP="00250BFC">
            <w:pPr>
              <w:jc w:val="center"/>
              <w:rPr>
                <w:color w:val="000000" w:themeColor="text1"/>
              </w:rPr>
            </w:pPr>
            <w:r w:rsidRPr="00204181">
              <w:rPr>
                <w:color w:val="000000" w:themeColor="text1"/>
              </w:rPr>
              <w:t>Обеспечение противопожарной безопасности населения.</w:t>
            </w:r>
          </w:p>
        </w:tc>
        <w:tc>
          <w:tcPr>
            <w:tcW w:w="3755" w:type="dxa"/>
            <w:vAlign w:val="center"/>
          </w:tcPr>
          <w:p w:rsidR="00250BFC" w:rsidRPr="00204181" w:rsidRDefault="00250BFC" w:rsidP="00250BFC">
            <w:pPr>
              <w:jc w:val="center"/>
              <w:rPr>
                <w:color w:val="000000" w:themeColor="text1"/>
              </w:rPr>
            </w:pPr>
            <w:r w:rsidRPr="00204181">
              <w:rPr>
                <w:color w:val="000000" w:themeColor="text1"/>
              </w:rPr>
              <w:t>-</w:t>
            </w:r>
          </w:p>
        </w:tc>
      </w:tr>
      <w:tr w:rsidR="00250BFC" w:rsidRPr="00204181" w:rsidTr="00DC0F7F">
        <w:trPr>
          <w:jc w:val="center"/>
        </w:trPr>
        <w:tc>
          <w:tcPr>
            <w:tcW w:w="1024" w:type="dxa"/>
            <w:shd w:val="clear" w:color="auto" w:fill="auto"/>
            <w:vAlign w:val="center"/>
          </w:tcPr>
          <w:p w:rsidR="00250BFC" w:rsidRPr="00204181" w:rsidRDefault="00250BFC" w:rsidP="00250BFC">
            <w:pPr>
              <w:jc w:val="center"/>
              <w:rPr>
                <w:color w:val="000000" w:themeColor="text1"/>
              </w:rPr>
            </w:pPr>
            <w:r w:rsidRPr="00204181">
              <w:rPr>
                <w:color w:val="000000" w:themeColor="text1"/>
              </w:rPr>
              <w:t>5.</w:t>
            </w:r>
          </w:p>
        </w:tc>
        <w:tc>
          <w:tcPr>
            <w:tcW w:w="6166" w:type="dxa"/>
            <w:shd w:val="clear" w:color="auto" w:fill="auto"/>
          </w:tcPr>
          <w:p w:rsidR="00250BFC" w:rsidRPr="00204181" w:rsidRDefault="00250BFC" w:rsidP="00250BFC">
            <w:pPr>
              <w:rPr>
                <w:color w:val="000000" w:themeColor="text1"/>
              </w:rPr>
            </w:pPr>
            <w:r w:rsidRPr="00204181">
              <w:rPr>
                <w:color w:val="000000" w:themeColor="text1"/>
              </w:rPr>
              <w:t>Размещение площадки (пирса) с твердым покрытием для забора воды пожарной техникой в дер. Кросна</w:t>
            </w:r>
          </w:p>
        </w:tc>
        <w:tc>
          <w:tcPr>
            <w:tcW w:w="3544" w:type="dxa"/>
            <w:shd w:val="clear" w:color="auto" w:fill="auto"/>
            <w:vAlign w:val="center"/>
          </w:tcPr>
          <w:p w:rsidR="00250BFC" w:rsidRPr="00204181" w:rsidRDefault="00250BFC" w:rsidP="00250BFC">
            <w:pPr>
              <w:jc w:val="center"/>
              <w:rPr>
                <w:color w:val="000000" w:themeColor="text1"/>
              </w:rPr>
            </w:pPr>
            <w:r w:rsidRPr="00204181">
              <w:rPr>
                <w:color w:val="000000" w:themeColor="text1"/>
              </w:rPr>
              <w:t>Обеспечение противопожарной безопасности населения.</w:t>
            </w:r>
          </w:p>
        </w:tc>
        <w:tc>
          <w:tcPr>
            <w:tcW w:w="3755" w:type="dxa"/>
            <w:vAlign w:val="center"/>
          </w:tcPr>
          <w:p w:rsidR="00250BFC" w:rsidRPr="00204181" w:rsidRDefault="00250BFC" w:rsidP="00250BFC">
            <w:pPr>
              <w:jc w:val="center"/>
              <w:rPr>
                <w:color w:val="000000" w:themeColor="text1"/>
              </w:rPr>
            </w:pPr>
            <w:r w:rsidRPr="00204181">
              <w:rPr>
                <w:color w:val="000000" w:themeColor="text1"/>
              </w:rPr>
              <w:t>-</w:t>
            </w:r>
          </w:p>
        </w:tc>
      </w:tr>
      <w:tr w:rsidR="00250BFC" w:rsidRPr="00204181" w:rsidTr="00DC0F7F">
        <w:trPr>
          <w:jc w:val="center"/>
        </w:trPr>
        <w:tc>
          <w:tcPr>
            <w:tcW w:w="1024" w:type="dxa"/>
            <w:shd w:val="clear" w:color="auto" w:fill="auto"/>
            <w:vAlign w:val="center"/>
          </w:tcPr>
          <w:p w:rsidR="00250BFC" w:rsidRPr="00204181" w:rsidRDefault="00250BFC" w:rsidP="00250BFC">
            <w:pPr>
              <w:jc w:val="center"/>
              <w:rPr>
                <w:color w:val="000000" w:themeColor="text1"/>
              </w:rPr>
            </w:pPr>
            <w:r w:rsidRPr="00204181">
              <w:rPr>
                <w:color w:val="000000" w:themeColor="text1"/>
              </w:rPr>
              <w:t>6.</w:t>
            </w:r>
          </w:p>
        </w:tc>
        <w:tc>
          <w:tcPr>
            <w:tcW w:w="6166" w:type="dxa"/>
            <w:shd w:val="clear" w:color="auto" w:fill="auto"/>
          </w:tcPr>
          <w:p w:rsidR="00250BFC" w:rsidRPr="00204181" w:rsidRDefault="00250BFC" w:rsidP="00250BFC">
            <w:pPr>
              <w:rPr>
                <w:color w:val="000000" w:themeColor="text1"/>
              </w:rPr>
            </w:pPr>
            <w:r w:rsidRPr="00204181">
              <w:rPr>
                <w:color w:val="000000" w:themeColor="text1"/>
              </w:rPr>
              <w:t>Размещение площадки (пирса) с твердым покрытием для забора воды пожарной техникой в дер. Петровка</w:t>
            </w:r>
          </w:p>
        </w:tc>
        <w:tc>
          <w:tcPr>
            <w:tcW w:w="3544" w:type="dxa"/>
            <w:shd w:val="clear" w:color="auto" w:fill="auto"/>
            <w:vAlign w:val="center"/>
          </w:tcPr>
          <w:p w:rsidR="00250BFC" w:rsidRPr="00204181" w:rsidRDefault="00250BFC" w:rsidP="00250BFC">
            <w:pPr>
              <w:jc w:val="center"/>
              <w:rPr>
                <w:color w:val="000000" w:themeColor="text1"/>
              </w:rPr>
            </w:pPr>
            <w:r w:rsidRPr="00204181">
              <w:rPr>
                <w:color w:val="000000" w:themeColor="text1"/>
              </w:rPr>
              <w:t>Обеспечение противопожарной безопасности населения.</w:t>
            </w:r>
          </w:p>
        </w:tc>
        <w:tc>
          <w:tcPr>
            <w:tcW w:w="3755" w:type="dxa"/>
            <w:vAlign w:val="center"/>
          </w:tcPr>
          <w:p w:rsidR="00250BFC" w:rsidRPr="00204181" w:rsidRDefault="00250BFC" w:rsidP="00250BFC">
            <w:pPr>
              <w:jc w:val="center"/>
              <w:rPr>
                <w:color w:val="000000" w:themeColor="text1"/>
              </w:rPr>
            </w:pPr>
            <w:r w:rsidRPr="00204181">
              <w:rPr>
                <w:color w:val="000000" w:themeColor="text1"/>
              </w:rPr>
              <w:t>-</w:t>
            </w:r>
          </w:p>
        </w:tc>
      </w:tr>
      <w:tr w:rsidR="00250BFC" w:rsidRPr="00204181" w:rsidTr="00DC0F7F">
        <w:trPr>
          <w:jc w:val="center"/>
        </w:trPr>
        <w:tc>
          <w:tcPr>
            <w:tcW w:w="1024" w:type="dxa"/>
            <w:shd w:val="clear" w:color="auto" w:fill="auto"/>
            <w:vAlign w:val="center"/>
          </w:tcPr>
          <w:p w:rsidR="00250BFC" w:rsidRPr="00204181" w:rsidRDefault="00250BFC" w:rsidP="00250BFC">
            <w:pPr>
              <w:jc w:val="center"/>
              <w:rPr>
                <w:color w:val="000000" w:themeColor="text1"/>
              </w:rPr>
            </w:pPr>
            <w:r w:rsidRPr="00204181">
              <w:rPr>
                <w:color w:val="000000" w:themeColor="text1"/>
              </w:rPr>
              <w:t>7.</w:t>
            </w:r>
          </w:p>
        </w:tc>
        <w:tc>
          <w:tcPr>
            <w:tcW w:w="6166" w:type="dxa"/>
            <w:shd w:val="clear" w:color="auto" w:fill="auto"/>
          </w:tcPr>
          <w:p w:rsidR="00250BFC" w:rsidRPr="00204181" w:rsidRDefault="00250BFC" w:rsidP="00250BFC">
            <w:pPr>
              <w:rPr>
                <w:color w:val="000000" w:themeColor="text1"/>
              </w:rPr>
            </w:pPr>
            <w:r w:rsidRPr="00204181">
              <w:rPr>
                <w:color w:val="000000" w:themeColor="text1"/>
              </w:rPr>
              <w:t>Размещение площадки (пирса) с твердым покрытием для забора воды пожарной техникой в дер. Елькино</w:t>
            </w:r>
          </w:p>
        </w:tc>
        <w:tc>
          <w:tcPr>
            <w:tcW w:w="3544" w:type="dxa"/>
            <w:shd w:val="clear" w:color="auto" w:fill="auto"/>
            <w:vAlign w:val="center"/>
          </w:tcPr>
          <w:p w:rsidR="00250BFC" w:rsidRPr="00204181" w:rsidRDefault="00250BFC" w:rsidP="00250BFC">
            <w:pPr>
              <w:jc w:val="center"/>
              <w:rPr>
                <w:color w:val="000000" w:themeColor="text1"/>
              </w:rPr>
            </w:pPr>
            <w:r w:rsidRPr="00204181">
              <w:rPr>
                <w:color w:val="000000" w:themeColor="text1"/>
              </w:rPr>
              <w:t>Обеспечение противопожарной безопасности населения.</w:t>
            </w:r>
          </w:p>
        </w:tc>
        <w:tc>
          <w:tcPr>
            <w:tcW w:w="3755" w:type="dxa"/>
            <w:vAlign w:val="center"/>
          </w:tcPr>
          <w:p w:rsidR="00250BFC" w:rsidRPr="00204181" w:rsidRDefault="00250BFC" w:rsidP="00250BFC">
            <w:pPr>
              <w:jc w:val="center"/>
              <w:rPr>
                <w:color w:val="000000" w:themeColor="text1"/>
              </w:rPr>
            </w:pPr>
            <w:r w:rsidRPr="00204181">
              <w:rPr>
                <w:color w:val="000000" w:themeColor="text1"/>
              </w:rPr>
              <w:t>-</w:t>
            </w:r>
          </w:p>
        </w:tc>
      </w:tr>
      <w:tr w:rsidR="00250BFC" w:rsidRPr="00204181" w:rsidTr="00DC0F7F">
        <w:trPr>
          <w:jc w:val="center"/>
        </w:trPr>
        <w:tc>
          <w:tcPr>
            <w:tcW w:w="1024" w:type="dxa"/>
            <w:shd w:val="clear" w:color="auto" w:fill="auto"/>
            <w:vAlign w:val="center"/>
          </w:tcPr>
          <w:p w:rsidR="00250BFC" w:rsidRPr="00204181" w:rsidRDefault="00250BFC" w:rsidP="00250BFC">
            <w:pPr>
              <w:jc w:val="center"/>
              <w:rPr>
                <w:color w:val="000000" w:themeColor="text1"/>
              </w:rPr>
            </w:pPr>
            <w:r w:rsidRPr="00204181">
              <w:rPr>
                <w:color w:val="000000" w:themeColor="text1"/>
              </w:rPr>
              <w:t>8.</w:t>
            </w:r>
          </w:p>
        </w:tc>
        <w:tc>
          <w:tcPr>
            <w:tcW w:w="6166" w:type="dxa"/>
            <w:shd w:val="clear" w:color="auto" w:fill="auto"/>
          </w:tcPr>
          <w:p w:rsidR="00250BFC" w:rsidRPr="00204181" w:rsidRDefault="00250BFC" w:rsidP="00250BFC">
            <w:pPr>
              <w:rPr>
                <w:color w:val="000000" w:themeColor="text1"/>
              </w:rPr>
            </w:pPr>
            <w:r w:rsidRPr="00204181">
              <w:rPr>
                <w:color w:val="000000" w:themeColor="text1"/>
              </w:rPr>
              <w:t>Размещение площадки (пирса) с твердым покрытием для забора воды пожарной техникой в дер. Черкасово</w:t>
            </w:r>
          </w:p>
        </w:tc>
        <w:tc>
          <w:tcPr>
            <w:tcW w:w="3544" w:type="dxa"/>
            <w:shd w:val="clear" w:color="auto" w:fill="auto"/>
            <w:vAlign w:val="center"/>
          </w:tcPr>
          <w:p w:rsidR="00250BFC" w:rsidRPr="00204181" w:rsidRDefault="00250BFC" w:rsidP="00250BFC">
            <w:pPr>
              <w:jc w:val="center"/>
              <w:rPr>
                <w:color w:val="000000" w:themeColor="text1"/>
              </w:rPr>
            </w:pPr>
            <w:r w:rsidRPr="00204181">
              <w:rPr>
                <w:color w:val="000000" w:themeColor="text1"/>
              </w:rPr>
              <w:t>Обеспечение противопожарной безопасности населения.</w:t>
            </w:r>
          </w:p>
        </w:tc>
        <w:tc>
          <w:tcPr>
            <w:tcW w:w="3755" w:type="dxa"/>
            <w:vAlign w:val="center"/>
          </w:tcPr>
          <w:p w:rsidR="00250BFC" w:rsidRPr="00204181" w:rsidRDefault="00250BFC" w:rsidP="00250BFC">
            <w:pPr>
              <w:jc w:val="center"/>
              <w:rPr>
                <w:color w:val="000000" w:themeColor="text1"/>
              </w:rPr>
            </w:pPr>
            <w:r w:rsidRPr="00204181">
              <w:rPr>
                <w:color w:val="000000" w:themeColor="text1"/>
              </w:rPr>
              <w:t>-</w:t>
            </w:r>
          </w:p>
        </w:tc>
      </w:tr>
      <w:tr w:rsidR="00250BFC" w:rsidRPr="00204181" w:rsidTr="00DC0F7F">
        <w:trPr>
          <w:jc w:val="center"/>
        </w:trPr>
        <w:tc>
          <w:tcPr>
            <w:tcW w:w="1024" w:type="dxa"/>
            <w:shd w:val="clear" w:color="auto" w:fill="auto"/>
            <w:vAlign w:val="center"/>
          </w:tcPr>
          <w:p w:rsidR="00250BFC" w:rsidRPr="00204181" w:rsidRDefault="00250BFC" w:rsidP="00250BFC">
            <w:pPr>
              <w:jc w:val="center"/>
              <w:rPr>
                <w:color w:val="000000" w:themeColor="text1"/>
              </w:rPr>
            </w:pPr>
            <w:r w:rsidRPr="00204181">
              <w:rPr>
                <w:color w:val="000000" w:themeColor="text1"/>
              </w:rPr>
              <w:t>9.</w:t>
            </w:r>
          </w:p>
        </w:tc>
        <w:tc>
          <w:tcPr>
            <w:tcW w:w="6166" w:type="dxa"/>
            <w:shd w:val="clear" w:color="auto" w:fill="auto"/>
          </w:tcPr>
          <w:p w:rsidR="00250BFC" w:rsidRPr="00204181" w:rsidRDefault="00250BFC" w:rsidP="00250BFC">
            <w:pPr>
              <w:rPr>
                <w:color w:val="000000" w:themeColor="text1"/>
              </w:rPr>
            </w:pPr>
            <w:r w:rsidRPr="00204181">
              <w:rPr>
                <w:color w:val="000000" w:themeColor="text1"/>
              </w:rPr>
              <w:t>Размещение площадки (пирса) с твердым покрытием для забора воды пожарной техникой в дер. Высоцкое</w:t>
            </w:r>
          </w:p>
        </w:tc>
        <w:tc>
          <w:tcPr>
            <w:tcW w:w="3544" w:type="dxa"/>
            <w:shd w:val="clear" w:color="auto" w:fill="auto"/>
            <w:vAlign w:val="center"/>
          </w:tcPr>
          <w:p w:rsidR="00250BFC" w:rsidRPr="00204181" w:rsidRDefault="00250BFC" w:rsidP="00250BFC">
            <w:pPr>
              <w:jc w:val="center"/>
              <w:rPr>
                <w:color w:val="000000" w:themeColor="text1"/>
              </w:rPr>
            </w:pPr>
            <w:r w:rsidRPr="00204181">
              <w:rPr>
                <w:color w:val="000000" w:themeColor="text1"/>
              </w:rPr>
              <w:t>Обеспечение противопожарной безопасности населения.</w:t>
            </w:r>
          </w:p>
        </w:tc>
        <w:tc>
          <w:tcPr>
            <w:tcW w:w="3755" w:type="dxa"/>
            <w:vAlign w:val="center"/>
          </w:tcPr>
          <w:p w:rsidR="00250BFC" w:rsidRPr="00204181" w:rsidRDefault="00250BFC" w:rsidP="00250BFC">
            <w:pPr>
              <w:jc w:val="center"/>
              <w:rPr>
                <w:color w:val="000000" w:themeColor="text1"/>
              </w:rPr>
            </w:pPr>
            <w:r w:rsidRPr="00204181">
              <w:rPr>
                <w:color w:val="000000" w:themeColor="text1"/>
              </w:rPr>
              <w:t>-</w:t>
            </w:r>
          </w:p>
        </w:tc>
      </w:tr>
      <w:tr w:rsidR="00250BFC" w:rsidRPr="00204181" w:rsidTr="00DC0F7F">
        <w:trPr>
          <w:jc w:val="center"/>
        </w:trPr>
        <w:tc>
          <w:tcPr>
            <w:tcW w:w="1024" w:type="dxa"/>
            <w:shd w:val="clear" w:color="auto" w:fill="auto"/>
            <w:vAlign w:val="center"/>
          </w:tcPr>
          <w:p w:rsidR="00250BFC" w:rsidRPr="00204181" w:rsidRDefault="00250BFC" w:rsidP="00250BFC">
            <w:pPr>
              <w:jc w:val="center"/>
              <w:rPr>
                <w:color w:val="000000" w:themeColor="text1"/>
              </w:rPr>
            </w:pPr>
            <w:r w:rsidRPr="00204181">
              <w:rPr>
                <w:color w:val="000000" w:themeColor="text1"/>
              </w:rPr>
              <w:t>10.</w:t>
            </w:r>
          </w:p>
        </w:tc>
        <w:tc>
          <w:tcPr>
            <w:tcW w:w="6166" w:type="dxa"/>
            <w:shd w:val="clear" w:color="auto" w:fill="auto"/>
          </w:tcPr>
          <w:p w:rsidR="00250BFC" w:rsidRPr="00204181" w:rsidRDefault="00250BFC" w:rsidP="00250BFC">
            <w:pPr>
              <w:rPr>
                <w:color w:val="000000" w:themeColor="text1"/>
              </w:rPr>
            </w:pPr>
            <w:r w:rsidRPr="00204181">
              <w:rPr>
                <w:color w:val="000000" w:themeColor="text1"/>
              </w:rPr>
              <w:t>Размещение площадки (пирса) с твердым покрытием для забора воды пожарной техникой в дер. Александровка</w:t>
            </w:r>
          </w:p>
        </w:tc>
        <w:tc>
          <w:tcPr>
            <w:tcW w:w="3544" w:type="dxa"/>
            <w:shd w:val="clear" w:color="auto" w:fill="auto"/>
            <w:vAlign w:val="center"/>
          </w:tcPr>
          <w:p w:rsidR="00250BFC" w:rsidRPr="00204181" w:rsidRDefault="00250BFC" w:rsidP="00250BFC">
            <w:pPr>
              <w:jc w:val="center"/>
              <w:rPr>
                <w:color w:val="000000" w:themeColor="text1"/>
              </w:rPr>
            </w:pPr>
            <w:r w:rsidRPr="00204181">
              <w:rPr>
                <w:color w:val="000000" w:themeColor="text1"/>
              </w:rPr>
              <w:t>Обеспечение противопожарной безопасности населения.</w:t>
            </w:r>
          </w:p>
        </w:tc>
        <w:tc>
          <w:tcPr>
            <w:tcW w:w="3755" w:type="dxa"/>
            <w:vAlign w:val="center"/>
          </w:tcPr>
          <w:p w:rsidR="00250BFC" w:rsidRPr="00204181" w:rsidRDefault="00250BFC" w:rsidP="00250BFC">
            <w:pPr>
              <w:jc w:val="center"/>
              <w:rPr>
                <w:color w:val="000000" w:themeColor="text1"/>
              </w:rPr>
            </w:pPr>
            <w:r w:rsidRPr="00204181">
              <w:rPr>
                <w:color w:val="000000" w:themeColor="text1"/>
              </w:rPr>
              <w:t>-</w:t>
            </w:r>
          </w:p>
        </w:tc>
      </w:tr>
      <w:tr w:rsidR="00250BFC" w:rsidRPr="00204181" w:rsidTr="00DC0F7F">
        <w:trPr>
          <w:jc w:val="center"/>
        </w:trPr>
        <w:tc>
          <w:tcPr>
            <w:tcW w:w="1024" w:type="dxa"/>
            <w:shd w:val="clear" w:color="auto" w:fill="auto"/>
            <w:vAlign w:val="center"/>
          </w:tcPr>
          <w:p w:rsidR="00250BFC" w:rsidRPr="00204181" w:rsidRDefault="00250BFC" w:rsidP="00250BFC">
            <w:pPr>
              <w:jc w:val="center"/>
              <w:rPr>
                <w:color w:val="000000" w:themeColor="text1"/>
              </w:rPr>
            </w:pPr>
            <w:r w:rsidRPr="00204181">
              <w:rPr>
                <w:color w:val="000000" w:themeColor="text1"/>
              </w:rPr>
              <w:lastRenderedPageBreak/>
              <w:t>11.</w:t>
            </w:r>
          </w:p>
        </w:tc>
        <w:tc>
          <w:tcPr>
            <w:tcW w:w="6166" w:type="dxa"/>
            <w:shd w:val="clear" w:color="auto" w:fill="auto"/>
          </w:tcPr>
          <w:p w:rsidR="00250BFC" w:rsidRPr="00204181" w:rsidRDefault="00250BFC" w:rsidP="00250BFC">
            <w:pPr>
              <w:rPr>
                <w:color w:val="000000" w:themeColor="text1"/>
              </w:rPr>
            </w:pPr>
            <w:r w:rsidRPr="00204181">
              <w:rPr>
                <w:color w:val="000000" w:themeColor="text1"/>
              </w:rPr>
              <w:t>Размещение площадки (пирса) с твердым покрытием для забора воды пожарной техникой в дер. Китаево</w:t>
            </w:r>
          </w:p>
        </w:tc>
        <w:tc>
          <w:tcPr>
            <w:tcW w:w="3544" w:type="dxa"/>
            <w:shd w:val="clear" w:color="auto" w:fill="auto"/>
            <w:vAlign w:val="center"/>
          </w:tcPr>
          <w:p w:rsidR="00250BFC" w:rsidRPr="00204181" w:rsidRDefault="00250BFC" w:rsidP="00250BFC">
            <w:pPr>
              <w:jc w:val="center"/>
              <w:rPr>
                <w:color w:val="000000" w:themeColor="text1"/>
              </w:rPr>
            </w:pPr>
            <w:r w:rsidRPr="00204181">
              <w:rPr>
                <w:color w:val="000000" w:themeColor="text1"/>
              </w:rPr>
              <w:t>Обеспечение противопожарной безопасности населения.</w:t>
            </w:r>
          </w:p>
        </w:tc>
        <w:tc>
          <w:tcPr>
            <w:tcW w:w="3755" w:type="dxa"/>
            <w:vAlign w:val="center"/>
          </w:tcPr>
          <w:p w:rsidR="00250BFC" w:rsidRPr="00204181" w:rsidRDefault="00250BFC" w:rsidP="00250BFC">
            <w:pPr>
              <w:jc w:val="center"/>
              <w:rPr>
                <w:color w:val="000000" w:themeColor="text1"/>
              </w:rPr>
            </w:pPr>
            <w:r w:rsidRPr="00204181">
              <w:rPr>
                <w:color w:val="000000" w:themeColor="text1"/>
              </w:rPr>
              <w:t>-</w:t>
            </w:r>
          </w:p>
        </w:tc>
      </w:tr>
      <w:tr w:rsidR="00250BFC" w:rsidRPr="00204181" w:rsidTr="00DC0F7F">
        <w:trPr>
          <w:jc w:val="center"/>
        </w:trPr>
        <w:tc>
          <w:tcPr>
            <w:tcW w:w="1024" w:type="dxa"/>
            <w:shd w:val="clear" w:color="auto" w:fill="auto"/>
            <w:vAlign w:val="center"/>
          </w:tcPr>
          <w:p w:rsidR="00250BFC" w:rsidRPr="00204181" w:rsidRDefault="00250BFC" w:rsidP="00250BFC">
            <w:pPr>
              <w:jc w:val="center"/>
              <w:rPr>
                <w:color w:val="000000" w:themeColor="text1"/>
              </w:rPr>
            </w:pPr>
            <w:r w:rsidRPr="00204181">
              <w:rPr>
                <w:color w:val="000000" w:themeColor="text1"/>
              </w:rPr>
              <w:t>12.</w:t>
            </w:r>
          </w:p>
        </w:tc>
        <w:tc>
          <w:tcPr>
            <w:tcW w:w="6166" w:type="dxa"/>
            <w:shd w:val="clear" w:color="auto" w:fill="auto"/>
          </w:tcPr>
          <w:p w:rsidR="00250BFC" w:rsidRPr="00204181" w:rsidRDefault="00250BFC" w:rsidP="00250BFC">
            <w:pPr>
              <w:rPr>
                <w:color w:val="000000" w:themeColor="text1"/>
              </w:rPr>
            </w:pPr>
            <w:r w:rsidRPr="00204181">
              <w:rPr>
                <w:color w:val="000000" w:themeColor="text1"/>
              </w:rPr>
              <w:t>Размещение площадки (пирса) с твердым покрытием для забора воды пожарной техникой в дер. Криворезово</w:t>
            </w:r>
          </w:p>
        </w:tc>
        <w:tc>
          <w:tcPr>
            <w:tcW w:w="3544" w:type="dxa"/>
            <w:shd w:val="clear" w:color="auto" w:fill="auto"/>
            <w:vAlign w:val="center"/>
          </w:tcPr>
          <w:p w:rsidR="00250BFC" w:rsidRPr="00204181" w:rsidRDefault="00250BFC" w:rsidP="00250BFC">
            <w:pPr>
              <w:jc w:val="center"/>
              <w:rPr>
                <w:color w:val="000000" w:themeColor="text1"/>
              </w:rPr>
            </w:pPr>
            <w:r w:rsidRPr="00204181">
              <w:rPr>
                <w:color w:val="000000" w:themeColor="text1"/>
              </w:rPr>
              <w:t>Обеспечение противопожарной безопасности населения.</w:t>
            </w:r>
          </w:p>
        </w:tc>
        <w:tc>
          <w:tcPr>
            <w:tcW w:w="3755" w:type="dxa"/>
            <w:vAlign w:val="center"/>
          </w:tcPr>
          <w:p w:rsidR="00250BFC" w:rsidRPr="00204181" w:rsidRDefault="00250BFC" w:rsidP="00250BFC">
            <w:pPr>
              <w:jc w:val="center"/>
              <w:rPr>
                <w:color w:val="000000" w:themeColor="text1"/>
              </w:rPr>
            </w:pPr>
            <w:r w:rsidRPr="00204181">
              <w:rPr>
                <w:color w:val="000000" w:themeColor="text1"/>
              </w:rPr>
              <w:t>-</w:t>
            </w:r>
          </w:p>
        </w:tc>
      </w:tr>
    </w:tbl>
    <w:p w:rsidR="008263B2" w:rsidRPr="00204181" w:rsidRDefault="008263B2" w:rsidP="008263B2">
      <w:pPr>
        <w:jc w:val="both"/>
        <w:rPr>
          <w:color w:val="000000" w:themeColor="text1"/>
          <w:sz w:val="26"/>
          <w:szCs w:val="26"/>
        </w:rPr>
        <w:sectPr w:rsidR="008263B2" w:rsidRPr="00204181" w:rsidSect="00250BFC">
          <w:type w:val="continuous"/>
          <w:pgSz w:w="16838" w:h="11906" w:orient="landscape"/>
          <w:pgMar w:top="568" w:right="851" w:bottom="1276" w:left="851" w:header="709" w:footer="367" w:gutter="0"/>
          <w:cols w:space="720"/>
          <w:docGrid w:linePitch="360"/>
        </w:sectPr>
      </w:pPr>
    </w:p>
    <w:p w:rsidR="00111D2E" w:rsidRPr="00204181" w:rsidRDefault="00111D2E" w:rsidP="008263B2">
      <w:pPr>
        <w:pStyle w:val="1"/>
        <w:spacing w:line="240" w:lineRule="auto"/>
        <w:rPr>
          <w:color w:val="000000" w:themeColor="text1"/>
          <w:sz w:val="28"/>
          <w:szCs w:val="28"/>
        </w:rPr>
      </w:pPr>
      <w:bookmarkStart w:id="188" w:name="_Toc98846506"/>
      <w:r w:rsidRPr="00204181">
        <w:rPr>
          <w:color w:val="000000" w:themeColor="text1"/>
          <w:sz w:val="28"/>
          <w:szCs w:val="28"/>
        </w:rPr>
        <w:lastRenderedPageBreak/>
        <w:t>I</w:t>
      </w:r>
      <w:r w:rsidRPr="00204181">
        <w:rPr>
          <w:color w:val="000000" w:themeColor="text1"/>
          <w:sz w:val="28"/>
          <w:szCs w:val="28"/>
          <w:lang w:val="en-US"/>
        </w:rPr>
        <w:t>V</w:t>
      </w:r>
      <w:r w:rsidRPr="00204181">
        <w:rPr>
          <w:color w:val="000000" w:themeColor="text1"/>
          <w:sz w:val="28"/>
          <w:szCs w:val="28"/>
        </w:rPr>
        <w:t xml:space="preserve">.Утвержденные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w:t>
      </w:r>
      <w:r w:rsidR="005960F0" w:rsidRPr="00204181">
        <w:rPr>
          <w:color w:val="000000" w:themeColor="text1"/>
          <w:sz w:val="28"/>
          <w:szCs w:val="28"/>
        </w:rPr>
        <w:t xml:space="preserve">федерального и </w:t>
      </w:r>
      <w:r w:rsidRPr="00204181">
        <w:rPr>
          <w:color w:val="000000" w:themeColor="text1"/>
          <w:sz w:val="28"/>
          <w:szCs w:val="28"/>
        </w:rPr>
        <w:t>регионального значения, их основные характеристики, местоположение, характеристики зон с особыми условиями использования территорий</w:t>
      </w:r>
      <w:bookmarkEnd w:id="188"/>
    </w:p>
    <w:p w:rsidR="005960F0" w:rsidRPr="00204181" w:rsidRDefault="005960F0" w:rsidP="005960F0">
      <w:pPr>
        <w:spacing w:line="276" w:lineRule="auto"/>
        <w:ind w:firstLine="720"/>
        <w:rPr>
          <w:b/>
          <w:i/>
          <w:color w:val="000000" w:themeColor="text1"/>
          <w:sz w:val="26"/>
          <w:szCs w:val="26"/>
        </w:rPr>
      </w:pPr>
      <w:r w:rsidRPr="00204181">
        <w:rPr>
          <w:b/>
          <w:i/>
          <w:color w:val="000000" w:themeColor="text1"/>
          <w:sz w:val="26"/>
          <w:szCs w:val="26"/>
        </w:rPr>
        <w:t>Объекты федерального значения</w:t>
      </w:r>
    </w:p>
    <w:p w:rsidR="008F25F1" w:rsidRPr="00204181" w:rsidRDefault="008F25F1" w:rsidP="008F25F1">
      <w:pPr>
        <w:ind w:firstLine="709"/>
        <w:jc w:val="both"/>
        <w:rPr>
          <w:color w:val="000000" w:themeColor="text1"/>
          <w:sz w:val="26"/>
          <w:szCs w:val="26"/>
        </w:rPr>
      </w:pPr>
      <w:r w:rsidRPr="00204181">
        <w:rPr>
          <w:color w:val="000000" w:themeColor="text1"/>
          <w:sz w:val="26"/>
          <w:szCs w:val="26"/>
        </w:rPr>
        <w:t xml:space="preserve">На территории сельского поселения </w:t>
      </w:r>
      <w:r w:rsidRPr="00204181">
        <w:rPr>
          <w:b/>
          <w:color w:val="000000" w:themeColor="text1"/>
          <w:sz w:val="26"/>
          <w:szCs w:val="26"/>
        </w:rPr>
        <w:t>не планируется</w:t>
      </w:r>
      <w:r w:rsidRPr="00204181">
        <w:rPr>
          <w:color w:val="000000" w:themeColor="text1"/>
          <w:sz w:val="26"/>
          <w:szCs w:val="26"/>
        </w:rPr>
        <w:t xml:space="preserve"> размещение объектов федерального значения в соответствии с утвержденными документами территориального планирования Российской Федерации (утв. Распоряжением Правительства Российской Федерации от 19.03.2013 № 384-р).</w:t>
      </w:r>
    </w:p>
    <w:p w:rsidR="008263B2" w:rsidRPr="00204181" w:rsidRDefault="001538F6" w:rsidP="00E32754">
      <w:pPr>
        <w:ind w:firstLine="709"/>
        <w:jc w:val="both"/>
        <w:rPr>
          <w:color w:val="000000" w:themeColor="text1"/>
          <w:sz w:val="26"/>
          <w:szCs w:val="26"/>
        </w:rPr>
        <w:sectPr w:rsidR="008263B2" w:rsidRPr="00204181" w:rsidSect="008263B2">
          <w:pgSz w:w="11906" w:h="16838"/>
          <w:pgMar w:top="851" w:right="707" w:bottom="851" w:left="707" w:header="709" w:footer="367" w:gutter="0"/>
          <w:cols w:space="720"/>
          <w:docGrid w:linePitch="360"/>
        </w:sectPr>
      </w:pPr>
      <w:r w:rsidRPr="00204181">
        <w:rPr>
          <w:color w:val="000000" w:themeColor="text1"/>
          <w:sz w:val="26"/>
          <w:szCs w:val="26"/>
        </w:rPr>
        <w:br w:type="textWrapping" w:clear="all"/>
      </w:r>
    </w:p>
    <w:p w:rsidR="00B33E89" w:rsidRPr="00204181" w:rsidRDefault="00B33E89" w:rsidP="00B33E89">
      <w:pPr>
        <w:spacing w:line="276" w:lineRule="auto"/>
        <w:ind w:firstLine="851"/>
        <w:rPr>
          <w:b/>
          <w:i/>
          <w:color w:val="000000" w:themeColor="text1"/>
          <w:sz w:val="26"/>
          <w:szCs w:val="26"/>
        </w:rPr>
      </w:pPr>
      <w:r w:rsidRPr="00204181">
        <w:rPr>
          <w:b/>
          <w:i/>
          <w:color w:val="000000" w:themeColor="text1"/>
          <w:sz w:val="26"/>
          <w:szCs w:val="26"/>
        </w:rPr>
        <w:lastRenderedPageBreak/>
        <w:t>Объекты регионального значения</w:t>
      </w:r>
    </w:p>
    <w:p w:rsidR="00B33E89" w:rsidRPr="00204181" w:rsidRDefault="008F25F1" w:rsidP="00B33E89">
      <w:pPr>
        <w:spacing w:line="276" w:lineRule="auto"/>
        <w:ind w:firstLine="851"/>
        <w:jc w:val="both"/>
        <w:rPr>
          <w:color w:val="000000" w:themeColor="text1"/>
          <w:sz w:val="26"/>
          <w:szCs w:val="26"/>
        </w:rPr>
      </w:pPr>
      <w:r w:rsidRPr="00204181">
        <w:rPr>
          <w:color w:val="000000" w:themeColor="text1"/>
          <w:sz w:val="26"/>
          <w:szCs w:val="26"/>
        </w:rPr>
        <w:t>В с</w:t>
      </w:r>
      <w:r w:rsidR="00B55A5F" w:rsidRPr="00204181">
        <w:rPr>
          <w:color w:val="000000" w:themeColor="text1"/>
          <w:sz w:val="26"/>
          <w:szCs w:val="26"/>
        </w:rPr>
        <w:t xml:space="preserve">оответствии </w:t>
      </w:r>
      <w:r w:rsidR="00A60460" w:rsidRPr="00204181">
        <w:rPr>
          <w:color w:val="000000" w:themeColor="text1"/>
          <w:sz w:val="26"/>
          <w:szCs w:val="26"/>
        </w:rPr>
        <w:t xml:space="preserve">с документами территориального </w:t>
      </w:r>
      <w:r w:rsidR="00B33E89" w:rsidRPr="00204181">
        <w:rPr>
          <w:color w:val="000000" w:themeColor="text1"/>
          <w:sz w:val="26"/>
          <w:szCs w:val="26"/>
        </w:rPr>
        <w:t>планирования Калужской области (</w:t>
      </w:r>
      <w:r w:rsidR="005861E5" w:rsidRPr="00204181">
        <w:rPr>
          <w:color w:val="000000" w:themeColor="text1"/>
          <w:sz w:val="26"/>
          <w:szCs w:val="26"/>
        </w:rPr>
        <w:t>Схема территориального планирования</w:t>
      </w:r>
      <w:r w:rsidR="00A60460" w:rsidRPr="00204181">
        <w:rPr>
          <w:color w:val="000000" w:themeColor="text1"/>
          <w:sz w:val="26"/>
          <w:szCs w:val="26"/>
        </w:rPr>
        <w:t xml:space="preserve"> </w:t>
      </w:r>
      <w:r w:rsidR="00B33E89" w:rsidRPr="00204181">
        <w:rPr>
          <w:color w:val="000000" w:themeColor="text1"/>
          <w:sz w:val="26"/>
          <w:szCs w:val="26"/>
        </w:rPr>
        <w:t>утв. Постановлением Правительства Калужской области от 22.09.2020 № 735</w:t>
      </w:r>
      <w:r w:rsidR="00A60460" w:rsidRPr="00204181">
        <w:rPr>
          <w:color w:val="000000" w:themeColor="text1"/>
          <w:sz w:val="26"/>
          <w:szCs w:val="26"/>
        </w:rPr>
        <w:t xml:space="preserve"> и корректировки </w:t>
      </w:r>
      <w:r w:rsidR="005861E5" w:rsidRPr="00204181">
        <w:rPr>
          <w:color w:val="000000" w:themeColor="text1"/>
          <w:sz w:val="26"/>
          <w:szCs w:val="26"/>
        </w:rPr>
        <w:t>схемы территориального планирования 2022 г.</w:t>
      </w:r>
      <w:r w:rsidR="00B33E89" w:rsidRPr="00204181">
        <w:rPr>
          <w:color w:val="000000" w:themeColor="text1"/>
          <w:sz w:val="26"/>
          <w:szCs w:val="26"/>
        </w:rPr>
        <w:t xml:space="preserve">) на территории сельского поселения </w:t>
      </w:r>
      <w:r w:rsidR="00DD2109" w:rsidRPr="00204181">
        <w:rPr>
          <w:color w:val="000000" w:themeColor="text1"/>
          <w:sz w:val="26"/>
          <w:szCs w:val="26"/>
        </w:rPr>
        <w:t>планируется размещение объектов</w:t>
      </w:r>
      <w:r w:rsidR="00B33E89" w:rsidRPr="00204181">
        <w:rPr>
          <w:color w:val="000000" w:themeColor="text1"/>
          <w:sz w:val="26"/>
          <w:szCs w:val="26"/>
        </w:rPr>
        <w:t xml:space="preserve"> регионального значения</w:t>
      </w:r>
      <w:r w:rsidR="00894C98" w:rsidRPr="00204181">
        <w:rPr>
          <w:color w:val="000000" w:themeColor="text1"/>
          <w:sz w:val="26"/>
          <w:szCs w:val="26"/>
        </w:rPr>
        <w:t>:</w:t>
      </w:r>
    </w:p>
    <w:p w:rsidR="008C69DD" w:rsidRPr="00204181" w:rsidRDefault="008C69DD" w:rsidP="0034460E">
      <w:pPr>
        <w:pStyle w:val="af1"/>
        <w:keepNext/>
        <w:tabs>
          <w:tab w:val="left" w:pos="702"/>
        </w:tabs>
        <w:spacing w:after="0"/>
        <w:ind w:left="702" w:firstLine="7"/>
        <w:jc w:val="center"/>
        <w:rPr>
          <w:rFonts w:cs="Times New Roman"/>
          <w:b/>
          <w:i w:val="0"/>
          <w:color w:val="000000" w:themeColor="text1"/>
          <w:sz w:val="26"/>
          <w:szCs w:val="26"/>
        </w:rPr>
      </w:pPr>
      <w:r w:rsidRPr="00204181">
        <w:rPr>
          <w:rFonts w:cs="Times New Roman"/>
          <w:b/>
          <w:i w:val="0"/>
          <w:color w:val="000000" w:themeColor="text1"/>
          <w:sz w:val="26"/>
          <w:szCs w:val="26"/>
        </w:rPr>
        <w:t xml:space="preserve">Планируемые объекты регионального значения </w:t>
      </w:r>
    </w:p>
    <w:p w:rsidR="008C69DD" w:rsidRPr="00204181" w:rsidRDefault="008C69DD" w:rsidP="008C69DD">
      <w:pPr>
        <w:pStyle w:val="afff4"/>
        <w:jc w:val="right"/>
        <w:rPr>
          <w:i/>
          <w:color w:val="000000" w:themeColor="text1"/>
          <w:lang w:val="ru-RU"/>
        </w:rPr>
      </w:pPr>
      <w:r w:rsidRPr="00204181">
        <w:rPr>
          <w:i/>
          <w:color w:val="000000" w:themeColor="text1"/>
          <w:lang w:val="ru-RU"/>
        </w:rPr>
        <w:t xml:space="preserve">Таблица </w:t>
      </w:r>
      <w:r w:rsidR="00F93049">
        <w:rPr>
          <w:i/>
          <w:color w:val="000000" w:themeColor="text1"/>
          <w:lang w:val="ru-RU"/>
        </w:rPr>
        <w:t>25</w:t>
      </w:r>
    </w:p>
    <w:tbl>
      <w:tblPr>
        <w:tblW w:w="15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3402"/>
        <w:gridCol w:w="2464"/>
        <w:gridCol w:w="2552"/>
        <w:gridCol w:w="1419"/>
        <w:gridCol w:w="1842"/>
      </w:tblGrid>
      <w:tr w:rsidR="00DA4564" w:rsidRPr="00204181" w:rsidTr="002C4474">
        <w:trPr>
          <w:tblHeader/>
          <w:jc w:val="center"/>
        </w:trPr>
        <w:tc>
          <w:tcPr>
            <w:tcW w:w="567" w:type="dxa"/>
            <w:shd w:val="clear" w:color="auto" w:fill="auto"/>
            <w:vAlign w:val="center"/>
          </w:tcPr>
          <w:p w:rsidR="008C69DD" w:rsidRPr="00204181" w:rsidRDefault="008C69DD" w:rsidP="001801C8">
            <w:pPr>
              <w:suppressAutoHyphens w:val="0"/>
              <w:jc w:val="center"/>
              <w:rPr>
                <w:b/>
                <w:color w:val="000000" w:themeColor="text1"/>
                <w:sz w:val="22"/>
                <w:szCs w:val="22"/>
                <w:lang w:eastAsia="ru-RU"/>
              </w:rPr>
            </w:pPr>
            <w:r w:rsidRPr="00204181">
              <w:rPr>
                <w:b/>
                <w:color w:val="000000" w:themeColor="text1"/>
                <w:sz w:val="22"/>
                <w:szCs w:val="22"/>
                <w:lang w:eastAsia="ru-RU"/>
              </w:rPr>
              <w:t>№ п/п</w:t>
            </w:r>
          </w:p>
        </w:tc>
        <w:tc>
          <w:tcPr>
            <w:tcW w:w="2835" w:type="dxa"/>
            <w:shd w:val="clear" w:color="auto" w:fill="auto"/>
            <w:vAlign w:val="center"/>
          </w:tcPr>
          <w:p w:rsidR="008C69DD" w:rsidRPr="00204181" w:rsidRDefault="008C69DD" w:rsidP="001801C8">
            <w:pPr>
              <w:suppressAutoHyphens w:val="0"/>
              <w:jc w:val="center"/>
              <w:rPr>
                <w:b/>
                <w:color w:val="000000" w:themeColor="text1"/>
                <w:sz w:val="22"/>
                <w:szCs w:val="22"/>
                <w:lang w:eastAsia="ru-RU"/>
              </w:rPr>
            </w:pPr>
            <w:r w:rsidRPr="00204181">
              <w:rPr>
                <w:b/>
                <w:color w:val="000000" w:themeColor="text1"/>
                <w:sz w:val="22"/>
                <w:szCs w:val="22"/>
                <w:lang w:eastAsia="ru-RU"/>
              </w:rPr>
              <w:t>Назначение объекта регионального значения</w:t>
            </w:r>
          </w:p>
        </w:tc>
        <w:tc>
          <w:tcPr>
            <w:tcW w:w="3402" w:type="dxa"/>
            <w:shd w:val="clear" w:color="auto" w:fill="auto"/>
            <w:vAlign w:val="center"/>
          </w:tcPr>
          <w:p w:rsidR="008C69DD" w:rsidRPr="00204181" w:rsidRDefault="008C69DD" w:rsidP="001801C8">
            <w:pPr>
              <w:suppressAutoHyphens w:val="0"/>
              <w:jc w:val="center"/>
              <w:rPr>
                <w:b/>
                <w:color w:val="000000" w:themeColor="text1"/>
                <w:sz w:val="22"/>
                <w:szCs w:val="22"/>
                <w:lang w:eastAsia="ru-RU"/>
              </w:rPr>
            </w:pPr>
            <w:r w:rsidRPr="00204181">
              <w:rPr>
                <w:b/>
                <w:color w:val="000000" w:themeColor="text1"/>
                <w:sz w:val="22"/>
                <w:szCs w:val="22"/>
                <w:lang w:eastAsia="ru-RU"/>
              </w:rPr>
              <w:t>Наименование объекта</w:t>
            </w:r>
          </w:p>
        </w:tc>
        <w:tc>
          <w:tcPr>
            <w:tcW w:w="2464" w:type="dxa"/>
            <w:shd w:val="clear" w:color="auto" w:fill="auto"/>
            <w:vAlign w:val="center"/>
          </w:tcPr>
          <w:p w:rsidR="008C69DD" w:rsidRPr="00204181" w:rsidRDefault="008C69DD" w:rsidP="001801C8">
            <w:pPr>
              <w:suppressAutoHyphens w:val="0"/>
              <w:jc w:val="center"/>
              <w:rPr>
                <w:b/>
                <w:color w:val="000000" w:themeColor="text1"/>
                <w:sz w:val="22"/>
                <w:szCs w:val="22"/>
                <w:lang w:eastAsia="ru-RU"/>
              </w:rPr>
            </w:pPr>
            <w:r w:rsidRPr="00204181">
              <w:rPr>
                <w:b/>
                <w:color w:val="000000" w:themeColor="text1"/>
                <w:sz w:val="22"/>
                <w:szCs w:val="22"/>
                <w:lang w:eastAsia="ru-RU"/>
              </w:rPr>
              <w:t>Краткая характеристика объекта</w:t>
            </w:r>
          </w:p>
        </w:tc>
        <w:tc>
          <w:tcPr>
            <w:tcW w:w="2552" w:type="dxa"/>
            <w:shd w:val="clear" w:color="auto" w:fill="auto"/>
            <w:vAlign w:val="center"/>
          </w:tcPr>
          <w:p w:rsidR="008C69DD" w:rsidRPr="00204181" w:rsidRDefault="008C69DD" w:rsidP="001801C8">
            <w:pPr>
              <w:suppressAutoHyphens w:val="0"/>
              <w:jc w:val="center"/>
              <w:rPr>
                <w:b/>
                <w:color w:val="000000" w:themeColor="text1"/>
                <w:sz w:val="22"/>
                <w:szCs w:val="22"/>
                <w:lang w:eastAsia="ru-RU"/>
              </w:rPr>
            </w:pPr>
            <w:r w:rsidRPr="00204181">
              <w:rPr>
                <w:b/>
                <w:color w:val="000000" w:themeColor="text1"/>
                <w:sz w:val="22"/>
                <w:szCs w:val="22"/>
                <w:lang w:eastAsia="ru-RU"/>
              </w:rPr>
              <w:t>Местоположение планируемого объекта</w:t>
            </w:r>
          </w:p>
        </w:tc>
        <w:tc>
          <w:tcPr>
            <w:tcW w:w="1419" w:type="dxa"/>
            <w:shd w:val="clear" w:color="auto" w:fill="auto"/>
            <w:vAlign w:val="center"/>
          </w:tcPr>
          <w:p w:rsidR="008C69DD" w:rsidRPr="00204181" w:rsidRDefault="008C69DD" w:rsidP="001801C8">
            <w:pPr>
              <w:suppressAutoHyphens w:val="0"/>
              <w:jc w:val="center"/>
              <w:rPr>
                <w:b/>
                <w:color w:val="000000" w:themeColor="text1"/>
                <w:sz w:val="22"/>
                <w:szCs w:val="22"/>
                <w:lang w:eastAsia="ru-RU"/>
              </w:rPr>
            </w:pPr>
            <w:r w:rsidRPr="00204181">
              <w:rPr>
                <w:b/>
                <w:color w:val="000000" w:themeColor="text1"/>
                <w:sz w:val="22"/>
                <w:szCs w:val="22"/>
                <w:lang w:eastAsia="ru-RU"/>
              </w:rPr>
              <w:t>Срок реализации</w:t>
            </w:r>
          </w:p>
        </w:tc>
        <w:tc>
          <w:tcPr>
            <w:tcW w:w="1842" w:type="dxa"/>
            <w:shd w:val="clear" w:color="auto" w:fill="auto"/>
            <w:vAlign w:val="center"/>
          </w:tcPr>
          <w:p w:rsidR="008C69DD" w:rsidRPr="00204181" w:rsidRDefault="008C69DD" w:rsidP="001801C8">
            <w:pPr>
              <w:suppressAutoHyphens w:val="0"/>
              <w:jc w:val="center"/>
              <w:rPr>
                <w:b/>
                <w:color w:val="000000" w:themeColor="text1"/>
                <w:sz w:val="22"/>
                <w:szCs w:val="22"/>
                <w:lang w:eastAsia="ru-RU"/>
              </w:rPr>
            </w:pPr>
            <w:r w:rsidRPr="00204181">
              <w:rPr>
                <w:b/>
                <w:color w:val="000000" w:themeColor="text1"/>
                <w:sz w:val="22"/>
                <w:szCs w:val="22"/>
                <w:lang w:eastAsia="ru-RU"/>
              </w:rPr>
              <w:t>Зона с особыми условиями использования территории</w:t>
            </w:r>
          </w:p>
        </w:tc>
      </w:tr>
      <w:tr w:rsidR="00DA4564" w:rsidRPr="00204181" w:rsidTr="002C4474">
        <w:trPr>
          <w:jc w:val="center"/>
        </w:trPr>
        <w:tc>
          <w:tcPr>
            <w:tcW w:w="15081" w:type="dxa"/>
            <w:gridSpan w:val="7"/>
            <w:vAlign w:val="center"/>
          </w:tcPr>
          <w:p w:rsidR="008C69DD" w:rsidRPr="00204181" w:rsidRDefault="008C69DD" w:rsidP="005861E5">
            <w:pPr>
              <w:jc w:val="center"/>
              <w:rPr>
                <w:color w:val="000000" w:themeColor="text1"/>
                <w:sz w:val="22"/>
                <w:szCs w:val="22"/>
              </w:rPr>
            </w:pPr>
            <w:r w:rsidRPr="00204181">
              <w:rPr>
                <w:b/>
                <w:color w:val="000000" w:themeColor="text1"/>
                <w:sz w:val="22"/>
                <w:szCs w:val="22"/>
              </w:rPr>
              <w:t xml:space="preserve">Объекты капитального строительства в области </w:t>
            </w:r>
            <w:r w:rsidR="005861E5" w:rsidRPr="00204181">
              <w:rPr>
                <w:b/>
                <w:color w:val="000000" w:themeColor="text1"/>
                <w:sz w:val="22"/>
                <w:szCs w:val="22"/>
              </w:rPr>
              <w:t>транспортной инфраструктуры</w:t>
            </w:r>
          </w:p>
        </w:tc>
      </w:tr>
      <w:tr w:rsidR="00DA4564" w:rsidRPr="00204181" w:rsidTr="002C4474">
        <w:trPr>
          <w:jc w:val="center"/>
        </w:trPr>
        <w:tc>
          <w:tcPr>
            <w:tcW w:w="567" w:type="dxa"/>
            <w:vAlign w:val="center"/>
          </w:tcPr>
          <w:p w:rsidR="005861E5" w:rsidRPr="00204181" w:rsidRDefault="005861E5" w:rsidP="005861E5">
            <w:pPr>
              <w:jc w:val="center"/>
              <w:rPr>
                <w:color w:val="000000" w:themeColor="text1"/>
                <w:sz w:val="22"/>
                <w:szCs w:val="22"/>
              </w:rPr>
            </w:pPr>
            <w:r w:rsidRPr="00204181">
              <w:rPr>
                <w:color w:val="000000" w:themeColor="text1"/>
                <w:sz w:val="22"/>
                <w:szCs w:val="22"/>
              </w:rPr>
              <w:t>1.</w:t>
            </w:r>
          </w:p>
        </w:tc>
        <w:tc>
          <w:tcPr>
            <w:tcW w:w="2835" w:type="dxa"/>
            <w:vMerge w:val="restart"/>
            <w:shd w:val="clear" w:color="auto" w:fill="auto"/>
            <w:vAlign w:val="center"/>
          </w:tcPr>
          <w:p w:rsidR="005861E5" w:rsidRPr="00204181" w:rsidRDefault="005861E5" w:rsidP="005861E5">
            <w:pPr>
              <w:jc w:val="center"/>
              <w:rPr>
                <w:color w:val="000000" w:themeColor="text1"/>
                <w:sz w:val="22"/>
                <w:szCs w:val="22"/>
              </w:rPr>
            </w:pPr>
            <w:r w:rsidRPr="00204181">
              <w:rPr>
                <w:color w:val="000000" w:themeColor="text1"/>
                <w:sz w:val="22"/>
                <w:szCs w:val="22"/>
              </w:rPr>
              <w:t>Объект капитального строительства в области транспортной инфраструктуры</w:t>
            </w:r>
          </w:p>
        </w:tc>
        <w:tc>
          <w:tcPr>
            <w:tcW w:w="3402" w:type="dxa"/>
            <w:shd w:val="clear" w:color="auto" w:fill="auto"/>
            <w:vAlign w:val="center"/>
          </w:tcPr>
          <w:p w:rsidR="005861E5" w:rsidRPr="00204181" w:rsidRDefault="005861E5" w:rsidP="005861E5">
            <w:pPr>
              <w:jc w:val="center"/>
              <w:rPr>
                <w:color w:val="000000" w:themeColor="text1"/>
                <w:sz w:val="22"/>
                <w:szCs w:val="22"/>
              </w:rPr>
            </w:pPr>
            <w:r w:rsidRPr="00204181">
              <w:rPr>
                <w:color w:val="000000" w:themeColor="text1"/>
                <w:sz w:val="22"/>
                <w:szCs w:val="22"/>
              </w:rPr>
              <w:t>Реконструкция автодороги Ферзиково-Сугоново</w:t>
            </w:r>
          </w:p>
        </w:tc>
        <w:tc>
          <w:tcPr>
            <w:tcW w:w="2464" w:type="dxa"/>
            <w:shd w:val="clear" w:color="auto" w:fill="auto"/>
            <w:vAlign w:val="center"/>
          </w:tcPr>
          <w:p w:rsidR="005861E5" w:rsidRPr="00204181" w:rsidRDefault="005861E5" w:rsidP="005861E5">
            <w:pPr>
              <w:jc w:val="center"/>
              <w:rPr>
                <w:color w:val="000000" w:themeColor="text1"/>
                <w:sz w:val="22"/>
                <w:szCs w:val="22"/>
              </w:rPr>
            </w:pPr>
            <w:r w:rsidRPr="00204181">
              <w:rPr>
                <w:color w:val="000000" w:themeColor="text1"/>
                <w:sz w:val="22"/>
                <w:szCs w:val="22"/>
              </w:rPr>
              <w:t>21,5км</w:t>
            </w:r>
          </w:p>
        </w:tc>
        <w:tc>
          <w:tcPr>
            <w:tcW w:w="2552" w:type="dxa"/>
            <w:shd w:val="clear" w:color="auto" w:fill="auto"/>
            <w:vAlign w:val="center"/>
          </w:tcPr>
          <w:p w:rsidR="005861E5" w:rsidRPr="00204181" w:rsidRDefault="005861E5" w:rsidP="005861E5">
            <w:pPr>
              <w:jc w:val="center"/>
              <w:rPr>
                <w:color w:val="000000" w:themeColor="text1"/>
                <w:sz w:val="22"/>
                <w:szCs w:val="22"/>
              </w:rPr>
            </w:pPr>
            <w:r w:rsidRPr="00204181">
              <w:rPr>
                <w:color w:val="000000" w:themeColor="text1"/>
                <w:sz w:val="22"/>
                <w:szCs w:val="22"/>
              </w:rPr>
              <w:t>Ферзиковский район, Калужская область</w:t>
            </w:r>
          </w:p>
        </w:tc>
        <w:tc>
          <w:tcPr>
            <w:tcW w:w="1419" w:type="dxa"/>
            <w:shd w:val="clear" w:color="auto" w:fill="auto"/>
            <w:vAlign w:val="center"/>
          </w:tcPr>
          <w:p w:rsidR="005861E5" w:rsidRPr="00204181" w:rsidRDefault="005861E5" w:rsidP="005861E5">
            <w:pPr>
              <w:jc w:val="center"/>
              <w:rPr>
                <w:color w:val="000000" w:themeColor="text1"/>
                <w:sz w:val="22"/>
                <w:szCs w:val="22"/>
              </w:rPr>
            </w:pPr>
            <w:r w:rsidRPr="00204181">
              <w:rPr>
                <w:color w:val="000000" w:themeColor="text1"/>
                <w:sz w:val="22"/>
                <w:szCs w:val="22"/>
              </w:rPr>
              <w:t>Первая очередь</w:t>
            </w:r>
          </w:p>
        </w:tc>
        <w:tc>
          <w:tcPr>
            <w:tcW w:w="1842" w:type="dxa"/>
            <w:shd w:val="clear" w:color="auto" w:fill="auto"/>
            <w:vAlign w:val="center"/>
          </w:tcPr>
          <w:p w:rsidR="005861E5" w:rsidRPr="00204181" w:rsidRDefault="005861E5" w:rsidP="00075DDE">
            <w:pPr>
              <w:pStyle w:val="aff3"/>
              <w:spacing w:line="240" w:lineRule="auto"/>
              <w:ind w:left="0"/>
              <w:rPr>
                <w:color w:val="000000" w:themeColor="text1"/>
                <w:sz w:val="22"/>
                <w:szCs w:val="22"/>
              </w:rPr>
            </w:pPr>
            <w:r w:rsidRPr="00204181">
              <w:rPr>
                <w:color w:val="000000" w:themeColor="text1"/>
                <w:sz w:val="22"/>
                <w:szCs w:val="22"/>
              </w:rPr>
              <w:t>-</w:t>
            </w:r>
          </w:p>
        </w:tc>
      </w:tr>
      <w:tr w:rsidR="00DA4564" w:rsidRPr="00204181" w:rsidTr="002C4474">
        <w:trPr>
          <w:jc w:val="center"/>
        </w:trPr>
        <w:tc>
          <w:tcPr>
            <w:tcW w:w="567" w:type="dxa"/>
            <w:vAlign w:val="center"/>
          </w:tcPr>
          <w:p w:rsidR="005861E5" w:rsidRPr="00204181" w:rsidRDefault="005861E5" w:rsidP="005861E5">
            <w:pPr>
              <w:jc w:val="center"/>
              <w:rPr>
                <w:color w:val="000000" w:themeColor="text1"/>
                <w:sz w:val="22"/>
                <w:szCs w:val="22"/>
              </w:rPr>
            </w:pPr>
            <w:r w:rsidRPr="00204181">
              <w:rPr>
                <w:color w:val="000000" w:themeColor="text1"/>
                <w:sz w:val="22"/>
                <w:szCs w:val="22"/>
              </w:rPr>
              <w:t>2.</w:t>
            </w:r>
          </w:p>
        </w:tc>
        <w:tc>
          <w:tcPr>
            <w:tcW w:w="2835" w:type="dxa"/>
            <w:vMerge/>
            <w:shd w:val="clear" w:color="auto" w:fill="auto"/>
            <w:vAlign w:val="center"/>
          </w:tcPr>
          <w:p w:rsidR="005861E5" w:rsidRPr="00204181" w:rsidRDefault="005861E5" w:rsidP="005861E5">
            <w:pPr>
              <w:jc w:val="center"/>
              <w:rPr>
                <w:color w:val="000000" w:themeColor="text1"/>
                <w:sz w:val="22"/>
                <w:szCs w:val="22"/>
              </w:rPr>
            </w:pPr>
          </w:p>
        </w:tc>
        <w:tc>
          <w:tcPr>
            <w:tcW w:w="3402" w:type="dxa"/>
            <w:shd w:val="clear" w:color="auto" w:fill="auto"/>
            <w:vAlign w:val="center"/>
          </w:tcPr>
          <w:p w:rsidR="005861E5" w:rsidRPr="00204181" w:rsidRDefault="005861E5" w:rsidP="005861E5">
            <w:pPr>
              <w:jc w:val="center"/>
              <w:rPr>
                <w:color w:val="000000" w:themeColor="text1"/>
                <w:sz w:val="22"/>
                <w:szCs w:val="22"/>
              </w:rPr>
            </w:pPr>
            <w:r w:rsidRPr="00204181">
              <w:rPr>
                <w:color w:val="000000" w:themeColor="text1"/>
                <w:sz w:val="22"/>
                <w:szCs w:val="22"/>
              </w:rPr>
              <w:t>Реконструкция дороги Калуга-Ферзиково-Таруса-Серпухов (на участке Калуга-Ферзиково)</w:t>
            </w:r>
          </w:p>
        </w:tc>
        <w:tc>
          <w:tcPr>
            <w:tcW w:w="2464" w:type="dxa"/>
            <w:shd w:val="clear" w:color="auto" w:fill="auto"/>
            <w:vAlign w:val="center"/>
          </w:tcPr>
          <w:p w:rsidR="005861E5" w:rsidRPr="00204181" w:rsidRDefault="005861E5" w:rsidP="005861E5">
            <w:pPr>
              <w:jc w:val="center"/>
              <w:rPr>
                <w:color w:val="000000" w:themeColor="text1"/>
                <w:sz w:val="22"/>
                <w:szCs w:val="22"/>
              </w:rPr>
            </w:pPr>
            <w:r w:rsidRPr="00204181">
              <w:rPr>
                <w:color w:val="000000" w:themeColor="text1"/>
                <w:sz w:val="22"/>
                <w:szCs w:val="22"/>
              </w:rPr>
              <w:t>39,868 км</w:t>
            </w:r>
          </w:p>
        </w:tc>
        <w:tc>
          <w:tcPr>
            <w:tcW w:w="2552" w:type="dxa"/>
            <w:shd w:val="clear" w:color="auto" w:fill="auto"/>
            <w:vAlign w:val="center"/>
          </w:tcPr>
          <w:p w:rsidR="005861E5" w:rsidRPr="00204181" w:rsidRDefault="005861E5" w:rsidP="005861E5">
            <w:pPr>
              <w:jc w:val="center"/>
              <w:rPr>
                <w:color w:val="000000" w:themeColor="text1"/>
                <w:sz w:val="22"/>
                <w:szCs w:val="22"/>
              </w:rPr>
            </w:pPr>
            <w:r w:rsidRPr="00204181">
              <w:rPr>
                <w:color w:val="000000" w:themeColor="text1"/>
                <w:sz w:val="22"/>
                <w:szCs w:val="22"/>
              </w:rPr>
              <w:t>Городской округ "Город Калуга", Ферзиковский район, Калужская область</w:t>
            </w:r>
          </w:p>
        </w:tc>
        <w:tc>
          <w:tcPr>
            <w:tcW w:w="1419" w:type="dxa"/>
            <w:shd w:val="clear" w:color="auto" w:fill="auto"/>
            <w:vAlign w:val="center"/>
          </w:tcPr>
          <w:p w:rsidR="005861E5" w:rsidRPr="00204181" w:rsidRDefault="005861E5" w:rsidP="005861E5">
            <w:pPr>
              <w:jc w:val="center"/>
              <w:rPr>
                <w:color w:val="000000" w:themeColor="text1"/>
                <w:sz w:val="22"/>
                <w:szCs w:val="22"/>
              </w:rPr>
            </w:pPr>
            <w:r w:rsidRPr="00204181">
              <w:rPr>
                <w:color w:val="000000" w:themeColor="text1"/>
                <w:sz w:val="22"/>
                <w:szCs w:val="22"/>
              </w:rPr>
              <w:t>Вторая очередь</w:t>
            </w:r>
          </w:p>
        </w:tc>
        <w:tc>
          <w:tcPr>
            <w:tcW w:w="1842" w:type="dxa"/>
            <w:shd w:val="clear" w:color="auto" w:fill="auto"/>
            <w:vAlign w:val="center"/>
          </w:tcPr>
          <w:p w:rsidR="005861E5" w:rsidRPr="00204181" w:rsidRDefault="00075DDE" w:rsidP="005861E5">
            <w:pPr>
              <w:jc w:val="center"/>
              <w:rPr>
                <w:color w:val="000000" w:themeColor="text1"/>
                <w:sz w:val="22"/>
                <w:szCs w:val="22"/>
              </w:rPr>
            </w:pPr>
            <w:r w:rsidRPr="00204181">
              <w:rPr>
                <w:color w:val="000000" w:themeColor="text1"/>
                <w:sz w:val="22"/>
                <w:szCs w:val="22"/>
              </w:rPr>
              <w:t>с</w:t>
            </w:r>
            <w:r w:rsidR="005861E5" w:rsidRPr="00204181">
              <w:rPr>
                <w:color w:val="000000" w:themeColor="text1"/>
                <w:sz w:val="22"/>
                <w:szCs w:val="22"/>
              </w:rPr>
              <w:t>анитарный разрыв 100 м</w:t>
            </w:r>
          </w:p>
        </w:tc>
      </w:tr>
      <w:tr w:rsidR="00DA4564" w:rsidRPr="00204181" w:rsidTr="002C4474">
        <w:trPr>
          <w:jc w:val="center"/>
        </w:trPr>
        <w:tc>
          <w:tcPr>
            <w:tcW w:w="567" w:type="dxa"/>
            <w:vAlign w:val="center"/>
          </w:tcPr>
          <w:p w:rsidR="00075DDE" w:rsidRPr="00204181" w:rsidRDefault="00075DDE" w:rsidP="00075DDE">
            <w:pPr>
              <w:jc w:val="center"/>
              <w:rPr>
                <w:color w:val="000000" w:themeColor="text1"/>
                <w:sz w:val="22"/>
                <w:szCs w:val="22"/>
              </w:rPr>
            </w:pPr>
            <w:r w:rsidRPr="00204181">
              <w:rPr>
                <w:color w:val="000000" w:themeColor="text1"/>
                <w:sz w:val="22"/>
                <w:szCs w:val="22"/>
              </w:rPr>
              <w:t>3.</w:t>
            </w:r>
          </w:p>
        </w:tc>
        <w:tc>
          <w:tcPr>
            <w:tcW w:w="2835" w:type="dxa"/>
            <w:vMerge/>
            <w:shd w:val="clear" w:color="auto" w:fill="auto"/>
            <w:vAlign w:val="center"/>
          </w:tcPr>
          <w:p w:rsidR="00075DDE" w:rsidRPr="00204181" w:rsidRDefault="00075DDE" w:rsidP="00075DDE">
            <w:pPr>
              <w:jc w:val="center"/>
              <w:rPr>
                <w:color w:val="000000" w:themeColor="text1"/>
                <w:sz w:val="22"/>
                <w:szCs w:val="22"/>
              </w:rPr>
            </w:pPr>
          </w:p>
        </w:tc>
        <w:tc>
          <w:tcPr>
            <w:tcW w:w="3402" w:type="dxa"/>
            <w:shd w:val="clear" w:color="auto" w:fill="auto"/>
            <w:vAlign w:val="center"/>
          </w:tcPr>
          <w:p w:rsidR="00075DDE" w:rsidRPr="00204181" w:rsidRDefault="00075DDE" w:rsidP="00075DDE">
            <w:pPr>
              <w:jc w:val="center"/>
              <w:rPr>
                <w:color w:val="000000" w:themeColor="text1"/>
                <w:sz w:val="22"/>
                <w:szCs w:val="22"/>
              </w:rPr>
            </w:pPr>
            <w:r w:rsidRPr="00204181">
              <w:rPr>
                <w:color w:val="000000" w:themeColor="text1"/>
                <w:sz w:val="22"/>
                <w:szCs w:val="22"/>
              </w:rPr>
              <w:t xml:space="preserve">Строительство автодороги </w:t>
            </w:r>
            <w:r w:rsidR="00F75614" w:rsidRPr="00204181">
              <w:rPr>
                <w:color w:val="000000" w:themeColor="text1"/>
                <w:sz w:val="22"/>
                <w:szCs w:val="22"/>
              </w:rPr>
              <w:t>"</w:t>
            </w:r>
            <w:r w:rsidRPr="00204181">
              <w:rPr>
                <w:color w:val="000000" w:themeColor="text1"/>
                <w:sz w:val="22"/>
                <w:szCs w:val="22"/>
              </w:rPr>
              <w:t xml:space="preserve">Окружная автодорога п. Ферзиково" </w:t>
            </w:r>
          </w:p>
        </w:tc>
        <w:tc>
          <w:tcPr>
            <w:tcW w:w="2464" w:type="dxa"/>
            <w:shd w:val="clear" w:color="auto" w:fill="auto"/>
            <w:vAlign w:val="center"/>
          </w:tcPr>
          <w:p w:rsidR="00075DDE" w:rsidRPr="00204181" w:rsidRDefault="00075DDE" w:rsidP="00075DDE">
            <w:pPr>
              <w:jc w:val="center"/>
              <w:rPr>
                <w:color w:val="000000" w:themeColor="text1"/>
                <w:sz w:val="22"/>
                <w:szCs w:val="22"/>
              </w:rPr>
            </w:pPr>
            <w:r w:rsidRPr="00204181">
              <w:rPr>
                <w:color w:val="000000" w:themeColor="text1"/>
                <w:sz w:val="22"/>
                <w:szCs w:val="22"/>
              </w:rPr>
              <w:t>5,072 км</w:t>
            </w:r>
          </w:p>
        </w:tc>
        <w:tc>
          <w:tcPr>
            <w:tcW w:w="2552" w:type="dxa"/>
            <w:shd w:val="clear" w:color="auto" w:fill="auto"/>
            <w:vAlign w:val="center"/>
          </w:tcPr>
          <w:p w:rsidR="00075DDE" w:rsidRPr="00204181" w:rsidRDefault="00075DDE" w:rsidP="00075DDE">
            <w:pPr>
              <w:jc w:val="center"/>
              <w:rPr>
                <w:color w:val="000000" w:themeColor="text1"/>
                <w:sz w:val="22"/>
                <w:szCs w:val="22"/>
              </w:rPr>
            </w:pPr>
            <w:r w:rsidRPr="00204181">
              <w:rPr>
                <w:color w:val="000000" w:themeColor="text1"/>
                <w:sz w:val="22"/>
                <w:szCs w:val="22"/>
              </w:rPr>
              <w:t>Ферзиковский район, Калужская область</w:t>
            </w:r>
          </w:p>
        </w:tc>
        <w:tc>
          <w:tcPr>
            <w:tcW w:w="1419" w:type="dxa"/>
            <w:shd w:val="clear" w:color="auto" w:fill="auto"/>
            <w:vAlign w:val="center"/>
          </w:tcPr>
          <w:p w:rsidR="00DC0F7F" w:rsidRPr="00204181" w:rsidRDefault="00075DDE" w:rsidP="00DC0F7F">
            <w:pPr>
              <w:jc w:val="center"/>
              <w:rPr>
                <w:color w:val="000000" w:themeColor="text1"/>
                <w:sz w:val="22"/>
                <w:szCs w:val="22"/>
              </w:rPr>
            </w:pPr>
            <w:r w:rsidRPr="00204181">
              <w:rPr>
                <w:color w:val="000000" w:themeColor="text1"/>
                <w:sz w:val="22"/>
                <w:szCs w:val="22"/>
              </w:rPr>
              <w:t>Реализован</w:t>
            </w:r>
          </w:p>
        </w:tc>
        <w:tc>
          <w:tcPr>
            <w:tcW w:w="1842" w:type="dxa"/>
            <w:shd w:val="clear" w:color="auto" w:fill="auto"/>
            <w:vAlign w:val="center"/>
          </w:tcPr>
          <w:p w:rsidR="00075DDE" w:rsidRPr="00204181" w:rsidRDefault="00075DDE" w:rsidP="00075DDE">
            <w:pPr>
              <w:pStyle w:val="aff3"/>
              <w:spacing w:line="240" w:lineRule="auto"/>
              <w:ind w:left="0" w:firstLine="0"/>
              <w:jc w:val="center"/>
              <w:rPr>
                <w:color w:val="000000" w:themeColor="text1"/>
                <w:sz w:val="22"/>
                <w:szCs w:val="22"/>
              </w:rPr>
            </w:pPr>
            <w:r w:rsidRPr="00204181">
              <w:rPr>
                <w:color w:val="000000" w:themeColor="text1"/>
                <w:sz w:val="22"/>
                <w:szCs w:val="22"/>
              </w:rPr>
              <w:t>санитарный разрыв до 100 м</w:t>
            </w:r>
          </w:p>
        </w:tc>
      </w:tr>
      <w:tr w:rsidR="00DA4564" w:rsidRPr="00204181" w:rsidTr="002C4474">
        <w:trPr>
          <w:jc w:val="center"/>
        </w:trPr>
        <w:tc>
          <w:tcPr>
            <w:tcW w:w="567" w:type="dxa"/>
            <w:vAlign w:val="center"/>
          </w:tcPr>
          <w:p w:rsidR="00DC0F7F" w:rsidRPr="00204181" w:rsidRDefault="00DC0F7F" w:rsidP="00DC0F7F">
            <w:pPr>
              <w:jc w:val="center"/>
              <w:rPr>
                <w:color w:val="000000" w:themeColor="text1"/>
                <w:sz w:val="22"/>
                <w:szCs w:val="22"/>
              </w:rPr>
            </w:pPr>
            <w:r w:rsidRPr="00204181">
              <w:rPr>
                <w:color w:val="000000" w:themeColor="text1"/>
                <w:sz w:val="22"/>
                <w:szCs w:val="22"/>
              </w:rPr>
              <w:t>4.</w:t>
            </w:r>
          </w:p>
        </w:tc>
        <w:tc>
          <w:tcPr>
            <w:tcW w:w="2835" w:type="dxa"/>
            <w:vMerge/>
            <w:shd w:val="clear" w:color="auto" w:fill="auto"/>
            <w:vAlign w:val="center"/>
          </w:tcPr>
          <w:p w:rsidR="00DC0F7F" w:rsidRPr="00204181" w:rsidRDefault="00DC0F7F" w:rsidP="00DC0F7F">
            <w:pPr>
              <w:jc w:val="center"/>
              <w:rPr>
                <w:color w:val="000000" w:themeColor="text1"/>
                <w:sz w:val="22"/>
                <w:szCs w:val="22"/>
              </w:rPr>
            </w:pPr>
          </w:p>
        </w:tc>
        <w:tc>
          <w:tcPr>
            <w:tcW w:w="3402" w:type="dxa"/>
            <w:shd w:val="clear" w:color="auto" w:fill="auto"/>
            <w:vAlign w:val="center"/>
          </w:tcPr>
          <w:p w:rsidR="00DC0F7F" w:rsidRPr="00204181" w:rsidRDefault="00DC0F7F" w:rsidP="00DC0F7F">
            <w:pPr>
              <w:jc w:val="center"/>
              <w:rPr>
                <w:color w:val="000000" w:themeColor="text1"/>
                <w:sz w:val="22"/>
                <w:szCs w:val="22"/>
              </w:rPr>
            </w:pPr>
            <w:r w:rsidRPr="00204181">
              <w:rPr>
                <w:color w:val="000000" w:themeColor="text1"/>
                <w:sz w:val="22"/>
                <w:szCs w:val="22"/>
              </w:rPr>
              <w:t>Строительство автодороги "Болдасовка- Старо-Селиваново"</w:t>
            </w:r>
          </w:p>
        </w:tc>
        <w:tc>
          <w:tcPr>
            <w:tcW w:w="2464" w:type="dxa"/>
            <w:shd w:val="clear" w:color="auto" w:fill="auto"/>
            <w:vAlign w:val="center"/>
          </w:tcPr>
          <w:p w:rsidR="00DC0F7F" w:rsidRPr="00204181" w:rsidRDefault="00DC0F7F" w:rsidP="00DC0F7F">
            <w:pPr>
              <w:jc w:val="center"/>
              <w:rPr>
                <w:color w:val="000000" w:themeColor="text1"/>
                <w:sz w:val="22"/>
                <w:szCs w:val="22"/>
              </w:rPr>
            </w:pPr>
            <w:r w:rsidRPr="00204181">
              <w:rPr>
                <w:color w:val="000000" w:themeColor="text1"/>
                <w:sz w:val="22"/>
                <w:szCs w:val="22"/>
              </w:rPr>
              <w:t>5 км</w:t>
            </w:r>
          </w:p>
        </w:tc>
        <w:tc>
          <w:tcPr>
            <w:tcW w:w="2552" w:type="dxa"/>
            <w:shd w:val="clear" w:color="auto" w:fill="auto"/>
            <w:vAlign w:val="center"/>
          </w:tcPr>
          <w:p w:rsidR="00DC0F7F" w:rsidRPr="00204181" w:rsidRDefault="00DC0F7F" w:rsidP="00DC0F7F">
            <w:pPr>
              <w:jc w:val="center"/>
              <w:rPr>
                <w:color w:val="000000" w:themeColor="text1"/>
                <w:sz w:val="22"/>
                <w:szCs w:val="22"/>
              </w:rPr>
            </w:pPr>
            <w:r w:rsidRPr="00204181">
              <w:rPr>
                <w:color w:val="000000" w:themeColor="text1"/>
                <w:sz w:val="22"/>
                <w:szCs w:val="22"/>
              </w:rPr>
              <w:t>Ферзиковский район Калужская область</w:t>
            </w:r>
          </w:p>
        </w:tc>
        <w:tc>
          <w:tcPr>
            <w:tcW w:w="1419" w:type="dxa"/>
            <w:shd w:val="clear" w:color="auto" w:fill="auto"/>
            <w:vAlign w:val="center"/>
          </w:tcPr>
          <w:p w:rsidR="00DC0F7F" w:rsidRPr="00204181" w:rsidRDefault="00DC0F7F" w:rsidP="00DC0F7F">
            <w:pPr>
              <w:jc w:val="center"/>
              <w:rPr>
                <w:color w:val="000000" w:themeColor="text1"/>
                <w:sz w:val="22"/>
                <w:szCs w:val="22"/>
              </w:rPr>
            </w:pPr>
            <w:r w:rsidRPr="00204181">
              <w:rPr>
                <w:color w:val="000000" w:themeColor="text1"/>
                <w:sz w:val="22"/>
                <w:szCs w:val="22"/>
              </w:rPr>
              <w:t>Реализован</w:t>
            </w:r>
          </w:p>
        </w:tc>
        <w:tc>
          <w:tcPr>
            <w:tcW w:w="1842" w:type="dxa"/>
            <w:shd w:val="clear" w:color="auto" w:fill="auto"/>
            <w:vAlign w:val="center"/>
          </w:tcPr>
          <w:p w:rsidR="00DC0F7F" w:rsidRPr="00204181" w:rsidRDefault="00DC0F7F" w:rsidP="00DC0F7F">
            <w:pPr>
              <w:jc w:val="center"/>
              <w:rPr>
                <w:color w:val="000000" w:themeColor="text1"/>
                <w:sz w:val="22"/>
                <w:szCs w:val="22"/>
              </w:rPr>
            </w:pPr>
            <w:r w:rsidRPr="00204181">
              <w:rPr>
                <w:color w:val="000000" w:themeColor="text1"/>
                <w:sz w:val="22"/>
                <w:szCs w:val="22"/>
              </w:rPr>
              <w:t>-</w:t>
            </w:r>
          </w:p>
        </w:tc>
      </w:tr>
      <w:tr w:rsidR="00DA4564" w:rsidRPr="00204181" w:rsidTr="002C4474">
        <w:trPr>
          <w:jc w:val="center"/>
        </w:trPr>
        <w:tc>
          <w:tcPr>
            <w:tcW w:w="15081" w:type="dxa"/>
            <w:gridSpan w:val="7"/>
            <w:vAlign w:val="center"/>
          </w:tcPr>
          <w:p w:rsidR="00DC0F7F" w:rsidRPr="00204181" w:rsidRDefault="00DC0F7F" w:rsidP="00DC0F7F">
            <w:pPr>
              <w:jc w:val="center"/>
              <w:rPr>
                <w:color w:val="000000" w:themeColor="text1"/>
                <w:sz w:val="22"/>
                <w:szCs w:val="22"/>
              </w:rPr>
            </w:pPr>
            <w:r w:rsidRPr="00204181">
              <w:rPr>
                <w:b/>
                <w:color w:val="000000" w:themeColor="text1"/>
                <w:sz w:val="22"/>
                <w:szCs w:val="22"/>
              </w:rPr>
              <w:t>Объекты капитального строительства в области в области обращения с отходами</w:t>
            </w:r>
          </w:p>
        </w:tc>
      </w:tr>
      <w:tr w:rsidR="00DA4564" w:rsidRPr="00204181" w:rsidTr="003A15D4">
        <w:trPr>
          <w:jc w:val="center"/>
        </w:trPr>
        <w:tc>
          <w:tcPr>
            <w:tcW w:w="567" w:type="dxa"/>
            <w:vAlign w:val="center"/>
          </w:tcPr>
          <w:p w:rsidR="00DC0F7F" w:rsidRPr="00204181" w:rsidRDefault="00DC0F7F" w:rsidP="00DC0F7F">
            <w:pPr>
              <w:jc w:val="center"/>
              <w:rPr>
                <w:color w:val="000000" w:themeColor="text1"/>
                <w:sz w:val="22"/>
                <w:szCs w:val="22"/>
              </w:rPr>
            </w:pPr>
            <w:r w:rsidRPr="00204181">
              <w:rPr>
                <w:color w:val="000000" w:themeColor="text1"/>
                <w:sz w:val="22"/>
                <w:szCs w:val="22"/>
              </w:rPr>
              <w:t>5.</w:t>
            </w:r>
          </w:p>
        </w:tc>
        <w:tc>
          <w:tcPr>
            <w:tcW w:w="2835" w:type="dxa"/>
            <w:shd w:val="clear" w:color="auto" w:fill="auto"/>
            <w:vAlign w:val="center"/>
          </w:tcPr>
          <w:p w:rsidR="00DC0F7F" w:rsidRPr="00204181" w:rsidRDefault="00DC0F7F" w:rsidP="00DC0F7F">
            <w:pPr>
              <w:jc w:val="center"/>
              <w:rPr>
                <w:color w:val="000000" w:themeColor="text1"/>
                <w:sz w:val="22"/>
                <w:szCs w:val="22"/>
              </w:rPr>
            </w:pPr>
            <w:r w:rsidRPr="00204181">
              <w:rPr>
                <w:color w:val="000000" w:themeColor="text1"/>
                <w:sz w:val="22"/>
                <w:szCs w:val="22"/>
              </w:rPr>
              <w:t>Объект капитального строительства в области обращения с отходами</w:t>
            </w:r>
          </w:p>
        </w:tc>
        <w:tc>
          <w:tcPr>
            <w:tcW w:w="3402" w:type="dxa"/>
            <w:shd w:val="clear" w:color="auto" w:fill="auto"/>
            <w:vAlign w:val="center"/>
          </w:tcPr>
          <w:p w:rsidR="00DC0F7F" w:rsidRPr="00204181" w:rsidRDefault="00DC0F7F" w:rsidP="00DC0F7F">
            <w:pPr>
              <w:jc w:val="center"/>
              <w:rPr>
                <w:color w:val="000000" w:themeColor="text1"/>
                <w:sz w:val="22"/>
                <w:szCs w:val="22"/>
              </w:rPr>
            </w:pPr>
            <w:r w:rsidRPr="00204181">
              <w:rPr>
                <w:color w:val="000000" w:themeColor="text1"/>
                <w:sz w:val="22"/>
                <w:szCs w:val="22"/>
              </w:rPr>
              <w:t>Завершение эксплуатации, подготовка к рекультивации полигона МП «СЕЗ» МР "Ферзиковский район"</w:t>
            </w:r>
          </w:p>
        </w:tc>
        <w:tc>
          <w:tcPr>
            <w:tcW w:w="2464" w:type="dxa"/>
            <w:shd w:val="clear" w:color="auto" w:fill="auto"/>
            <w:vAlign w:val="center"/>
          </w:tcPr>
          <w:p w:rsidR="00DC0F7F" w:rsidRPr="00204181" w:rsidRDefault="00DC0F7F" w:rsidP="003A15D4">
            <w:pPr>
              <w:jc w:val="center"/>
              <w:rPr>
                <w:color w:val="000000" w:themeColor="text1"/>
                <w:sz w:val="22"/>
                <w:szCs w:val="22"/>
              </w:rPr>
            </w:pPr>
            <w:r w:rsidRPr="00204181">
              <w:rPr>
                <w:color w:val="000000" w:themeColor="text1"/>
                <w:sz w:val="22"/>
                <w:szCs w:val="22"/>
              </w:rPr>
              <w:t>Полигон ТБО (учетный номер 40-00015-З-00625-310715)</w:t>
            </w:r>
          </w:p>
        </w:tc>
        <w:tc>
          <w:tcPr>
            <w:tcW w:w="2552" w:type="dxa"/>
            <w:shd w:val="clear" w:color="auto" w:fill="auto"/>
            <w:vAlign w:val="center"/>
          </w:tcPr>
          <w:p w:rsidR="00DC0F7F" w:rsidRPr="00204181" w:rsidRDefault="00DC0F7F" w:rsidP="003A15D4">
            <w:pPr>
              <w:jc w:val="center"/>
              <w:rPr>
                <w:color w:val="000000" w:themeColor="text1"/>
                <w:sz w:val="22"/>
                <w:szCs w:val="22"/>
              </w:rPr>
            </w:pPr>
            <w:r w:rsidRPr="00204181">
              <w:rPr>
                <w:color w:val="000000" w:themeColor="text1"/>
                <w:sz w:val="22"/>
                <w:szCs w:val="22"/>
              </w:rPr>
              <w:t xml:space="preserve">Ферзиковский район, МО СП «Село Ферзиково», </w:t>
            </w:r>
            <w:r w:rsidRPr="00204181">
              <w:rPr>
                <w:color w:val="000000" w:themeColor="text1"/>
                <w:sz w:val="22"/>
                <w:szCs w:val="22"/>
              </w:rPr>
              <w:br/>
              <w:t>д. Козловка, 54.505286, 36.787728</w:t>
            </w:r>
          </w:p>
        </w:tc>
        <w:tc>
          <w:tcPr>
            <w:tcW w:w="1419" w:type="dxa"/>
            <w:shd w:val="clear" w:color="auto" w:fill="auto"/>
            <w:vAlign w:val="center"/>
          </w:tcPr>
          <w:p w:rsidR="00DC0F7F" w:rsidRPr="00204181" w:rsidRDefault="00DC0F7F" w:rsidP="003A15D4">
            <w:pPr>
              <w:shd w:val="clear" w:color="auto" w:fill="FFFFFF" w:themeFill="background1"/>
              <w:jc w:val="center"/>
              <w:rPr>
                <w:color w:val="000000" w:themeColor="text1"/>
                <w:sz w:val="22"/>
                <w:szCs w:val="22"/>
              </w:rPr>
            </w:pPr>
            <w:r w:rsidRPr="00204181">
              <w:rPr>
                <w:color w:val="000000" w:themeColor="text1"/>
                <w:sz w:val="22"/>
                <w:szCs w:val="22"/>
              </w:rPr>
              <w:t>Первая очередь (2022)</w:t>
            </w:r>
          </w:p>
        </w:tc>
        <w:tc>
          <w:tcPr>
            <w:tcW w:w="1842" w:type="dxa"/>
            <w:shd w:val="clear" w:color="auto" w:fill="auto"/>
            <w:vAlign w:val="center"/>
          </w:tcPr>
          <w:p w:rsidR="00DC0F7F" w:rsidRPr="00204181" w:rsidRDefault="002C4474" w:rsidP="003A15D4">
            <w:pPr>
              <w:jc w:val="center"/>
              <w:rPr>
                <w:color w:val="000000" w:themeColor="text1"/>
                <w:sz w:val="22"/>
                <w:szCs w:val="22"/>
              </w:rPr>
            </w:pPr>
            <w:r w:rsidRPr="00204181">
              <w:rPr>
                <w:color w:val="000000" w:themeColor="text1"/>
                <w:sz w:val="22"/>
                <w:szCs w:val="22"/>
              </w:rPr>
              <w:t>о</w:t>
            </w:r>
            <w:r w:rsidR="00DC0F7F" w:rsidRPr="00204181">
              <w:rPr>
                <w:color w:val="000000" w:themeColor="text1"/>
                <w:sz w:val="22"/>
                <w:szCs w:val="22"/>
              </w:rPr>
              <w:t>пределяется проектом</w:t>
            </w:r>
          </w:p>
        </w:tc>
      </w:tr>
      <w:tr w:rsidR="00DA4564" w:rsidRPr="00204181" w:rsidTr="002C4474">
        <w:trPr>
          <w:jc w:val="center"/>
        </w:trPr>
        <w:tc>
          <w:tcPr>
            <w:tcW w:w="15081" w:type="dxa"/>
            <w:gridSpan w:val="7"/>
            <w:vAlign w:val="center"/>
          </w:tcPr>
          <w:p w:rsidR="00DC0F7F" w:rsidRPr="00204181" w:rsidRDefault="00DC0F7F" w:rsidP="00DC0F7F">
            <w:pPr>
              <w:jc w:val="center"/>
              <w:rPr>
                <w:rStyle w:val="11pt"/>
                <w:rFonts w:eastAsia="Courier New"/>
                <w:b w:val="0"/>
                <w:color w:val="000000" w:themeColor="text1"/>
              </w:rPr>
            </w:pPr>
            <w:r w:rsidRPr="00204181">
              <w:rPr>
                <w:b/>
                <w:color w:val="000000" w:themeColor="text1"/>
                <w:sz w:val="22"/>
                <w:szCs w:val="22"/>
              </w:rPr>
              <w:t>Объекты капитального строительства в области газоснабжения</w:t>
            </w:r>
          </w:p>
        </w:tc>
      </w:tr>
      <w:tr w:rsidR="00DA4564" w:rsidRPr="00204181" w:rsidTr="002C4474">
        <w:trPr>
          <w:jc w:val="center"/>
        </w:trPr>
        <w:tc>
          <w:tcPr>
            <w:tcW w:w="567" w:type="dxa"/>
            <w:vAlign w:val="center"/>
          </w:tcPr>
          <w:p w:rsidR="00143F96" w:rsidRPr="00204181" w:rsidRDefault="00143F96" w:rsidP="00143F96">
            <w:pPr>
              <w:jc w:val="center"/>
              <w:rPr>
                <w:color w:val="000000" w:themeColor="text1"/>
                <w:sz w:val="22"/>
                <w:szCs w:val="22"/>
              </w:rPr>
            </w:pPr>
            <w:r w:rsidRPr="00204181">
              <w:rPr>
                <w:color w:val="000000" w:themeColor="text1"/>
                <w:sz w:val="22"/>
                <w:szCs w:val="22"/>
              </w:rPr>
              <w:t>6.</w:t>
            </w:r>
          </w:p>
        </w:tc>
        <w:tc>
          <w:tcPr>
            <w:tcW w:w="2835" w:type="dxa"/>
            <w:vMerge w:val="restart"/>
            <w:shd w:val="clear" w:color="auto" w:fill="auto"/>
            <w:vAlign w:val="center"/>
          </w:tcPr>
          <w:p w:rsidR="00143F96" w:rsidRPr="00204181" w:rsidRDefault="00143F96" w:rsidP="00143F96">
            <w:pPr>
              <w:jc w:val="center"/>
              <w:rPr>
                <w:color w:val="000000" w:themeColor="text1"/>
                <w:sz w:val="22"/>
                <w:szCs w:val="22"/>
              </w:rPr>
            </w:pPr>
            <w:r w:rsidRPr="00204181">
              <w:rPr>
                <w:color w:val="000000" w:themeColor="text1"/>
                <w:sz w:val="22"/>
                <w:szCs w:val="22"/>
              </w:rPr>
              <w:t>Объект капитального строительства в области газоснабжения</w:t>
            </w:r>
          </w:p>
        </w:tc>
        <w:tc>
          <w:tcPr>
            <w:tcW w:w="3402" w:type="dxa"/>
            <w:shd w:val="clear" w:color="auto" w:fill="auto"/>
            <w:vAlign w:val="center"/>
          </w:tcPr>
          <w:p w:rsidR="00143F96" w:rsidRPr="00204181" w:rsidRDefault="00143F96" w:rsidP="00143F96">
            <w:pPr>
              <w:jc w:val="center"/>
              <w:rPr>
                <w:color w:val="000000" w:themeColor="text1"/>
                <w:sz w:val="22"/>
                <w:szCs w:val="22"/>
              </w:rPr>
            </w:pPr>
            <w:r w:rsidRPr="00204181">
              <w:rPr>
                <w:color w:val="000000" w:themeColor="text1"/>
                <w:sz w:val="22"/>
                <w:szCs w:val="22"/>
              </w:rPr>
              <w:t>Газопровод межпоселковый к н.п. Тибекино</w:t>
            </w:r>
          </w:p>
        </w:tc>
        <w:tc>
          <w:tcPr>
            <w:tcW w:w="2464" w:type="dxa"/>
            <w:shd w:val="clear" w:color="auto" w:fill="auto"/>
            <w:vAlign w:val="center"/>
          </w:tcPr>
          <w:p w:rsidR="00F75614" w:rsidRPr="00204181" w:rsidRDefault="00F75614" w:rsidP="00143F96">
            <w:pPr>
              <w:jc w:val="center"/>
              <w:rPr>
                <w:color w:val="000000" w:themeColor="text1"/>
                <w:sz w:val="22"/>
                <w:szCs w:val="22"/>
              </w:rPr>
            </w:pPr>
            <w:r w:rsidRPr="00204181">
              <w:rPr>
                <w:color w:val="000000" w:themeColor="text1"/>
                <w:sz w:val="22"/>
                <w:szCs w:val="22"/>
              </w:rPr>
              <w:t>Общая протяженность</w:t>
            </w:r>
          </w:p>
          <w:p w:rsidR="00143F96" w:rsidRPr="00204181" w:rsidRDefault="00143F96" w:rsidP="00143F96">
            <w:pPr>
              <w:jc w:val="center"/>
              <w:rPr>
                <w:color w:val="000000" w:themeColor="text1"/>
                <w:sz w:val="22"/>
                <w:szCs w:val="22"/>
              </w:rPr>
            </w:pPr>
            <w:r w:rsidRPr="00204181">
              <w:rPr>
                <w:color w:val="000000" w:themeColor="text1"/>
                <w:sz w:val="22"/>
                <w:szCs w:val="22"/>
              </w:rPr>
              <w:t>0,6 км</w:t>
            </w:r>
          </w:p>
        </w:tc>
        <w:tc>
          <w:tcPr>
            <w:tcW w:w="2552" w:type="dxa"/>
            <w:shd w:val="clear" w:color="auto" w:fill="auto"/>
            <w:vAlign w:val="center"/>
          </w:tcPr>
          <w:p w:rsidR="00143F96" w:rsidRPr="00204181" w:rsidRDefault="00143F96" w:rsidP="00143F96">
            <w:pPr>
              <w:jc w:val="center"/>
              <w:rPr>
                <w:color w:val="000000" w:themeColor="text1"/>
                <w:sz w:val="22"/>
                <w:szCs w:val="22"/>
              </w:rPr>
            </w:pPr>
            <w:r w:rsidRPr="00204181">
              <w:rPr>
                <w:color w:val="000000" w:themeColor="text1"/>
                <w:sz w:val="22"/>
                <w:szCs w:val="22"/>
              </w:rPr>
              <w:t>Ферзиковский район, Калужская область</w:t>
            </w:r>
          </w:p>
        </w:tc>
        <w:tc>
          <w:tcPr>
            <w:tcW w:w="1419" w:type="dxa"/>
            <w:shd w:val="clear" w:color="auto" w:fill="auto"/>
            <w:vAlign w:val="center"/>
          </w:tcPr>
          <w:p w:rsidR="00143F96" w:rsidRPr="00204181" w:rsidRDefault="00143F96" w:rsidP="00143F96">
            <w:pPr>
              <w:jc w:val="center"/>
              <w:rPr>
                <w:color w:val="000000" w:themeColor="text1"/>
                <w:sz w:val="22"/>
                <w:szCs w:val="22"/>
              </w:rPr>
            </w:pPr>
            <w:r w:rsidRPr="00204181">
              <w:rPr>
                <w:color w:val="000000" w:themeColor="text1"/>
                <w:sz w:val="22"/>
                <w:szCs w:val="22"/>
              </w:rPr>
              <w:t>Реализован</w:t>
            </w:r>
          </w:p>
        </w:tc>
        <w:tc>
          <w:tcPr>
            <w:tcW w:w="1842" w:type="dxa"/>
            <w:shd w:val="clear" w:color="auto" w:fill="auto"/>
            <w:vAlign w:val="center"/>
          </w:tcPr>
          <w:p w:rsidR="00143F96" w:rsidRPr="00204181" w:rsidRDefault="00143F96" w:rsidP="00143F96">
            <w:pPr>
              <w:jc w:val="center"/>
              <w:rPr>
                <w:color w:val="000000" w:themeColor="text1"/>
                <w:sz w:val="22"/>
                <w:szCs w:val="22"/>
              </w:rPr>
            </w:pPr>
            <w:r w:rsidRPr="00204181">
              <w:rPr>
                <w:color w:val="000000" w:themeColor="text1"/>
                <w:sz w:val="22"/>
                <w:szCs w:val="22"/>
              </w:rPr>
              <w:t>-</w:t>
            </w:r>
          </w:p>
        </w:tc>
      </w:tr>
      <w:tr w:rsidR="00DA4564" w:rsidRPr="00204181" w:rsidTr="002C4474">
        <w:trPr>
          <w:jc w:val="center"/>
        </w:trPr>
        <w:tc>
          <w:tcPr>
            <w:tcW w:w="567" w:type="dxa"/>
            <w:vAlign w:val="center"/>
          </w:tcPr>
          <w:p w:rsidR="00143F96" w:rsidRPr="00204181" w:rsidRDefault="00143F96" w:rsidP="00143F96">
            <w:pPr>
              <w:jc w:val="center"/>
              <w:rPr>
                <w:color w:val="000000" w:themeColor="text1"/>
                <w:sz w:val="22"/>
                <w:szCs w:val="22"/>
              </w:rPr>
            </w:pPr>
            <w:r w:rsidRPr="00204181">
              <w:rPr>
                <w:color w:val="000000" w:themeColor="text1"/>
                <w:sz w:val="22"/>
                <w:szCs w:val="22"/>
              </w:rPr>
              <w:t>7.</w:t>
            </w:r>
          </w:p>
        </w:tc>
        <w:tc>
          <w:tcPr>
            <w:tcW w:w="2835" w:type="dxa"/>
            <w:vMerge/>
            <w:shd w:val="clear" w:color="auto" w:fill="auto"/>
            <w:vAlign w:val="center"/>
          </w:tcPr>
          <w:p w:rsidR="00143F96" w:rsidRPr="00204181" w:rsidRDefault="00143F96" w:rsidP="00143F96">
            <w:pPr>
              <w:jc w:val="center"/>
              <w:rPr>
                <w:color w:val="000000" w:themeColor="text1"/>
                <w:sz w:val="22"/>
                <w:szCs w:val="22"/>
              </w:rPr>
            </w:pPr>
          </w:p>
        </w:tc>
        <w:tc>
          <w:tcPr>
            <w:tcW w:w="3402" w:type="dxa"/>
            <w:shd w:val="clear" w:color="auto" w:fill="auto"/>
            <w:vAlign w:val="center"/>
          </w:tcPr>
          <w:p w:rsidR="00143F96" w:rsidRPr="00204181" w:rsidRDefault="00143F96" w:rsidP="00143F96">
            <w:pPr>
              <w:jc w:val="center"/>
              <w:rPr>
                <w:color w:val="000000" w:themeColor="text1"/>
                <w:sz w:val="22"/>
                <w:szCs w:val="22"/>
              </w:rPr>
            </w:pPr>
            <w:r w:rsidRPr="00204181">
              <w:rPr>
                <w:color w:val="000000" w:themeColor="text1"/>
                <w:sz w:val="22"/>
                <w:szCs w:val="22"/>
              </w:rPr>
              <w:t>Газопровод межпоселковый к н.п. Высоцкое</w:t>
            </w:r>
          </w:p>
        </w:tc>
        <w:tc>
          <w:tcPr>
            <w:tcW w:w="2464" w:type="dxa"/>
            <w:shd w:val="clear" w:color="auto" w:fill="auto"/>
            <w:vAlign w:val="center"/>
          </w:tcPr>
          <w:p w:rsidR="00F75614" w:rsidRPr="00204181" w:rsidRDefault="00F75614" w:rsidP="00143F96">
            <w:pPr>
              <w:jc w:val="center"/>
              <w:rPr>
                <w:color w:val="000000" w:themeColor="text1"/>
                <w:sz w:val="22"/>
                <w:szCs w:val="22"/>
              </w:rPr>
            </w:pPr>
            <w:r w:rsidRPr="00204181">
              <w:rPr>
                <w:color w:val="000000" w:themeColor="text1"/>
                <w:sz w:val="22"/>
                <w:szCs w:val="22"/>
              </w:rPr>
              <w:t>Общая протяженность</w:t>
            </w:r>
          </w:p>
          <w:p w:rsidR="00143F96" w:rsidRPr="00204181" w:rsidRDefault="00143F96" w:rsidP="00143F96">
            <w:pPr>
              <w:jc w:val="center"/>
              <w:rPr>
                <w:color w:val="000000" w:themeColor="text1"/>
                <w:sz w:val="22"/>
                <w:szCs w:val="22"/>
              </w:rPr>
            </w:pPr>
            <w:r w:rsidRPr="00204181">
              <w:rPr>
                <w:color w:val="000000" w:themeColor="text1"/>
                <w:sz w:val="22"/>
                <w:szCs w:val="22"/>
              </w:rPr>
              <w:t>0,0 км</w:t>
            </w:r>
          </w:p>
        </w:tc>
        <w:tc>
          <w:tcPr>
            <w:tcW w:w="2552" w:type="dxa"/>
            <w:shd w:val="clear" w:color="auto" w:fill="auto"/>
            <w:vAlign w:val="center"/>
          </w:tcPr>
          <w:p w:rsidR="00143F96" w:rsidRPr="00204181" w:rsidRDefault="00143F96" w:rsidP="00143F96">
            <w:pPr>
              <w:jc w:val="center"/>
              <w:rPr>
                <w:color w:val="000000" w:themeColor="text1"/>
                <w:sz w:val="22"/>
                <w:szCs w:val="22"/>
              </w:rPr>
            </w:pPr>
            <w:r w:rsidRPr="00204181">
              <w:rPr>
                <w:color w:val="000000" w:themeColor="text1"/>
                <w:sz w:val="22"/>
                <w:szCs w:val="22"/>
              </w:rPr>
              <w:t>Ферзиковский район, Калужская область</w:t>
            </w:r>
          </w:p>
        </w:tc>
        <w:tc>
          <w:tcPr>
            <w:tcW w:w="1419" w:type="dxa"/>
            <w:shd w:val="clear" w:color="auto" w:fill="auto"/>
            <w:vAlign w:val="center"/>
          </w:tcPr>
          <w:p w:rsidR="00143F96" w:rsidRPr="00204181" w:rsidRDefault="00143F96" w:rsidP="00143F96">
            <w:pPr>
              <w:jc w:val="center"/>
              <w:rPr>
                <w:color w:val="000000" w:themeColor="text1"/>
              </w:rPr>
            </w:pPr>
            <w:r w:rsidRPr="00204181">
              <w:rPr>
                <w:color w:val="000000" w:themeColor="text1"/>
                <w:sz w:val="22"/>
                <w:szCs w:val="22"/>
              </w:rPr>
              <w:t>Реализован</w:t>
            </w:r>
          </w:p>
        </w:tc>
        <w:tc>
          <w:tcPr>
            <w:tcW w:w="1842" w:type="dxa"/>
            <w:shd w:val="clear" w:color="auto" w:fill="auto"/>
            <w:vAlign w:val="center"/>
          </w:tcPr>
          <w:p w:rsidR="00143F96" w:rsidRPr="00204181" w:rsidRDefault="00143F96" w:rsidP="00143F96">
            <w:pPr>
              <w:jc w:val="center"/>
              <w:rPr>
                <w:color w:val="000000" w:themeColor="text1"/>
                <w:sz w:val="22"/>
                <w:szCs w:val="22"/>
              </w:rPr>
            </w:pPr>
            <w:r w:rsidRPr="00204181">
              <w:rPr>
                <w:color w:val="000000" w:themeColor="text1"/>
                <w:sz w:val="22"/>
                <w:szCs w:val="22"/>
              </w:rPr>
              <w:t>-</w:t>
            </w:r>
          </w:p>
        </w:tc>
      </w:tr>
      <w:tr w:rsidR="00DA4564" w:rsidRPr="00204181" w:rsidTr="002C4474">
        <w:trPr>
          <w:jc w:val="center"/>
        </w:trPr>
        <w:tc>
          <w:tcPr>
            <w:tcW w:w="567" w:type="dxa"/>
            <w:vAlign w:val="center"/>
          </w:tcPr>
          <w:p w:rsidR="00143F96" w:rsidRPr="00204181" w:rsidRDefault="00143F96" w:rsidP="00143F96">
            <w:pPr>
              <w:jc w:val="center"/>
              <w:rPr>
                <w:color w:val="000000" w:themeColor="text1"/>
                <w:sz w:val="22"/>
                <w:szCs w:val="22"/>
              </w:rPr>
            </w:pPr>
            <w:r w:rsidRPr="00204181">
              <w:rPr>
                <w:color w:val="000000" w:themeColor="text1"/>
                <w:sz w:val="22"/>
                <w:szCs w:val="22"/>
              </w:rPr>
              <w:t>8.</w:t>
            </w:r>
          </w:p>
        </w:tc>
        <w:tc>
          <w:tcPr>
            <w:tcW w:w="2835" w:type="dxa"/>
            <w:vMerge/>
            <w:shd w:val="clear" w:color="auto" w:fill="auto"/>
            <w:vAlign w:val="center"/>
          </w:tcPr>
          <w:p w:rsidR="00143F96" w:rsidRPr="00204181" w:rsidRDefault="00143F96" w:rsidP="00143F96">
            <w:pPr>
              <w:jc w:val="center"/>
              <w:rPr>
                <w:color w:val="000000" w:themeColor="text1"/>
                <w:sz w:val="22"/>
                <w:szCs w:val="22"/>
              </w:rPr>
            </w:pPr>
          </w:p>
        </w:tc>
        <w:tc>
          <w:tcPr>
            <w:tcW w:w="3402" w:type="dxa"/>
            <w:shd w:val="clear" w:color="auto" w:fill="auto"/>
            <w:vAlign w:val="center"/>
          </w:tcPr>
          <w:p w:rsidR="00143F96" w:rsidRPr="00204181" w:rsidRDefault="00143F96" w:rsidP="00143F96">
            <w:pPr>
              <w:jc w:val="center"/>
              <w:rPr>
                <w:color w:val="000000" w:themeColor="text1"/>
                <w:sz w:val="22"/>
                <w:szCs w:val="22"/>
              </w:rPr>
            </w:pPr>
            <w:r w:rsidRPr="00204181">
              <w:rPr>
                <w:color w:val="000000" w:themeColor="text1"/>
                <w:sz w:val="22"/>
                <w:szCs w:val="22"/>
              </w:rPr>
              <w:t xml:space="preserve">Строительство межпоселкового газопровода с. Ферзиково к дер. </w:t>
            </w:r>
            <w:r w:rsidR="00F75614" w:rsidRPr="00204181">
              <w:rPr>
                <w:color w:val="000000" w:themeColor="text1"/>
                <w:sz w:val="22"/>
                <w:szCs w:val="22"/>
              </w:rPr>
              <w:t>Хомяково - дер. Петровка - дер. </w:t>
            </w:r>
            <w:r w:rsidRPr="00204181">
              <w:rPr>
                <w:color w:val="000000" w:themeColor="text1"/>
                <w:sz w:val="22"/>
                <w:szCs w:val="22"/>
              </w:rPr>
              <w:t>Кросна</w:t>
            </w:r>
          </w:p>
        </w:tc>
        <w:tc>
          <w:tcPr>
            <w:tcW w:w="2464" w:type="dxa"/>
            <w:shd w:val="clear" w:color="auto" w:fill="auto"/>
            <w:vAlign w:val="center"/>
          </w:tcPr>
          <w:p w:rsidR="00F75614" w:rsidRPr="00204181" w:rsidRDefault="00F75614" w:rsidP="00143F96">
            <w:pPr>
              <w:jc w:val="center"/>
              <w:rPr>
                <w:color w:val="000000" w:themeColor="text1"/>
                <w:sz w:val="22"/>
                <w:szCs w:val="22"/>
              </w:rPr>
            </w:pPr>
            <w:r w:rsidRPr="00204181">
              <w:rPr>
                <w:color w:val="000000" w:themeColor="text1"/>
                <w:sz w:val="22"/>
                <w:szCs w:val="22"/>
              </w:rPr>
              <w:t>Общая протяженность</w:t>
            </w:r>
          </w:p>
          <w:p w:rsidR="00143F96" w:rsidRPr="00204181" w:rsidRDefault="00143F96" w:rsidP="00143F96">
            <w:pPr>
              <w:jc w:val="center"/>
              <w:rPr>
                <w:color w:val="000000" w:themeColor="text1"/>
                <w:sz w:val="22"/>
                <w:szCs w:val="22"/>
              </w:rPr>
            </w:pPr>
            <w:r w:rsidRPr="00204181">
              <w:rPr>
                <w:color w:val="000000" w:themeColor="text1"/>
                <w:sz w:val="22"/>
                <w:szCs w:val="22"/>
              </w:rPr>
              <w:t>8,98 км</w:t>
            </w:r>
          </w:p>
        </w:tc>
        <w:tc>
          <w:tcPr>
            <w:tcW w:w="2552" w:type="dxa"/>
            <w:shd w:val="clear" w:color="auto" w:fill="auto"/>
            <w:vAlign w:val="center"/>
          </w:tcPr>
          <w:p w:rsidR="00143F96" w:rsidRPr="00204181" w:rsidRDefault="00143F96" w:rsidP="00143F96">
            <w:pPr>
              <w:jc w:val="center"/>
              <w:rPr>
                <w:color w:val="000000" w:themeColor="text1"/>
                <w:sz w:val="22"/>
                <w:szCs w:val="22"/>
              </w:rPr>
            </w:pPr>
            <w:r w:rsidRPr="00204181">
              <w:rPr>
                <w:color w:val="000000" w:themeColor="text1"/>
                <w:sz w:val="22"/>
                <w:szCs w:val="22"/>
              </w:rPr>
              <w:t>Ферзиковский район, Калужская область</w:t>
            </w:r>
          </w:p>
        </w:tc>
        <w:tc>
          <w:tcPr>
            <w:tcW w:w="1419" w:type="dxa"/>
            <w:shd w:val="clear" w:color="auto" w:fill="auto"/>
            <w:vAlign w:val="center"/>
          </w:tcPr>
          <w:p w:rsidR="00143F96" w:rsidRPr="00204181" w:rsidRDefault="00143F96" w:rsidP="00143F96">
            <w:pPr>
              <w:jc w:val="center"/>
              <w:rPr>
                <w:color w:val="000000" w:themeColor="text1"/>
              </w:rPr>
            </w:pPr>
            <w:r w:rsidRPr="00204181">
              <w:rPr>
                <w:color w:val="000000" w:themeColor="text1"/>
                <w:sz w:val="22"/>
                <w:szCs w:val="22"/>
              </w:rPr>
              <w:t>Реализован</w:t>
            </w:r>
          </w:p>
        </w:tc>
        <w:tc>
          <w:tcPr>
            <w:tcW w:w="1842" w:type="dxa"/>
            <w:shd w:val="clear" w:color="auto" w:fill="auto"/>
            <w:vAlign w:val="center"/>
          </w:tcPr>
          <w:p w:rsidR="00143F96" w:rsidRPr="00204181" w:rsidRDefault="00143F96" w:rsidP="00143F96">
            <w:pPr>
              <w:jc w:val="center"/>
              <w:rPr>
                <w:color w:val="000000" w:themeColor="text1"/>
                <w:sz w:val="22"/>
                <w:szCs w:val="22"/>
              </w:rPr>
            </w:pPr>
            <w:r w:rsidRPr="00204181">
              <w:rPr>
                <w:color w:val="000000" w:themeColor="text1"/>
                <w:sz w:val="22"/>
                <w:szCs w:val="22"/>
              </w:rPr>
              <w:t>-</w:t>
            </w:r>
          </w:p>
        </w:tc>
      </w:tr>
      <w:tr w:rsidR="00DA4564" w:rsidRPr="00204181" w:rsidTr="002C4474">
        <w:trPr>
          <w:jc w:val="center"/>
        </w:trPr>
        <w:tc>
          <w:tcPr>
            <w:tcW w:w="567" w:type="dxa"/>
            <w:vAlign w:val="center"/>
          </w:tcPr>
          <w:p w:rsidR="002C4474" w:rsidRPr="00204181" w:rsidRDefault="002C4474" w:rsidP="00F75614">
            <w:pPr>
              <w:jc w:val="center"/>
              <w:rPr>
                <w:color w:val="000000" w:themeColor="text1"/>
                <w:sz w:val="22"/>
                <w:szCs w:val="22"/>
              </w:rPr>
            </w:pPr>
            <w:r w:rsidRPr="00204181">
              <w:rPr>
                <w:color w:val="000000" w:themeColor="text1"/>
                <w:sz w:val="22"/>
                <w:szCs w:val="22"/>
              </w:rPr>
              <w:lastRenderedPageBreak/>
              <w:t>9.</w:t>
            </w:r>
          </w:p>
        </w:tc>
        <w:tc>
          <w:tcPr>
            <w:tcW w:w="2835" w:type="dxa"/>
            <w:vMerge w:val="restart"/>
            <w:shd w:val="clear" w:color="auto" w:fill="auto"/>
            <w:vAlign w:val="center"/>
          </w:tcPr>
          <w:p w:rsidR="002C4474" w:rsidRPr="00204181" w:rsidRDefault="002C4474" w:rsidP="00F75614">
            <w:pPr>
              <w:jc w:val="center"/>
              <w:rPr>
                <w:color w:val="000000" w:themeColor="text1"/>
                <w:sz w:val="22"/>
                <w:szCs w:val="22"/>
              </w:rPr>
            </w:pPr>
            <w:r w:rsidRPr="00204181">
              <w:rPr>
                <w:color w:val="000000" w:themeColor="text1"/>
                <w:sz w:val="22"/>
                <w:szCs w:val="22"/>
              </w:rPr>
              <w:t>Объект капитального строительства в области газоснабжения</w:t>
            </w:r>
          </w:p>
        </w:tc>
        <w:tc>
          <w:tcPr>
            <w:tcW w:w="3402" w:type="dxa"/>
            <w:shd w:val="clear" w:color="auto" w:fill="auto"/>
            <w:vAlign w:val="center"/>
          </w:tcPr>
          <w:p w:rsidR="002C4474" w:rsidRPr="00204181" w:rsidRDefault="002C4474" w:rsidP="00F75614">
            <w:pPr>
              <w:jc w:val="center"/>
              <w:rPr>
                <w:color w:val="000000" w:themeColor="text1"/>
                <w:sz w:val="22"/>
                <w:szCs w:val="22"/>
              </w:rPr>
            </w:pPr>
            <w:r w:rsidRPr="00204181">
              <w:rPr>
                <w:color w:val="000000" w:themeColor="text1"/>
                <w:sz w:val="22"/>
                <w:szCs w:val="22"/>
              </w:rPr>
              <w:t>Строительство межпоселкового газопровода п. Ферзиково к дер. Максимово - дер. Козловка - дер. Никольское - дер. Александровка - с. Богимово</w:t>
            </w:r>
          </w:p>
        </w:tc>
        <w:tc>
          <w:tcPr>
            <w:tcW w:w="2464" w:type="dxa"/>
            <w:shd w:val="clear" w:color="auto" w:fill="auto"/>
            <w:vAlign w:val="center"/>
          </w:tcPr>
          <w:p w:rsidR="002C4474" w:rsidRPr="00204181" w:rsidRDefault="002C4474" w:rsidP="00F75614">
            <w:pPr>
              <w:jc w:val="center"/>
              <w:rPr>
                <w:color w:val="000000" w:themeColor="text1"/>
                <w:sz w:val="22"/>
                <w:szCs w:val="22"/>
              </w:rPr>
            </w:pPr>
            <w:r w:rsidRPr="00204181">
              <w:rPr>
                <w:color w:val="000000" w:themeColor="text1"/>
                <w:sz w:val="22"/>
                <w:szCs w:val="22"/>
              </w:rPr>
              <w:t>Общая протяженность</w:t>
            </w:r>
          </w:p>
          <w:p w:rsidR="002C4474" w:rsidRPr="00204181" w:rsidRDefault="002C4474" w:rsidP="00F75614">
            <w:pPr>
              <w:jc w:val="center"/>
              <w:rPr>
                <w:color w:val="000000" w:themeColor="text1"/>
                <w:sz w:val="22"/>
                <w:szCs w:val="22"/>
              </w:rPr>
            </w:pPr>
            <w:r w:rsidRPr="00204181">
              <w:rPr>
                <w:color w:val="000000" w:themeColor="text1"/>
                <w:sz w:val="22"/>
                <w:szCs w:val="22"/>
              </w:rPr>
              <w:t>16,33 км</w:t>
            </w:r>
          </w:p>
        </w:tc>
        <w:tc>
          <w:tcPr>
            <w:tcW w:w="2552" w:type="dxa"/>
            <w:shd w:val="clear" w:color="auto" w:fill="auto"/>
            <w:vAlign w:val="center"/>
          </w:tcPr>
          <w:p w:rsidR="002C4474" w:rsidRPr="00204181" w:rsidRDefault="002C4474" w:rsidP="00F75614">
            <w:pPr>
              <w:jc w:val="center"/>
              <w:rPr>
                <w:color w:val="000000" w:themeColor="text1"/>
                <w:sz w:val="22"/>
                <w:szCs w:val="22"/>
              </w:rPr>
            </w:pPr>
            <w:r w:rsidRPr="00204181">
              <w:rPr>
                <w:color w:val="000000" w:themeColor="text1"/>
                <w:sz w:val="22"/>
                <w:szCs w:val="22"/>
              </w:rPr>
              <w:t>Ферзиковский район, Калужская область</w:t>
            </w:r>
          </w:p>
        </w:tc>
        <w:tc>
          <w:tcPr>
            <w:tcW w:w="1419" w:type="dxa"/>
            <w:shd w:val="clear" w:color="auto" w:fill="auto"/>
            <w:vAlign w:val="center"/>
          </w:tcPr>
          <w:p w:rsidR="002C4474" w:rsidRPr="00204181" w:rsidRDefault="002C4474" w:rsidP="00F75614">
            <w:pPr>
              <w:jc w:val="center"/>
              <w:rPr>
                <w:color w:val="000000" w:themeColor="text1"/>
                <w:sz w:val="22"/>
                <w:szCs w:val="22"/>
              </w:rPr>
            </w:pPr>
            <w:r w:rsidRPr="00204181">
              <w:rPr>
                <w:color w:val="000000" w:themeColor="text1"/>
                <w:sz w:val="22"/>
                <w:szCs w:val="22"/>
              </w:rPr>
              <w:t>Реализован</w:t>
            </w:r>
          </w:p>
        </w:tc>
        <w:tc>
          <w:tcPr>
            <w:tcW w:w="1842" w:type="dxa"/>
            <w:shd w:val="clear" w:color="auto" w:fill="auto"/>
            <w:vAlign w:val="center"/>
          </w:tcPr>
          <w:p w:rsidR="002C4474" w:rsidRPr="00204181" w:rsidRDefault="002C4474" w:rsidP="00F75614">
            <w:pPr>
              <w:jc w:val="center"/>
              <w:rPr>
                <w:color w:val="000000" w:themeColor="text1"/>
                <w:sz w:val="22"/>
                <w:szCs w:val="22"/>
              </w:rPr>
            </w:pPr>
            <w:r w:rsidRPr="00204181">
              <w:rPr>
                <w:color w:val="000000" w:themeColor="text1"/>
                <w:sz w:val="22"/>
                <w:szCs w:val="22"/>
              </w:rPr>
              <w:t>охранная зона до 100 м</w:t>
            </w:r>
          </w:p>
        </w:tc>
      </w:tr>
      <w:tr w:rsidR="00DA4564" w:rsidRPr="00204181" w:rsidTr="002C4474">
        <w:trPr>
          <w:jc w:val="center"/>
        </w:trPr>
        <w:tc>
          <w:tcPr>
            <w:tcW w:w="567" w:type="dxa"/>
            <w:vAlign w:val="center"/>
          </w:tcPr>
          <w:p w:rsidR="002C4474" w:rsidRPr="00204181" w:rsidRDefault="002C4474" w:rsidP="00F75614">
            <w:pPr>
              <w:jc w:val="center"/>
              <w:rPr>
                <w:color w:val="000000" w:themeColor="text1"/>
                <w:sz w:val="22"/>
                <w:szCs w:val="22"/>
              </w:rPr>
            </w:pPr>
            <w:r w:rsidRPr="00204181">
              <w:rPr>
                <w:color w:val="000000" w:themeColor="text1"/>
                <w:sz w:val="22"/>
                <w:szCs w:val="22"/>
              </w:rPr>
              <w:t>10.</w:t>
            </w:r>
          </w:p>
        </w:tc>
        <w:tc>
          <w:tcPr>
            <w:tcW w:w="2835" w:type="dxa"/>
            <w:vMerge/>
            <w:shd w:val="clear" w:color="auto" w:fill="auto"/>
            <w:vAlign w:val="center"/>
          </w:tcPr>
          <w:p w:rsidR="002C4474" w:rsidRPr="00204181" w:rsidRDefault="002C4474" w:rsidP="00F75614">
            <w:pPr>
              <w:jc w:val="center"/>
              <w:rPr>
                <w:color w:val="000000" w:themeColor="text1"/>
                <w:sz w:val="22"/>
                <w:szCs w:val="22"/>
              </w:rPr>
            </w:pPr>
          </w:p>
        </w:tc>
        <w:tc>
          <w:tcPr>
            <w:tcW w:w="3402" w:type="dxa"/>
            <w:shd w:val="clear" w:color="auto" w:fill="auto"/>
            <w:vAlign w:val="center"/>
          </w:tcPr>
          <w:p w:rsidR="002C4474" w:rsidRPr="00204181" w:rsidRDefault="002C4474" w:rsidP="00F75614">
            <w:pPr>
              <w:jc w:val="center"/>
              <w:rPr>
                <w:color w:val="000000" w:themeColor="text1"/>
                <w:sz w:val="22"/>
                <w:szCs w:val="22"/>
              </w:rPr>
            </w:pPr>
            <w:r w:rsidRPr="00204181">
              <w:rPr>
                <w:color w:val="000000" w:themeColor="text1"/>
                <w:sz w:val="22"/>
                <w:szCs w:val="22"/>
              </w:rPr>
              <w:t>Строительство межпоселкового газопровода между ГРС "Ферзиково" и ГРС "Бебелево"</w:t>
            </w:r>
          </w:p>
        </w:tc>
        <w:tc>
          <w:tcPr>
            <w:tcW w:w="2464" w:type="dxa"/>
            <w:shd w:val="clear" w:color="auto" w:fill="auto"/>
            <w:vAlign w:val="center"/>
          </w:tcPr>
          <w:p w:rsidR="002C4474" w:rsidRPr="00204181" w:rsidRDefault="002C4474" w:rsidP="00F75614">
            <w:pPr>
              <w:jc w:val="center"/>
              <w:rPr>
                <w:color w:val="000000" w:themeColor="text1"/>
                <w:sz w:val="22"/>
                <w:szCs w:val="22"/>
              </w:rPr>
            </w:pPr>
            <w:r w:rsidRPr="00204181">
              <w:rPr>
                <w:color w:val="000000" w:themeColor="text1"/>
                <w:sz w:val="22"/>
                <w:szCs w:val="22"/>
              </w:rPr>
              <w:t>Общая протяженность 7,5 км</w:t>
            </w:r>
          </w:p>
        </w:tc>
        <w:tc>
          <w:tcPr>
            <w:tcW w:w="2552" w:type="dxa"/>
            <w:shd w:val="clear" w:color="auto" w:fill="auto"/>
            <w:vAlign w:val="center"/>
          </w:tcPr>
          <w:p w:rsidR="002C4474" w:rsidRPr="00204181" w:rsidRDefault="002C4474" w:rsidP="00F75614">
            <w:pPr>
              <w:jc w:val="center"/>
              <w:rPr>
                <w:color w:val="000000" w:themeColor="text1"/>
                <w:sz w:val="22"/>
                <w:szCs w:val="22"/>
              </w:rPr>
            </w:pPr>
            <w:r w:rsidRPr="00204181">
              <w:rPr>
                <w:color w:val="000000" w:themeColor="text1"/>
                <w:sz w:val="22"/>
                <w:szCs w:val="22"/>
              </w:rPr>
              <w:t>Ферзиковский район, Калужская область</w:t>
            </w:r>
          </w:p>
        </w:tc>
        <w:tc>
          <w:tcPr>
            <w:tcW w:w="1419" w:type="dxa"/>
            <w:shd w:val="clear" w:color="auto" w:fill="auto"/>
            <w:vAlign w:val="center"/>
          </w:tcPr>
          <w:p w:rsidR="002C4474" w:rsidRPr="00204181" w:rsidRDefault="002C4474" w:rsidP="00F75614">
            <w:pPr>
              <w:jc w:val="center"/>
              <w:rPr>
                <w:color w:val="000000" w:themeColor="text1"/>
                <w:sz w:val="22"/>
                <w:szCs w:val="22"/>
              </w:rPr>
            </w:pPr>
            <w:r w:rsidRPr="00204181">
              <w:rPr>
                <w:color w:val="000000" w:themeColor="text1"/>
                <w:sz w:val="22"/>
                <w:szCs w:val="22"/>
              </w:rPr>
              <w:t>Первая очередь</w:t>
            </w:r>
          </w:p>
        </w:tc>
        <w:tc>
          <w:tcPr>
            <w:tcW w:w="1842" w:type="dxa"/>
            <w:shd w:val="clear" w:color="auto" w:fill="auto"/>
            <w:vAlign w:val="center"/>
          </w:tcPr>
          <w:p w:rsidR="002C4474" w:rsidRPr="00204181" w:rsidRDefault="002C4474" w:rsidP="00F75614">
            <w:pPr>
              <w:jc w:val="center"/>
              <w:rPr>
                <w:color w:val="000000" w:themeColor="text1"/>
                <w:sz w:val="22"/>
                <w:szCs w:val="22"/>
              </w:rPr>
            </w:pPr>
            <w:r w:rsidRPr="00204181">
              <w:rPr>
                <w:color w:val="000000" w:themeColor="text1"/>
                <w:sz w:val="22"/>
                <w:szCs w:val="22"/>
              </w:rPr>
              <w:t>охранная зона до 100 м</w:t>
            </w:r>
          </w:p>
        </w:tc>
      </w:tr>
      <w:tr w:rsidR="00DA4564" w:rsidRPr="00204181" w:rsidTr="002C4474">
        <w:trPr>
          <w:jc w:val="center"/>
        </w:trPr>
        <w:tc>
          <w:tcPr>
            <w:tcW w:w="567" w:type="dxa"/>
            <w:vAlign w:val="center"/>
          </w:tcPr>
          <w:p w:rsidR="002C4474" w:rsidRPr="00204181" w:rsidRDefault="002C4474" w:rsidP="0098392B">
            <w:pPr>
              <w:jc w:val="center"/>
              <w:rPr>
                <w:color w:val="000000" w:themeColor="text1"/>
                <w:sz w:val="22"/>
                <w:szCs w:val="22"/>
              </w:rPr>
            </w:pPr>
            <w:r w:rsidRPr="00204181">
              <w:rPr>
                <w:color w:val="000000" w:themeColor="text1"/>
                <w:sz w:val="22"/>
                <w:szCs w:val="22"/>
              </w:rPr>
              <w:t>11.</w:t>
            </w:r>
          </w:p>
        </w:tc>
        <w:tc>
          <w:tcPr>
            <w:tcW w:w="2835" w:type="dxa"/>
            <w:vMerge/>
            <w:shd w:val="clear" w:color="auto" w:fill="auto"/>
            <w:vAlign w:val="center"/>
          </w:tcPr>
          <w:p w:rsidR="002C4474" w:rsidRPr="00204181" w:rsidRDefault="002C4474" w:rsidP="0098392B">
            <w:pPr>
              <w:jc w:val="center"/>
              <w:rPr>
                <w:color w:val="000000" w:themeColor="text1"/>
                <w:sz w:val="22"/>
                <w:szCs w:val="22"/>
              </w:rPr>
            </w:pPr>
          </w:p>
        </w:tc>
        <w:tc>
          <w:tcPr>
            <w:tcW w:w="3402" w:type="dxa"/>
            <w:shd w:val="clear" w:color="auto" w:fill="auto"/>
            <w:vAlign w:val="center"/>
          </w:tcPr>
          <w:p w:rsidR="002C4474" w:rsidRPr="00204181" w:rsidRDefault="002C4474" w:rsidP="002C4474">
            <w:pPr>
              <w:jc w:val="center"/>
              <w:rPr>
                <w:color w:val="000000" w:themeColor="text1"/>
                <w:sz w:val="22"/>
                <w:szCs w:val="22"/>
              </w:rPr>
            </w:pPr>
            <w:r w:rsidRPr="00204181">
              <w:rPr>
                <w:color w:val="000000" w:themeColor="text1"/>
                <w:sz w:val="22"/>
                <w:szCs w:val="22"/>
              </w:rPr>
              <w:t xml:space="preserve">Газопровод межпоселковый к н.п. Каменка </w:t>
            </w:r>
          </w:p>
        </w:tc>
        <w:tc>
          <w:tcPr>
            <w:tcW w:w="2464" w:type="dxa"/>
            <w:shd w:val="clear" w:color="auto" w:fill="auto"/>
            <w:vAlign w:val="center"/>
          </w:tcPr>
          <w:p w:rsidR="002C4474" w:rsidRPr="00204181" w:rsidRDefault="002C4474" w:rsidP="002C4474">
            <w:pPr>
              <w:jc w:val="center"/>
              <w:rPr>
                <w:color w:val="000000" w:themeColor="text1"/>
                <w:sz w:val="22"/>
                <w:szCs w:val="22"/>
              </w:rPr>
            </w:pPr>
            <w:r w:rsidRPr="00204181">
              <w:rPr>
                <w:color w:val="000000" w:themeColor="text1"/>
                <w:sz w:val="22"/>
                <w:szCs w:val="22"/>
              </w:rPr>
              <w:t>Общая протяженность 1,4 км</w:t>
            </w:r>
          </w:p>
        </w:tc>
        <w:tc>
          <w:tcPr>
            <w:tcW w:w="2552" w:type="dxa"/>
            <w:shd w:val="clear" w:color="auto" w:fill="auto"/>
          </w:tcPr>
          <w:p w:rsidR="002C4474" w:rsidRPr="00204181" w:rsidRDefault="002C4474" w:rsidP="002C4474">
            <w:pPr>
              <w:jc w:val="center"/>
              <w:rPr>
                <w:color w:val="000000" w:themeColor="text1"/>
                <w:sz w:val="22"/>
                <w:szCs w:val="22"/>
              </w:rPr>
            </w:pPr>
            <w:r w:rsidRPr="00204181">
              <w:rPr>
                <w:color w:val="000000" w:themeColor="text1"/>
                <w:sz w:val="22"/>
                <w:szCs w:val="22"/>
              </w:rPr>
              <w:t>Ферзиковский район, Калужская область</w:t>
            </w:r>
          </w:p>
        </w:tc>
        <w:tc>
          <w:tcPr>
            <w:tcW w:w="1419" w:type="dxa"/>
            <w:shd w:val="clear" w:color="auto" w:fill="auto"/>
          </w:tcPr>
          <w:p w:rsidR="002C4474" w:rsidRPr="00204181" w:rsidRDefault="002C4474" w:rsidP="002C4474">
            <w:pPr>
              <w:jc w:val="center"/>
              <w:rPr>
                <w:color w:val="000000" w:themeColor="text1"/>
                <w:sz w:val="22"/>
                <w:szCs w:val="22"/>
              </w:rPr>
            </w:pPr>
            <w:r w:rsidRPr="00204181">
              <w:rPr>
                <w:color w:val="000000" w:themeColor="text1"/>
                <w:sz w:val="22"/>
                <w:szCs w:val="22"/>
              </w:rPr>
              <w:t>Первая очередь</w:t>
            </w:r>
          </w:p>
        </w:tc>
        <w:tc>
          <w:tcPr>
            <w:tcW w:w="1842" w:type="dxa"/>
            <w:shd w:val="clear" w:color="auto" w:fill="auto"/>
            <w:vAlign w:val="center"/>
          </w:tcPr>
          <w:p w:rsidR="002C4474" w:rsidRPr="00204181" w:rsidRDefault="002C4474" w:rsidP="002C4474">
            <w:pPr>
              <w:jc w:val="center"/>
              <w:rPr>
                <w:color w:val="000000" w:themeColor="text1"/>
                <w:sz w:val="22"/>
                <w:szCs w:val="22"/>
              </w:rPr>
            </w:pPr>
            <w:r w:rsidRPr="00204181">
              <w:rPr>
                <w:color w:val="000000" w:themeColor="text1"/>
                <w:sz w:val="22"/>
                <w:szCs w:val="22"/>
              </w:rPr>
              <w:t>определяется проектом</w:t>
            </w:r>
          </w:p>
        </w:tc>
      </w:tr>
      <w:tr w:rsidR="00DA4564" w:rsidRPr="00204181" w:rsidTr="002C4474">
        <w:trPr>
          <w:trHeight w:val="764"/>
          <w:jc w:val="center"/>
        </w:trPr>
        <w:tc>
          <w:tcPr>
            <w:tcW w:w="567" w:type="dxa"/>
            <w:vAlign w:val="center"/>
          </w:tcPr>
          <w:p w:rsidR="002C4474" w:rsidRPr="00204181" w:rsidRDefault="002C4474" w:rsidP="0098392B">
            <w:pPr>
              <w:jc w:val="center"/>
              <w:rPr>
                <w:color w:val="000000" w:themeColor="text1"/>
                <w:sz w:val="22"/>
                <w:szCs w:val="22"/>
              </w:rPr>
            </w:pPr>
            <w:r w:rsidRPr="00204181">
              <w:rPr>
                <w:color w:val="000000" w:themeColor="text1"/>
                <w:sz w:val="22"/>
                <w:szCs w:val="22"/>
              </w:rPr>
              <w:t>12.</w:t>
            </w:r>
          </w:p>
        </w:tc>
        <w:tc>
          <w:tcPr>
            <w:tcW w:w="2835" w:type="dxa"/>
            <w:vMerge/>
            <w:shd w:val="clear" w:color="auto" w:fill="auto"/>
            <w:vAlign w:val="center"/>
          </w:tcPr>
          <w:p w:rsidR="002C4474" w:rsidRPr="00204181" w:rsidRDefault="002C4474" w:rsidP="0098392B">
            <w:pPr>
              <w:jc w:val="center"/>
              <w:rPr>
                <w:color w:val="000000" w:themeColor="text1"/>
                <w:sz w:val="22"/>
                <w:szCs w:val="22"/>
              </w:rPr>
            </w:pPr>
          </w:p>
        </w:tc>
        <w:tc>
          <w:tcPr>
            <w:tcW w:w="3402" w:type="dxa"/>
            <w:shd w:val="clear" w:color="auto" w:fill="auto"/>
            <w:vAlign w:val="center"/>
          </w:tcPr>
          <w:p w:rsidR="002C4474" w:rsidRPr="00204181" w:rsidRDefault="002C4474" w:rsidP="002C4474">
            <w:pPr>
              <w:jc w:val="center"/>
              <w:rPr>
                <w:color w:val="000000" w:themeColor="text1"/>
                <w:sz w:val="22"/>
                <w:szCs w:val="22"/>
              </w:rPr>
            </w:pPr>
            <w:r w:rsidRPr="00204181">
              <w:rPr>
                <w:color w:val="000000" w:themeColor="text1"/>
                <w:sz w:val="22"/>
                <w:szCs w:val="22"/>
              </w:rPr>
              <w:t>Газопровод межпоселковый к дер. Перерушево - дер. Комола Ферзиковского района</w:t>
            </w:r>
          </w:p>
        </w:tc>
        <w:tc>
          <w:tcPr>
            <w:tcW w:w="2464" w:type="dxa"/>
            <w:shd w:val="clear" w:color="auto" w:fill="auto"/>
            <w:vAlign w:val="center"/>
          </w:tcPr>
          <w:p w:rsidR="002C4474" w:rsidRPr="00204181" w:rsidRDefault="002C4474" w:rsidP="002C4474">
            <w:pPr>
              <w:jc w:val="center"/>
              <w:rPr>
                <w:color w:val="000000" w:themeColor="text1"/>
                <w:sz w:val="22"/>
                <w:szCs w:val="22"/>
              </w:rPr>
            </w:pPr>
            <w:r w:rsidRPr="00204181">
              <w:rPr>
                <w:color w:val="000000" w:themeColor="text1"/>
                <w:sz w:val="22"/>
                <w:szCs w:val="22"/>
              </w:rPr>
              <w:t>Определяется проектом</w:t>
            </w:r>
          </w:p>
        </w:tc>
        <w:tc>
          <w:tcPr>
            <w:tcW w:w="2552" w:type="dxa"/>
            <w:shd w:val="clear" w:color="auto" w:fill="auto"/>
            <w:vAlign w:val="center"/>
          </w:tcPr>
          <w:p w:rsidR="002C4474" w:rsidRPr="00204181" w:rsidRDefault="002C4474" w:rsidP="002C4474">
            <w:pPr>
              <w:jc w:val="center"/>
              <w:rPr>
                <w:color w:val="000000" w:themeColor="text1"/>
                <w:sz w:val="22"/>
                <w:szCs w:val="22"/>
              </w:rPr>
            </w:pPr>
            <w:r w:rsidRPr="00204181">
              <w:rPr>
                <w:color w:val="000000" w:themeColor="text1"/>
                <w:sz w:val="22"/>
                <w:szCs w:val="22"/>
              </w:rPr>
              <w:t>Ферзиковский район, МО СП «Село Ферзиково», дер. Перерушево, дер. Комола</w:t>
            </w:r>
          </w:p>
        </w:tc>
        <w:tc>
          <w:tcPr>
            <w:tcW w:w="1419" w:type="dxa"/>
            <w:shd w:val="clear" w:color="auto" w:fill="auto"/>
            <w:vAlign w:val="center"/>
          </w:tcPr>
          <w:p w:rsidR="002C4474" w:rsidRPr="00204181" w:rsidRDefault="002C4474" w:rsidP="002C4474">
            <w:pPr>
              <w:shd w:val="clear" w:color="auto" w:fill="FFFFFF" w:themeFill="background1"/>
              <w:jc w:val="center"/>
              <w:rPr>
                <w:color w:val="000000" w:themeColor="text1"/>
                <w:sz w:val="22"/>
                <w:szCs w:val="22"/>
              </w:rPr>
            </w:pPr>
            <w:r w:rsidRPr="00204181">
              <w:rPr>
                <w:color w:val="000000" w:themeColor="text1"/>
                <w:sz w:val="22"/>
                <w:szCs w:val="22"/>
              </w:rPr>
              <w:t>Первая очередь (2023-2024)</w:t>
            </w:r>
          </w:p>
        </w:tc>
        <w:tc>
          <w:tcPr>
            <w:tcW w:w="1842" w:type="dxa"/>
            <w:shd w:val="clear" w:color="auto" w:fill="auto"/>
            <w:vAlign w:val="center"/>
          </w:tcPr>
          <w:p w:rsidR="002C4474" w:rsidRPr="00204181" w:rsidRDefault="002C4474" w:rsidP="002C4474">
            <w:pPr>
              <w:jc w:val="center"/>
              <w:rPr>
                <w:color w:val="000000" w:themeColor="text1"/>
                <w:sz w:val="22"/>
                <w:szCs w:val="22"/>
              </w:rPr>
            </w:pPr>
            <w:r w:rsidRPr="00204181">
              <w:rPr>
                <w:color w:val="000000" w:themeColor="text1"/>
                <w:sz w:val="22"/>
                <w:szCs w:val="22"/>
              </w:rPr>
              <w:t>определяется проектом</w:t>
            </w:r>
          </w:p>
        </w:tc>
      </w:tr>
      <w:tr w:rsidR="00DA4564" w:rsidRPr="00204181" w:rsidTr="002C4474">
        <w:trPr>
          <w:jc w:val="center"/>
        </w:trPr>
        <w:tc>
          <w:tcPr>
            <w:tcW w:w="567" w:type="dxa"/>
            <w:vAlign w:val="center"/>
          </w:tcPr>
          <w:p w:rsidR="002C4474" w:rsidRPr="00204181" w:rsidRDefault="002C4474" w:rsidP="0098392B">
            <w:pPr>
              <w:jc w:val="center"/>
              <w:rPr>
                <w:color w:val="000000" w:themeColor="text1"/>
                <w:sz w:val="22"/>
                <w:szCs w:val="22"/>
              </w:rPr>
            </w:pPr>
            <w:r w:rsidRPr="00204181">
              <w:rPr>
                <w:color w:val="000000" w:themeColor="text1"/>
                <w:sz w:val="22"/>
                <w:szCs w:val="22"/>
              </w:rPr>
              <w:t>13.</w:t>
            </w:r>
          </w:p>
        </w:tc>
        <w:tc>
          <w:tcPr>
            <w:tcW w:w="2835" w:type="dxa"/>
            <w:vMerge/>
            <w:shd w:val="clear" w:color="auto" w:fill="auto"/>
            <w:vAlign w:val="center"/>
          </w:tcPr>
          <w:p w:rsidR="002C4474" w:rsidRPr="00204181" w:rsidRDefault="002C4474" w:rsidP="0098392B">
            <w:pPr>
              <w:jc w:val="center"/>
              <w:rPr>
                <w:color w:val="000000" w:themeColor="text1"/>
                <w:sz w:val="22"/>
                <w:szCs w:val="22"/>
              </w:rPr>
            </w:pPr>
          </w:p>
        </w:tc>
        <w:tc>
          <w:tcPr>
            <w:tcW w:w="3402" w:type="dxa"/>
            <w:shd w:val="clear" w:color="auto" w:fill="auto"/>
            <w:vAlign w:val="center"/>
          </w:tcPr>
          <w:p w:rsidR="002C4474" w:rsidRPr="00204181" w:rsidRDefault="002C4474" w:rsidP="002C4474">
            <w:pPr>
              <w:jc w:val="center"/>
              <w:rPr>
                <w:color w:val="000000" w:themeColor="text1"/>
                <w:sz w:val="22"/>
                <w:szCs w:val="22"/>
              </w:rPr>
            </w:pPr>
            <w:r w:rsidRPr="00204181">
              <w:rPr>
                <w:color w:val="000000" w:themeColor="text1"/>
                <w:sz w:val="22"/>
                <w:szCs w:val="22"/>
              </w:rPr>
              <w:t>Газопровод межпоселковый к н.п. Новолоки Ферзиковского района</w:t>
            </w:r>
          </w:p>
        </w:tc>
        <w:tc>
          <w:tcPr>
            <w:tcW w:w="2464" w:type="dxa"/>
            <w:shd w:val="clear" w:color="auto" w:fill="auto"/>
            <w:vAlign w:val="center"/>
          </w:tcPr>
          <w:p w:rsidR="002C4474" w:rsidRPr="00204181" w:rsidRDefault="002C4474" w:rsidP="002C4474">
            <w:pPr>
              <w:jc w:val="center"/>
              <w:rPr>
                <w:color w:val="000000" w:themeColor="text1"/>
                <w:sz w:val="22"/>
                <w:szCs w:val="22"/>
              </w:rPr>
            </w:pPr>
            <w:r w:rsidRPr="00204181">
              <w:rPr>
                <w:color w:val="000000" w:themeColor="text1"/>
                <w:sz w:val="22"/>
                <w:szCs w:val="22"/>
              </w:rPr>
              <w:t>Протяженность 2,4 км</w:t>
            </w:r>
          </w:p>
        </w:tc>
        <w:tc>
          <w:tcPr>
            <w:tcW w:w="2552" w:type="dxa"/>
            <w:shd w:val="clear" w:color="auto" w:fill="auto"/>
            <w:vAlign w:val="center"/>
          </w:tcPr>
          <w:p w:rsidR="002C4474" w:rsidRPr="00204181" w:rsidRDefault="002C4474" w:rsidP="002C4474">
            <w:pPr>
              <w:jc w:val="center"/>
              <w:rPr>
                <w:color w:val="000000" w:themeColor="text1"/>
                <w:sz w:val="22"/>
                <w:szCs w:val="22"/>
              </w:rPr>
            </w:pPr>
            <w:r w:rsidRPr="00204181">
              <w:rPr>
                <w:color w:val="000000" w:themeColor="text1"/>
                <w:sz w:val="22"/>
                <w:szCs w:val="22"/>
              </w:rPr>
              <w:t>Ферзиковский район, МО СП «Село Ферзиково», дер. Новолоки</w:t>
            </w:r>
          </w:p>
        </w:tc>
        <w:tc>
          <w:tcPr>
            <w:tcW w:w="1419" w:type="dxa"/>
            <w:shd w:val="clear" w:color="auto" w:fill="auto"/>
            <w:vAlign w:val="center"/>
          </w:tcPr>
          <w:p w:rsidR="002C4474" w:rsidRPr="00204181" w:rsidRDefault="002C4474" w:rsidP="002C4474">
            <w:pPr>
              <w:shd w:val="clear" w:color="auto" w:fill="FFFFFF" w:themeFill="background1"/>
              <w:jc w:val="center"/>
              <w:rPr>
                <w:color w:val="000000" w:themeColor="text1"/>
                <w:sz w:val="22"/>
                <w:szCs w:val="22"/>
              </w:rPr>
            </w:pPr>
            <w:r w:rsidRPr="00204181">
              <w:rPr>
                <w:color w:val="000000" w:themeColor="text1"/>
                <w:sz w:val="22"/>
                <w:szCs w:val="22"/>
              </w:rPr>
              <w:t>Первая очередь, расчетный срок (2026-2041)</w:t>
            </w:r>
          </w:p>
        </w:tc>
        <w:tc>
          <w:tcPr>
            <w:tcW w:w="1842" w:type="dxa"/>
            <w:shd w:val="clear" w:color="auto" w:fill="auto"/>
            <w:vAlign w:val="center"/>
          </w:tcPr>
          <w:p w:rsidR="002C4474" w:rsidRPr="00204181" w:rsidRDefault="002C4474" w:rsidP="002C4474">
            <w:pPr>
              <w:jc w:val="center"/>
              <w:rPr>
                <w:color w:val="000000" w:themeColor="text1"/>
                <w:sz w:val="22"/>
                <w:szCs w:val="22"/>
              </w:rPr>
            </w:pPr>
            <w:r w:rsidRPr="00204181">
              <w:rPr>
                <w:color w:val="000000" w:themeColor="text1"/>
                <w:sz w:val="22"/>
                <w:szCs w:val="22"/>
              </w:rPr>
              <w:t>определяется проектом</w:t>
            </w:r>
          </w:p>
        </w:tc>
      </w:tr>
      <w:tr w:rsidR="00DA4564" w:rsidRPr="00204181" w:rsidTr="002C4474">
        <w:trPr>
          <w:jc w:val="center"/>
        </w:trPr>
        <w:tc>
          <w:tcPr>
            <w:tcW w:w="567" w:type="dxa"/>
            <w:vAlign w:val="center"/>
          </w:tcPr>
          <w:p w:rsidR="002C4474" w:rsidRPr="00204181" w:rsidRDefault="002C4474" w:rsidP="0098392B">
            <w:pPr>
              <w:jc w:val="center"/>
              <w:rPr>
                <w:color w:val="000000" w:themeColor="text1"/>
                <w:sz w:val="22"/>
                <w:szCs w:val="22"/>
              </w:rPr>
            </w:pPr>
            <w:r w:rsidRPr="00204181">
              <w:rPr>
                <w:color w:val="000000" w:themeColor="text1"/>
                <w:sz w:val="22"/>
                <w:szCs w:val="22"/>
              </w:rPr>
              <w:t>14.</w:t>
            </w:r>
          </w:p>
        </w:tc>
        <w:tc>
          <w:tcPr>
            <w:tcW w:w="2835" w:type="dxa"/>
            <w:vMerge/>
            <w:shd w:val="clear" w:color="auto" w:fill="auto"/>
            <w:vAlign w:val="center"/>
          </w:tcPr>
          <w:p w:rsidR="002C4474" w:rsidRPr="00204181" w:rsidRDefault="002C4474" w:rsidP="0098392B">
            <w:pPr>
              <w:jc w:val="center"/>
              <w:rPr>
                <w:color w:val="000000" w:themeColor="text1"/>
                <w:sz w:val="22"/>
                <w:szCs w:val="22"/>
              </w:rPr>
            </w:pPr>
          </w:p>
        </w:tc>
        <w:tc>
          <w:tcPr>
            <w:tcW w:w="3402" w:type="dxa"/>
            <w:shd w:val="clear" w:color="auto" w:fill="auto"/>
            <w:vAlign w:val="center"/>
          </w:tcPr>
          <w:p w:rsidR="002C4474" w:rsidRPr="00204181" w:rsidRDefault="002C4474" w:rsidP="002C4474">
            <w:pPr>
              <w:jc w:val="center"/>
              <w:rPr>
                <w:color w:val="000000" w:themeColor="text1"/>
                <w:sz w:val="22"/>
                <w:szCs w:val="22"/>
              </w:rPr>
            </w:pPr>
            <w:r w:rsidRPr="00204181">
              <w:rPr>
                <w:color w:val="000000" w:themeColor="text1"/>
                <w:sz w:val="22"/>
                <w:szCs w:val="22"/>
              </w:rPr>
              <w:t>Газопровод межпоселковый к н.п. Китаево Ферзиковского района</w:t>
            </w:r>
          </w:p>
        </w:tc>
        <w:tc>
          <w:tcPr>
            <w:tcW w:w="2464" w:type="dxa"/>
            <w:shd w:val="clear" w:color="auto" w:fill="auto"/>
            <w:vAlign w:val="center"/>
          </w:tcPr>
          <w:p w:rsidR="002C4474" w:rsidRPr="00204181" w:rsidRDefault="002C4474" w:rsidP="002C4474">
            <w:pPr>
              <w:jc w:val="center"/>
              <w:rPr>
                <w:color w:val="000000" w:themeColor="text1"/>
                <w:sz w:val="22"/>
                <w:szCs w:val="22"/>
              </w:rPr>
            </w:pPr>
            <w:r w:rsidRPr="00204181">
              <w:rPr>
                <w:color w:val="000000" w:themeColor="text1"/>
                <w:sz w:val="22"/>
                <w:szCs w:val="22"/>
              </w:rPr>
              <w:t>Протяженность 0,9 км</w:t>
            </w:r>
          </w:p>
        </w:tc>
        <w:tc>
          <w:tcPr>
            <w:tcW w:w="2552" w:type="dxa"/>
            <w:shd w:val="clear" w:color="auto" w:fill="auto"/>
            <w:vAlign w:val="center"/>
          </w:tcPr>
          <w:p w:rsidR="002C4474" w:rsidRPr="00204181" w:rsidRDefault="002C4474" w:rsidP="002C4474">
            <w:pPr>
              <w:jc w:val="center"/>
              <w:rPr>
                <w:color w:val="000000" w:themeColor="text1"/>
                <w:sz w:val="22"/>
                <w:szCs w:val="22"/>
              </w:rPr>
            </w:pPr>
            <w:r w:rsidRPr="00204181">
              <w:rPr>
                <w:color w:val="000000" w:themeColor="text1"/>
                <w:sz w:val="22"/>
                <w:szCs w:val="22"/>
              </w:rPr>
              <w:t>Ферзиковский район, МО СП «Село Ферзиково», дер. Китаево</w:t>
            </w:r>
          </w:p>
        </w:tc>
        <w:tc>
          <w:tcPr>
            <w:tcW w:w="1419" w:type="dxa"/>
            <w:shd w:val="clear" w:color="auto" w:fill="auto"/>
            <w:vAlign w:val="center"/>
          </w:tcPr>
          <w:p w:rsidR="002C4474" w:rsidRPr="00204181" w:rsidRDefault="002C4474" w:rsidP="002C4474">
            <w:pPr>
              <w:shd w:val="clear" w:color="auto" w:fill="FFFFFF" w:themeFill="background1"/>
              <w:jc w:val="center"/>
              <w:rPr>
                <w:color w:val="000000" w:themeColor="text1"/>
                <w:sz w:val="22"/>
                <w:szCs w:val="22"/>
              </w:rPr>
            </w:pPr>
            <w:r w:rsidRPr="00204181">
              <w:rPr>
                <w:color w:val="000000" w:themeColor="text1"/>
                <w:sz w:val="22"/>
                <w:szCs w:val="22"/>
              </w:rPr>
              <w:t>Первая очередь, расчетный срок (2026-2041)</w:t>
            </w:r>
          </w:p>
        </w:tc>
        <w:tc>
          <w:tcPr>
            <w:tcW w:w="1842" w:type="dxa"/>
            <w:shd w:val="clear" w:color="auto" w:fill="auto"/>
            <w:vAlign w:val="center"/>
          </w:tcPr>
          <w:p w:rsidR="002C4474" w:rsidRPr="00204181" w:rsidRDefault="002C4474" w:rsidP="002C4474">
            <w:pPr>
              <w:jc w:val="center"/>
              <w:rPr>
                <w:color w:val="000000" w:themeColor="text1"/>
                <w:sz w:val="22"/>
                <w:szCs w:val="22"/>
              </w:rPr>
            </w:pPr>
            <w:r w:rsidRPr="00204181">
              <w:rPr>
                <w:color w:val="000000" w:themeColor="text1"/>
                <w:sz w:val="22"/>
                <w:szCs w:val="22"/>
              </w:rPr>
              <w:t>определяется проектом</w:t>
            </w:r>
          </w:p>
        </w:tc>
      </w:tr>
      <w:tr w:rsidR="00DA4564" w:rsidRPr="00204181" w:rsidTr="002C4474">
        <w:trPr>
          <w:jc w:val="center"/>
        </w:trPr>
        <w:tc>
          <w:tcPr>
            <w:tcW w:w="567" w:type="dxa"/>
            <w:vAlign w:val="center"/>
          </w:tcPr>
          <w:p w:rsidR="002C4474" w:rsidRPr="00204181" w:rsidRDefault="002C4474" w:rsidP="0098392B">
            <w:pPr>
              <w:jc w:val="center"/>
              <w:rPr>
                <w:color w:val="000000" w:themeColor="text1"/>
                <w:sz w:val="22"/>
                <w:szCs w:val="22"/>
              </w:rPr>
            </w:pPr>
            <w:r w:rsidRPr="00204181">
              <w:rPr>
                <w:color w:val="000000" w:themeColor="text1"/>
                <w:sz w:val="22"/>
                <w:szCs w:val="22"/>
              </w:rPr>
              <w:t>15.</w:t>
            </w:r>
          </w:p>
        </w:tc>
        <w:tc>
          <w:tcPr>
            <w:tcW w:w="2835" w:type="dxa"/>
            <w:vMerge/>
            <w:shd w:val="clear" w:color="auto" w:fill="auto"/>
            <w:vAlign w:val="center"/>
          </w:tcPr>
          <w:p w:rsidR="002C4474" w:rsidRPr="00204181" w:rsidRDefault="002C4474" w:rsidP="0098392B">
            <w:pPr>
              <w:jc w:val="center"/>
              <w:rPr>
                <w:color w:val="000000" w:themeColor="text1"/>
                <w:sz w:val="22"/>
                <w:szCs w:val="22"/>
              </w:rPr>
            </w:pPr>
          </w:p>
        </w:tc>
        <w:tc>
          <w:tcPr>
            <w:tcW w:w="3402" w:type="dxa"/>
            <w:shd w:val="clear" w:color="auto" w:fill="auto"/>
            <w:vAlign w:val="center"/>
          </w:tcPr>
          <w:p w:rsidR="002C4474" w:rsidRPr="00204181" w:rsidRDefault="002C4474" w:rsidP="002C4474">
            <w:pPr>
              <w:jc w:val="center"/>
              <w:rPr>
                <w:color w:val="000000" w:themeColor="text1"/>
                <w:sz w:val="22"/>
                <w:szCs w:val="22"/>
              </w:rPr>
            </w:pPr>
            <w:r w:rsidRPr="00204181">
              <w:rPr>
                <w:color w:val="000000" w:themeColor="text1"/>
                <w:sz w:val="22"/>
                <w:szCs w:val="22"/>
              </w:rPr>
              <w:t>Газопровод межпоселковый к н.п. Перерушево Ферзиковского района</w:t>
            </w:r>
          </w:p>
        </w:tc>
        <w:tc>
          <w:tcPr>
            <w:tcW w:w="2464" w:type="dxa"/>
            <w:shd w:val="clear" w:color="auto" w:fill="auto"/>
            <w:vAlign w:val="center"/>
          </w:tcPr>
          <w:p w:rsidR="002C4474" w:rsidRPr="00204181" w:rsidRDefault="002C4474" w:rsidP="002C4474">
            <w:pPr>
              <w:jc w:val="center"/>
              <w:rPr>
                <w:color w:val="000000" w:themeColor="text1"/>
                <w:sz w:val="22"/>
                <w:szCs w:val="22"/>
              </w:rPr>
            </w:pPr>
            <w:r w:rsidRPr="00204181">
              <w:rPr>
                <w:color w:val="000000" w:themeColor="text1"/>
                <w:sz w:val="22"/>
                <w:szCs w:val="22"/>
              </w:rPr>
              <w:t>Протяженность 0,2 км</w:t>
            </w:r>
          </w:p>
        </w:tc>
        <w:tc>
          <w:tcPr>
            <w:tcW w:w="2552" w:type="dxa"/>
            <w:shd w:val="clear" w:color="auto" w:fill="auto"/>
            <w:vAlign w:val="center"/>
          </w:tcPr>
          <w:p w:rsidR="002C4474" w:rsidRPr="00204181" w:rsidRDefault="002C4474" w:rsidP="002C4474">
            <w:pPr>
              <w:jc w:val="center"/>
              <w:rPr>
                <w:color w:val="000000" w:themeColor="text1"/>
                <w:sz w:val="22"/>
                <w:szCs w:val="22"/>
              </w:rPr>
            </w:pPr>
            <w:r w:rsidRPr="00204181">
              <w:rPr>
                <w:color w:val="000000" w:themeColor="text1"/>
                <w:sz w:val="22"/>
                <w:szCs w:val="22"/>
              </w:rPr>
              <w:t>Ферзиковский район, МО СП «Село Ферзиково», ж.-д. р-д Перерушево</w:t>
            </w:r>
          </w:p>
        </w:tc>
        <w:tc>
          <w:tcPr>
            <w:tcW w:w="1419" w:type="dxa"/>
            <w:shd w:val="clear" w:color="auto" w:fill="auto"/>
            <w:vAlign w:val="center"/>
          </w:tcPr>
          <w:p w:rsidR="002C4474" w:rsidRPr="00204181" w:rsidRDefault="002C4474" w:rsidP="002C4474">
            <w:pPr>
              <w:shd w:val="clear" w:color="auto" w:fill="FFFFFF" w:themeFill="background1"/>
              <w:jc w:val="center"/>
              <w:rPr>
                <w:color w:val="000000" w:themeColor="text1"/>
                <w:sz w:val="22"/>
                <w:szCs w:val="22"/>
              </w:rPr>
            </w:pPr>
            <w:r w:rsidRPr="00204181">
              <w:rPr>
                <w:color w:val="000000" w:themeColor="text1"/>
                <w:sz w:val="22"/>
                <w:szCs w:val="22"/>
              </w:rPr>
              <w:t>Первая очередь, расчетный срок (2026-2041)</w:t>
            </w:r>
          </w:p>
        </w:tc>
        <w:tc>
          <w:tcPr>
            <w:tcW w:w="1842" w:type="dxa"/>
            <w:shd w:val="clear" w:color="auto" w:fill="auto"/>
            <w:vAlign w:val="center"/>
          </w:tcPr>
          <w:p w:rsidR="002C4474" w:rsidRPr="00204181" w:rsidRDefault="002C4474" w:rsidP="002C4474">
            <w:pPr>
              <w:jc w:val="center"/>
              <w:rPr>
                <w:color w:val="000000" w:themeColor="text1"/>
                <w:sz w:val="22"/>
                <w:szCs w:val="22"/>
              </w:rPr>
            </w:pPr>
            <w:r w:rsidRPr="00204181">
              <w:rPr>
                <w:color w:val="000000" w:themeColor="text1"/>
                <w:sz w:val="22"/>
                <w:szCs w:val="22"/>
              </w:rPr>
              <w:t>Определяется проектом</w:t>
            </w:r>
          </w:p>
        </w:tc>
      </w:tr>
    </w:tbl>
    <w:p w:rsidR="00105862" w:rsidRPr="00204181" w:rsidRDefault="00105862" w:rsidP="00AF5067">
      <w:pPr>
        <w:jc w:val="both"/>
        <w:rPr>
          <w:color w:val="000000" w:themeColor="text1"/>
          <w:sz w:val="26"/>
          <w:szCs w:val="26"/>
        </w:rPr>
        <w:sectPr w:rsidR="00105862" w:rsidRPr="00204181" w:rsidSect="000B6E60">
          <w:pgSz w:w="16838" w:h="11906" w:orient="landscape"/>
          <w:pgMar w:top="426" w:right="851" w:bottom="851" w:left="851" w:header="709" w:footer="367" w:gutter="0"/>
          <w:cols w:space="720"/>
          <w:docGrid w:linePitch="360"/>
        </w:sectPr>
      </w:pPr>
    </w:p>
    <w:p w:rsidR="00544C88" w:rsidRPr="00204181" w:rsidRDefault="00544C88" w:rsidP="00544C88">
      <w:pPr>
        <w:pStyle w:val="1"/>
        <w:numPr>
          <w:ilvl w:val="0"/>
          <w:numId w:val="0"/>
        </w:numPr>
        <w:spacing w:before="240" w:line="240" w:lineRule="auto"/>
        <w:rPr>
          <w:color w:val="000000" w:themeColor="text1"/>
          <w:sz w:val="28"/>
          <w:szCs w:val="28"/>
        </w:rPr>
      </w:pPr>
      <w:bookmarkStart w:id="189" w:name="_Toc71146680"/>
      <w:bookmarkStart w:id="190" w:name="_Toc98846507"/>
      <w:r w:rsidRPr="00204181">
        <w:rPr>
          <w:caps/>
          <w:color w:val="000000" w:themeColor="text1"/>
          <w:sz w:val="28"/>
          <w:szCs w:val="28"/>
          <w:lang w:val="en-US"/>
        </w:rPr>
        <w:lastRenderedPageBreak/>
        <w:t>V</w:t>
      </w:r>
      <w:r w:rsidRPr="00204181">
        <w:rPr>
          <w:caps/>
          <w:color w:val="000000" w:themeColor="text1"/>
          <w:sz w:val="28"/>
          <w:szCs w:val="28"/>
        </w:rPr>
        <w:t>.</w:t>
      </w:r>
      <w:r w:rsidRPr="00204181">
        <w:rPr>
          <w:caps/>
          <w:color w:val="000000" w:themeColor="text1"/>
          <w:sz w:val="22"/>
          <w:szCs w:val="22"/>
        </w:rPr>
        <w:t xml:space="preserve"> </w:t>
      </w:r>
      <w:r w:rsidRPr="00204181">
        <w:rPr>
          <w:color w:val="000000" w:themeColor="text1"/>
          <w:sz w:val="28"/>
          <w:szCs w:val="28"/>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bookmarkEnd w:id="189"/>
      <w:bookmarkEnd w:id="190"/>
    </w:p>
    <w:p w:rsidR="00544C88" w:rsidRPr="00204181" w:rsidRDefault="00544C88" w:rsidP="00544C88">
      <w:pPr>
        <w:rPr>
          <w:color w:val="000000" w:themeColor="text1"/>
        </w:rPr>
      </w:pPr>
    </w:p>
    <w:p w:rsidR="001C1491" w:rsidRPr="00204181" w:rsidRDefault="001C1491" w:rsidP="001C1491">
      <w:pPr>
        <w:spacing w:line="276" w:lineRule="auto"/>
        <w:ind w:firstLine="851"/>
        <w:jc w:val="both"/>
        <w:rPr>
          <w:color w:val="000000" w:themeColor="text1"/>
          <w:sz w:val="26"/>
          <w:szCs w:val="26"/>
        </w:rPr>
      </w:pPr>
      <w:r w:rsidRPr="00204181">
        <w:rPr>
          <w:color w:val="000000" w:themeColor="text1"/>
          <w:sz w:val="26"/>
          <w:szCs w:val="26"/>
        </w:rPr>
        <w:t xml:space="preserve">Согласно Схемы территориального планирования </w:t>
      </w:r>
      <w:r w:rsidR="00BC2323" w:rsidRPr="00204181">
        <w:rPr>
          <w:color w:val="000000" w:themeColor="text1"/>
          <w:sz w:val="26"/>
          <w:szCs w:val="26"/>
        </w:rPr>
        <w:t>Ферзиковского</w:t>
      </w:r>
      <w:r w:rsidRPr="00204181">
        <w:rPr>
          <w:color w:val="000000" w:themeColor="text1"/>
          <w:sz w:val="26"/>
          <w:szCs w:val="26"/>
        </w:rPr>
        <w:t xml:space="preserve"> района на территории сельского поселения планируются к размещению следующие объекты местного значения муниципального района:</w:t>
      </w:r>
    </w:p>
    <w:p w:rsidR="001C1491" w:rsidRPr="00204181" w:rsidRDefault="001F209D" w:rsidP="001F209D">
      <w:pPr>
        <w:pStyle w:val="af1"/>
        <w:keepNext/>
        <w:tabs>
          <w:tab w:val="left" w:pos="702"/>
        </w:tabs>
        <w:spacing w:after="0"/>
        <w:ind w:left="702" w:firstLine="7"/>
        <w:jc w:val="center"/>
        <w:rPr>
          <w:rFonts w:cs="Times New Roman"/>
          <w:b/>
          <w:i w:val="0"/>
          <w:color w:val="000000" w:themeColor="text1"/>
          <w:sz w:val="26"/>
          <w:szCs w:val="26"/>
        </w:rPr>
      </w:pPr>
      <w:r w:rsidRPr="00204181">
        <w:rPr>
          <w:rFonts w:cs="Times New Roman"/>
          <w:b/>
          <w:i w:val="0"/>
          <w:color w:val="000000" w:themeColor="text1"/>
          <w:sz w:val="26"/>
          <w:szCs w:val="26"/>
        </w:rPr>
        <w:t>Планируемые объекты местного значения муниципального района</w:t>
      </w:r>
    </w:p>
    <w:p w:rsidR="001C1491" w:rsidRPr="00204181" w:rsidRDefault="001C1491" w:rsidP="001C1491">
      <w:pPr>
        <w:pStyle w:val="afff4"/>
        <w:jc w:val="right"/>
        <w:rPr>
          <w:i/>
          <w:color w:val="000000" w:themeColor="text1"/>
          <w:lang w:val="ru-RU"/>
        </w:rPr>
      </w:pPr>
      <w:r w:rsidRPr="00204181">
        <w:rPr>
          <w:i/>
          <w:color w:val="000000" w:themeColor="text1"/>
          <w:lang w:val="ru-RU"/>
        </w:rPr>
        <w:t xml:space="preserve">Таблица </w:t>
      </w:r>
      <w:r w:rsidR="00F93049">
        <w:rPr>
          <w:i/>
          <w:color w:val="000000" w:themeColor="text1"/>
          <w:lang w:val="ru-RU"/>
        </w:rPr>
        <w:t>26</w:t>
      </w:r>
    </w:p>
    <w:tbl>
      <w:tblPr>
        <w:tblStyle w:val="affffc"/>
        <w:tblW w:w="0" w:type="auto"/>
        <w:tblInd w:w="-459" w:type="dxa"/>
        <w:tblLayout w:type="fixed"/>
        <w:tblLook w:val="06A0" w:firstRow="1" w:lastRow="0" w:firstColumn="1" w:lastColumn="0" w:noHBand="1" w:noVBand="1"/>
      </w:tblPr>
      <w:tblGrid>
        <w:gridCol w:w="681"/>
        <w:gridCol w:w="2049"/>
        <w:gridCol w:w="2090"/>
        <w:gridCol w:w="2268"/>
        <w:gridCol w:w="1288"/>
        <w:gridCol w:w="1854"/>
      </w:tblGrid>
      <w:tr w:rsidR="00C27561" w:rsidRPr="00204181" w:rsidTr="00C27561">
        <w:tc>
          <w:tcPr>
            <w:tcW w:w="681" w:type="dxa"/>
            <w:vAlign w:val="center"/>
          </w:tcPr>
          <w:p w:rsidR="001C1491" w:rsidRPr="00204181" w:rsidRDefault="001C1491" w:rsidP="001801C8">
            <w:pPr>
              <w:jc w:val="center"/>
              <w:rPr>
                <w:b/>
                <w:color w:val="000000" w:themeColor="text1"/>
              </w:rPr>
            </w:pPr>
            <w:r w:rsidRPr="00204181">
              <w:rPr>
                <w:b/>
                <w:color w:val="000000" w:themeColor="text1"/>
              </w:rPr>
              <w:t>№ п/п</w:t>
            </w:r>
          </w:p>
        </w:tc>
        <w:tc>
          <w:tcPr>
            <w:tcW w:w="2049" w:type="dxa"/>
            <w:vAlign w:val="center"/>
          </w:tcPr>
          <w:p w:rsidR="001C1491" w:rsidRPr="00204181" w:rsidRDefault="001C1491" w:rsidP="001801C8">
            <w:pPr>
              <w:jc w:val="center"/>
              <w:rPr>
                <w:b/>
                <w:color w:val="000000" w:themeColor="text1"/>
              </w:rPr>
            </w:pPr>
            <w:r w:rsidRPr="00204181">
              <w:rPr>
                <w:b/>
                <w:color w:val="000000" w:themeColor="text1"/>
              </w:rPr>
              <w:t>Наименование объекта</w:t>
            </w:r>
          </w:p>
        </w:tc>
        <w:tc>
          <w:tcPr>
            <w:tcW w:w="2090" w:type="dxa"/>
            <w:vAlign w:val="center"/>
          </w:tcPr>
          <w:p w:rsidR="001C1491" w:rsidRPr="00204181" w:rsidRDefault="001C1491" w:rsidP="001801C8">
            <w:pPr>
              <w:jc w:val="center"/>
              <w:rPr>
                <w:b/>
                <w:color w:val="000000" w:themeColor="text1"/>
              </w:rPr>
            </w:pPr>
            <w:r w:rsidRPr="00204181">
              <w:rPr>
                <w:b/>
                <w:color w:val="000000" w:themeColor="text1"/>
              </w:rPr>
              <w:t>Краткая характеристика</w:t>
            </w:r>
          </w:p>
        </w:tc>
        <w:tc>
          <w:tcPr>
            <w:tcW w:w="2268" w:type="dxa"/>
            <w:vAlign w:val="center"/>
          </w:tcPr>
          <w:p w:rsidR="001C1491" w:rsidRPr="00204181" w:rsidRDefault="001C1491" w:rsidP="001801C8">
            <w:pPr>
              <w:jc w:val="center"/>
              <w:rPr>
                <w:b/>
                <w:color w:val="000000" w:themeColor="text1"/>
              </w:rPr>
            </w:pPr>
            <w:r w:rsidRPr="00204181">
              <w:rPr>
                <w:b/>
                <w:color w:val="000000" w:themeColor="text1"/>
              </w:rPr>
              <w:t>Местоположение планируемого объекта</w:t>
            </w:r>
          </w:p>
        </w:tc>
        <w:tc>
          <w:tcPr>
            <w:tcW w:w="1288" w:type="dxa"/>
            <w:vAlign w:val="center"/>
          </w:tcPr>
          <w:p w:rsidR="001C1491" w:rsidRPr="00204181" w:rsidRDefault="001C1491" w:rsidP="001801C8">
            <w:pPr>
              <w:suppressAutoHyphens w:val="0"/>
              <w:jc w:val="center"/>
              <w:rPr>
                <w:b/>
                <w:color w:val="000000" w:themeColor="text1"/>
              </w:rPr>
            </w:pPr>
            <w:r w:rsidRPr="00204181">
              <w:rPr>
                <w:b/>
                <w:color w:val="000000" w:themeColor="text1"/>
              </w:rPr>
              <w:t>Срок реализации</w:t>
            </w:r>
          </w:p>
        </w:tc>
        <w:tc>
          <w:tcPr>
            <w:tcW w:w="1854" w:type="dxa"/>
            <w:vAlign w:val="center"/>
          </w:tcPr>
          <w:p w:rsidR="001C1491" w:rsidRPr="00204181" w:rsidRDefault="001C1491" w:rsidP="001801C8">
            <w:pPr>
              <w:suppressAutoHyphens w:val="0"/>
              <w:jc w:val="center"/>
              <w:rPr>
                <w:b/>
                <w:color w:val="000000" w:themeColor="text1"/>
              </w:rPr>
            </w:pPr>
            <w:r w:rsidRPr="00204181">
              <w:rPr>
                <w:b/>
                <w:color w:val="000000" w:themeColor="text1"/>
              </w:rPr>
              <w:t>Зона с особыми условиями использования территории</w:t>
            </w:r>
          </w:p>
        </w:tc>
      </w:tr>
      <w:tr w:rsidR="00C27561" w:rsidRPr="00204181" w:rsidTr="00C27561">
        <w:tc>
          <w:tcPr>
            <w:tcW w:w="681" w:type="dxa"/>
            <w:vAlign w:val="center"/>
          </w:tcPr>
          <w:p w:rsidR="001C1491" w:rsidRPr="00204181" w:rsidRDefault="001C1491" w:rsidP="001801C8">
            <w:pPr>
              <w:jc w:val="center"/>
              <w:rPr>
                <w:color w:val="000000" w:themeColor="text1"/>
                <w:sz w:val="22"/>
                <w:szCs w:val="22"/>
              </w:rPr>
            </w:pPr>
            <w:r w:rsidRPr="00204181">
              <w:rPr>
                <w:color w:val="000000" w:themeColor="text1"/>
                <w:sz w:val="22"/>
                <w:szCs w:val="22"/>
              </w:rPr>
              <w:t>1</w:t>
            </w:r>
            <w:r w:rsidR="008F11FE" w:rsidRPr="00204181">
              <w:rPr>
                <w:color w:val="000000" w:themeColor="text1"/>
                <w:sz w:val="22"/>
                <w:szCs w:val="22"/>
              </w:rPr>
              <w:t>.</w:t>
            </w:r>
          </w:p>
        </w:tc>
        <w:tc>
          <w:tcPr>
            <w:tcW w:w="2049" w:type="dxa"/>
            <w:vAlign w:val="center"/>
          </w:tcPr>
          <w:p w:rsidR="001C1491" w:rsidRPr="00204181" w:rsidRDefault="00C27561" w:rsidP="008F11FE">
            <w:pPr>
              <w:jc w:val="center"/>
              <w:rPr>
                <w:color w:val="000000" w:themeColor="text1"/>
                <w:sz w:val="22"/>
                <w:szCs w:val="22"/>
              </w:rPr>
            </w:pPr>
            <w:r w:rsidRPr="00204181">
              <w:rPr>
                <w:color w:val="000000" w:themeColor="text1"/>
                <w:sz w:val="22"/>
                <w:szCs w:val="22"/>
              </w:rPr>
              <w:t>Водозаборные сооружения</w:t>
            </w:r>
            <w:r w:rsidR="008F11FE" w:rsidRPr="00204181">
              <w:rPr>
                <w:color w:val="000000" w:themeColor="text1"/>
              </w:rPr>
              <w:t xml:space="preserve"> </w:t>
            </w:r>
          </w:p>
        </w:tc>
        <w:tc>
          <w:tcPr>
            <w:tcW w:w="2090" w:type="dxa"/>
            <w:vAlign w:val="center"/>
          </w:tcPr>
          <w:p w:rsidR="001C1491" w:rsidRPr="00204181" w:rsidRDefault="00C27561" w:rsidP="008F11FE">
            <w:pPr>
              <w:jc w:val="center"/>
              <w:rPr>
                <w:color w:val="000000" w:themeColor="text1"/>
                <w:sz w:val="22"/>
                <w:szCs w:val="22"/>
              </w:rPr>
            </w:pPr>
            <w:r w:rsidRPr="00204181">
              <w:rPr>
                <w:color w:val="000000" w:themeColor="text1"/>
                <w:sz w:val="22"/>
                <w:szCs w:val="22"/>
              </w:rPr>
              <w:t>Обеспечение централизованным водоснабжением</w:t>
            </w:r>
            <w:r w:rsidR="00486043" w:rsidRPr="00204181">
              <w:rPr>
                <w:color w:val="000000" w:themeColor="text1"/>
                <w:sz w:val="22"/>
                <w:szCs w:val="22"/>
              </w:rPr>
              <w:t xml:space="preserve"> жилой застройки</w:t>
            </w:r>
            <w:r w:rsidRPr="00204181">
              <w:rPr>
                <w:color w:val="000000" w:themeColor="text1"/>
                <w:sz w:val="22"/>
                <w:szCs w:val="22"/>
              </w:rPr>
              <w:t xml:space="preserve"> с. Ферзиково и п. </w:t>
            </w:r>
            <w:r w:rsidR="00486043" w:rsidRPr="00204181">
              <w:rPr>
                <w:color w:val="000000" w:themeColor="text1"/>
                <w:sz w:val="22"/>
                <w:szCs w:val="22"/>
              </w:rPr>
              <w:t>Ферзиково</w:t>
            </w:r>
          </w:p>
        </w:tc>
        <w:tc>
          <w:tcPr>
            <w:tcW w:w="2268" w:type="dxa"/>
            <w:vAlign w:val="center"/>
          </w:tcPr>
          <w:p w:rsidR="001C1491" w:rsidRPr="00204181" w:rsidRDefault="008F11FE" w:rsidP="00C27561">
            <w:pPr>
              <w:jc w:val="center"/>
              <w:rPr>
                <w:color w:val="000000" w:themeColor="text1"/>
                <w:sz w:val="22"/>
                <w:szCs w:val="22"/>
              </w:rPr>
            </w:pPr>
            <w:r w:rsidRPr="00204181">
              <w:rPr>
                <w:color w:val="000000" w:themeColor="text1"/>
                <w:sz w:val="22"/>
                <w:szCs w:val="22"/>
              </w:rPr>
              <w:t xml:space="preserve">с. </w:t>
            </w:r>
            <w:r w:rsidR="00C27561" w:rsidRPr="00204181">
              <w:rPr>
                <w:color w:val="000000" w:themeColor="text1"/>
                <w:sz w:val="22"/>
                <w:szCs w:val="22"/>
              </w:rPr>
              <w:t>Ферзиково,</w:t>
            </w:r>
            <w:r w:rsidRPr="00204181">
              <w:rPr>
                <w:color w:val="000000" w:themeColor="text1"/>
                <w:sz w:val="22"/>
                <w:szCs w:val="22"/>
              </w:rPr>
              <w:t xml:space="preserve"> </w:t>
            </w:r>
            <w:r w:rsidR="00C27561" w:rsidRPr="00204181">
              <w:rPr>
                <w:color w:val="000000" w:themeColor="text1"/>
                <w:sz w:val="22"/>
                <w:szCs w:val="22"/>
              </w:rPr>
              <w:t>земельный участок с К№ 40:22:083105:173</w:t>
            </w:r>
          </w:p>
        </w:tc>
        <w:tc>
          <w:tcPr>
            <w:tcW w:w="1288" w:type="dxa"/>
            <w:vAlign w:val="center"/>
          </w:tcPr>
          <w:p w:rsidR="001C1491" w:rsidRPr="00204181" w:rsidRDefault="001C1491" w:rsidP="001801C8">
            <w:pPr>
              <w:jc w:val="center"/>
              <w:rPr>
                <w:color w:val="000000" w:themeColor="text1"/>
                <w:sz w:val="22"/>
                <w:szCs w:val="22"/>
              </w:rPr>
            </w:pPr>
            <w:r w:rsidRPr="00204181">
              <w:rPr>
                <w:color w:val="000000" w:themeColor="text1"/>
                <w:sz w:val="22"/>
                <w:szCs w:val="22"/>
              </w:rPr>
              <w:t>Первая очередь</w:t>
            </w:r>
          </w:p>
        </w:tc>
        <w:tc>
          <w:tcPr>
            <w:tcW w:w="1854" w:type="dxa"/>
            <w:vAlign w:val="center"/>
          </w:tcPr>
          <w:p w:rsidR="001C1491" w:rsidRPr="00204181" w:rsidRDefault="00C27561" w:rsidP="001801C8">
            <w:pPr>
              <w:autoSpaceDE w:val="0"/>
              <w:autoSpaceDN w:val="0"/>
              <w:ind w:left="-108" w:right="-136"/>
              <w:jc w:val="center"/>
              <w:rPr>
                <w:color w:val="000000" w:themeColor="text1"/>
                <w:sz w:val="22"/>
                <w:szCs w:val="22"/>
              </w:rPr>
            </w:pPr>
            <w:r w:rsidRPr="00204181">
              <w:rPr>
                <w:color w:val="000000" w:themeColor="text1"/>
                <w:sz w:val="22"/>
                <w:szCs w:val="22"/>
              </w:rPr>
              <w:t>определяется проектом</w:t>
            </w:r>
          </w:p>
        </w:tc>
      </w:tr>
      <w:tr w:rsidR="00C27561" w:rsidRPr="00204181" w:rsidTr="00C27561">
        <w:tc>
          <w:tcPr>
            <w:tcW w:w="681" w:type="dxa"/>
            <w:vAlign w:val="center"/>
          </w:tcPr>
          <w:p w:rsidR="001C1491" w:rsidRPr="00204181" w:rsidRDefault="001C1491" w:rsidP="001801C8">
            <w:pPr>
              <w:jc w:val="center"/>
              <w:rPr>
                <w:color w:val="000000" w:themeColor="text1"/>
                <w:sz w:val="22"/>
                <w:szCs w:val="22"/>
              </w:rPr>
            </w:pPr>
            <w:r w:rsidRPr="00204181">
              <w:rPr>
                <w:color w:val="000000" w:themeColor="text1"/>
                <w:sz w:val="22"/>
                <w:szCs w:val="22"/>
              </w:rPr>
              <w:t>2</w:t>
            </w:r>
            <w:r w:rsidR="008F11FE" w:rsidRPr="00204181">
              <w:rPr>
                <w:color w:val="000000" w:themeColor="text1"/>
                <w:sz w:val="22"/>
                <w:szCs w:val="22"/>
              </w:rPr>
              <w:t>.</w:t>
            </w:r>
          </w:p>
        </w:tc>
        <w:tc>
          <w:tcPr>
            <w:tcW w:w="2049" w:type="dxa"/>
            <w:vAlign w:val="center"/>
          </w:tcPr>
          <w:p w:rsidR="001C1491" w:rsidRPr="00204181" w:rsidRDefault="00C27561" w:rsidP="001801C8">
            <w:pPr>
              <w:jc w:val="center"/>
              <w:rPr>
                <w:color w:val="000000" w:themeColor="text1"/>
                <w:sz w:val="22"/>
                <w:szCs w:val="22"/>
              </w:rPr>
            </w:pPr>
            <w:r w:rsidRPr="00204181">
              <w:rPr>
                <w:color w:val="000000" w:themeColor="text1"/>
                <w:sz w:val="22"/>
                <w:szCs w:val="22"/>
              </w:rPr>
              <w:t>Детский сад</w:t>
            </w:r>
          </w:p>
        </w:tc>
        <w:tc>
          <w:tcPr>
            <w:tcW w:w="2090" w:type="dxa"/>
            <w:vAlign w:val="center"/>
          </w:tcPr>
          <w:p w:rsidR="00C27561" w:rsidRPr="00204181" w:rsidRDefault="00C27561" w:rsidP="001801C8">
            <w:pPr>
              <w:jc w:val="center"/>
              <w:rPr>
                <w:color w:val="000000" w:themeColor="text1"/>
                <w:sz w:val="22"/>
                <w:szCs w:val="22"/>
              </w:rPr>
            </w:pPr>
            <w:r w:rsidRPr="00204181">
              <w:rPr>
                <w:color w:val="000000" w:themeColor="text1"/>
                <w:sz w:val="22"/>
                <w:szCs w:val="22"/>
              </w:rPr>
              <w:t xml:space="preserve">Детское дошкольное учреждение на </w:t>
            </w:r>
          </w:p>
          <w:p w:rsidR="001C1491" w:rsidRPr="00204181" w:rsidRDefault="00C27561" w:rsidP="001801C8">
            <w:pPr>
              <w:jc w:val="center"/>
              <w:rPr>
                <w:color w:val="000000" w:themeColor="text1"/>
                <w:sz w:val="22"/>
                <w:szCs w:val="22"/>
              </w:rPr>
            </w:pPr>
            <w:r w:rsidRPr="00204181">
              <w:rPr>
                <w:color w:val="000000" w:themeColor="text1"/>
                <w:sz w:val="22"/>
                <w:szCs w:val="22"/>
              </w:rPr>
              <w:t>60 мест</w:t>
            </w:r>
          </w:p>
        </w:tc>
        <w:tc>
          <w:tcPr>
            <w:tcW w:w="2268" w:type="dxa"/>
            <w:vAlign w:val="center"/>
          </w:tcPr>
          <w:p w:rsidR="001C1491" w:rsidRPr="00204181" w:rsidRDefault="00C27561" w:rsidP="00C27561">
            <w:pPr>
              <w:jc w:val="center"/>
              <w:rPr>
                <w:color w:val="000000" w:themeColor="text1"/>
                <w:sz w:val="22"/>
                <w:szCs w:val="22"/>
              </w:rPr>
            </w:pPr>
            <w:r w:rsidRPr="00204181">
              <w:rPr>
                <w:color w:val="000000" w:themeColor="text1"/>
                <w:sz w:val="22"/>
                <w:szCs w:val="22"/>
              </w:rPr>
              <w:t>с. Ферзиково,</w:t>
            </w:r>
            <w:r w:rsidR="000E4487" w:rsidRPr="00204181">
              <w:rPr>
                <w:color w:val="000000" w:themeColor="text1"/>
                <w:sz w:val="22"/>
                <w:szCs w:val="22"/>
              </w:rPr>
              <w:t xml:space="preserve"> земельн</w:t>
            </w:r>
            <w:r w:rsidRPr="00204181">
              <w:rPr>
                <w:color w:val="000000" w:themeColor="text1"/>
                <w:sz w:val="22"/>
                <w:szCs w:val="22"/>
              </w:rPr>
              <w:t>ый участок</w:t>
            </w:r>
            <w:r w:rsidR="000E4487" w:rsidRPr="00204181">
              <w:rPr>
                <w:color w:val="000000" w:themeColor="text1"/>
                <w:sz w:val="22"/>
                <w:szCs w:val="22"/>
              </w:rPr>
              <w:t xml:space="preserve"> с К№ </w:t>
            </w:r>
            <w:r w:rsidRPr="00204181">
              <w:rPr>
                <w:color w:val="000000" w:themeColor="text1"/>
                <w:sz w:val="22"/>
                <w:szCs w:val="22"/>
              </w:rPr>
              <w:t>40:22:000000:808</w:t>
            </w:r>
          </w:p>
        </w:tc>
        <w:tc>
          <w:tcPr>
            <w:tcW w:w="1288" w:type="dxa"/>
            <w:vAlign w:val="center"/>
          </w:tcPr>
          <w:p w:rsidR="001C1491" w:rsidRPr="00204181" w:rsidRDefault="001C1491" w:rsidP="001801C8">
            <w:pPr>
              <w:jc w:val="center"/>
              <w:rPr>
                <w:color w:val="000000" w:themeColor="text1"/>
                <w:sz w:val="22"/>
                <w:szCs w:val="22"/>
              </w:rPr>
            </w:pPr>
            <w:r w:rsidRPr="00204181">
              <w:rPr>
                <w:color w:val="000000" w:themeColor="text1"/>
                <w:sz w:val="22"/>
                <w:szCs w:val="22"/>
              </w:rPr>
              <w:t>Первая очередь</w:t>
            </w:r>
          </w:p>
        </w:tc>
        <w:tc>
          <w:tcPr>
            <w:tcW w:w="1854" w:type="dxa"/>
            <w:vAlign w:val="center"/>
          </w:tcPr>
          <w:p w:rsidR="001C1491" w:rsidRPr="00204181" w:rsidRDefault="00C27561" w:rsidP="008F11FE">
            <w:pPr>
              <w:autoSpaceDE w:val="0"/>
              <w:autoSpaceDN w:val="0"/>
              <w:ind w:left="-108" w:right="-136"/>
              <w:jc w:val="center"/>
              <w:rPr>
                <w:color w:val="000000" w:themeColor="text1"/>
                <w:sz w:val="22"/>
                <w:szCs w:val="22"/>
              </w:rPr>
            </w:pPr>
            <w:r w:rsidRPr="00204181">
              <w:rPr>
                <w:color w:val="000000" w:themeColor="text1"/>
                <w:sz w:val="22"/>
                <w:szCs w:val="22"/>
              </w:rPr>
              <w:t>определяется проектом</w:t>
            </w:r>
          </w:p>
        </w:tc>
      </w:tr>
    </w:tbl>
    <w:p w:rsidR="001C1491" w:rsidRPr="00204181" w:rsidRDefault="001C1491" w:rsidP="00544C88">
      <w:pPr>
        <w:spacing w:line="276" w:lineRule="auto"/>
        <w:ind w:firstLine="709"/>
        <w:jc w:val="both"/>
        <w:rPr>
          <w:color w:val="000000" w:themeColor="text1"/>
          <w:sz w:val="26"/>
          <w:szCs w:val="26"/>
        </w:rPr>
      </w:pPr>
    </w:p>
    <w:p w:rsidR="00544C88" w:rsidRPr="00204181" w:rsidRDefault="00544C88" w:rsidP="00544C88">
      <w:pPr>
        <w:spacing w:line="276" w:lineRule="auto"/>
        <w:ind w:firstLine="709"/>
        <w:jc w:val="both"/>
        <w:rPr>
          <w:color w:val="000000" w:themeColor="text1"/>
          <w:sz w:val="26"/>
          <w:szCs w:val="26"/>
        </w:rPr>
      </w:pPr>
    </w:p>
    <w:p w:rsidR="00544C88" w:rsidRPr="00204181" w:rsidRDefault="00544C88" w:rsidP="00544C88">
      <w:pPr>
        <w:spacing w:line="276" w:lineRule="auto"/>
        <w:ind w:firstLine="709"/>
        <w:jc w:val="both"/>
        <w:rPr>
          <w:color w:val="000000" w:themeColor="text1"/>
          <w:sz w:val="26"/>
          <w:szCs w:val="26"/>
        </w:rPr>
        <w:sectPr w:rsidR="00544C88" w:rsidRPr="00204181" w:rsidSect="002F0D9A">
          <w:pgSz w:w="11906" w:h="16838"/>
          <w:pgMar w:top="851" w:right="707" w:bottom="851" w:left="1644" w:header="709" w:footer="367" w:gutter="0"/>
          <w:cols w:space="720"/>
          <w:docGrid w:linePitch="360"/>
        </w:sectPr>
      </w:pPr>
    </w:p>
    <w:p w:rsidR="00544C88" w:rsidRPr="00204181" w:rsidRDefault="00544C88" w:rsidP="00544C88">
      <w:pPr>
        <w:spacing w:line="276" w:lineRule="auto"/>
        <w:jc w:val="both"/>
        <w:rPr>
          <w:color w:val="000000" w:themeColor="text1"/>
          <w:sz w:val="26"/>
          <w:szCs w:val="26"/>
        </w:rPr>
      </w:pPr>
    </w:p>
    <w:p w:rsidR="0006264F" w:rsidRPr="00204181" w:rsidRDefault="0037084C" w:rsidP="00AF567B">
      <w:pPr>
        <w:pStyle w:val="1"/>
        <w:numPr>
          <w:ilvl w:val="0"/>
          <w:numId w:val="0"/>
        </w:numPr>
        <w:spacing w:line="276" w:lineRule="auto"/>
        <w:rPr>
          <w:color w:val="000000" w:themeColor="text1"/>
          <w:sz w:val="28"/>
          <w:szCs w:val="28"/>
        </w:rPr>
      </w:pPr>
      <w:bookmarkStart w:id="191" w:name="_Toc98846508"/>
      <w:r w:rsidRPr="00204181">
        <w:rPr>
          <w:color w:val="000000" w:themeColor="text1"/>
          <w:sz w:val="28"/>
          <w:szCs w:val="28"/>
          <w:lang w:val="en-US"/>
        </w:rPr>
        <w:t>V</w:t>
      </w:r>
      <w:r w:rsidR="00807562" w:rsidRPr="00204181">
        <w:rPr>
          <w:color w:val="000000" w:themeColor="text1"/>
          <w:sz w:val="28"/>
          <w:szCs w:val="28"/>
          <w:lang w:val="en-US"/>
        </w:rPr>
        <w:t>I</w:t>
      </w:r>
      <w:r w:rsidR="00786932" w:rsidRPr="00204181">
        <w:rPr>
          <w:color w:val="000000" w:themeColor="text1"/>
          <w:sz w:val="28"/>
          <w:szCs w:val="28"/>
        </w:rPr>
        <w:t>.</w:t>
      </w:r>
      <w:bookmarkStart w:id="192" w:name="_Toc365390731"/>
      <w:r w:rsidR="00D85D94" w:rsidRPr="00204181">
        <w:rPr>
          <w:color w:val="000000" w:themeColor="text1"/>
          <w:sz w:val="28"/>
          <w:szCs w:val="28"/>
        </w:rPr>
        <w:t xml:space="preserve"> </w:t>
      </w:r>
      <w:r w:rsidR="0006264F" w:rsidRPr="00204181">
        <w:rPr>
          <w:color w:val="000000" w:themeColor="text1"/>
          <w:sz w:val="28"/>
          <w:szCs w:val="28"/>
        </w:rPr>
        <w:t>Перечень и характеристик</w:t>
      </w:r>
      <w:r w:rsidR="00F66153" w:rsidRPr="00204181">
        <w:rPr>
          <w:color w:val="000000" w:themeColor="text1"/>
          <w:sz w:val="28"/>
          <w:szCs w:val="28"/>
        </w:rPr>
        <w:t>а</w:t>
      </w:r>
      <w:r w:rsidR="0006264F" w:rsidRPr="00204181">
        <w:rPr>
          <w:color w:val="000000" w:themeColor="text1"/>
          <w:sz w:val="28"/>
          <w:szCs w:val="28"/>
        </w:rPr>
        <w:t xml:space="preserve"> основных факторов риска возникновения чрезвычайных ситуаций природного и техногенного характера</w:t>
      </w:r>
      <w:bookmarkEnd w:id="191"/>
    </w:p>
    <w:bookmarkEnd w:id="192"/>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Чрезвычайные ситуации на территории сельского поселения могут быть связаны с природными и техногенными факторами.</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 xml:space="preserve">Исходя из географического положения и климатических условий, на территории </w:t>
      </w:r>
      <w:r w:rsidR="00D85D94" w:rsidRPr="00204181">
        <w:rPr>
          <w:color w:val="000000" w:themeColor="text1"/>
          <w:sz w:val="26"/>
          <w:szCs w:val="26"/>
        </w:rPr>
        <w:t xml:space="preserve">сельского поселения </w:t>
      </w:r>
      <w:r w:rsidRPr="00204181">
        <w:rPr>
          <w:color w:val="000000" w:themeColor="text1"/>
          <w:sz w:val="26"/>
          <w:szCs w:val="26"/>
        </w:rPr>
        <w:t>не прогнозируется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Вызывают осложнение в деятельности отраслей экономики, транспорта, сельского хозяйства и принимают значительный материальный ущерб смерчи, ливневые дожди, засуха, сильный град, заморозки, весеннее половодье, оползни, природные пожары.</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При составлении проектов планировки и застройки поселений необходимо предусматривать подъезды к берегам водоёмов обеспечивающий удобный забор воды в любое время года для тушения пожаров.</w:t>
      </w:r>
    </w:p>
    <w:p w:rsidR="004E67E0" w:rsidRPr="00204181" w:rsidRDefault="004E67E0" w:rsidP="00D517E7">
      <w:pPr>
        <w:spacing w:line="276" w:lineRule="auto"/>
        <w:ind w:left="1418" w:firstLine="709"/>
        <w:jc w:val="both"/>
        <w:rPr>
          <w:color w:val="000000" w:themeColor="text1"/>
          <w:sz w:val="26"/>
          <w:szCs w:val="26"/>
        </w:rPr>
      </w:pPr>
    </w:p>
    <w:p w:rsidR="00F66153" w:rsidRPr="00204181" w:rsidRDefault="00F66153" w:rsidP="00D517E7">
      <w:pPr>
        <w:pStyle w:val="3"/>
        <w:tabs>
          <w:tab w:val="clear" w:pos="0"/>
        </w:tabs>
        <w:spacing w:line="276" w:lineRule="auto"/>
        <w:ind w:left="1418" w:right="1475" w:firstLine="0"/>
        <w:jc w:val="center"/>
        <w:rPr>
          <w:color w:val="000000" w:themeColor="text1"/>
          <w:sz w:val="26"/>
          <w:szCs w:val="26"/>
          <w:lang w:val="ru-RU"/>
        </w:rPr>
      </w:pPr>
      <w:bookmarkStart w:id="193" w:name="_Toc38016398"/>
      <w:bookmarkStart w:id="194" w:name="_Toc38612886"/>
      <w:bookmarkStart w:id="195" w:name="_Toc49348094"/>
      <w:bookmarkStart w:id="196" w:name="_Toc98846509"/>
      <w:r w:rsidRPr="00204181">
        <w:rPr>
          <w:color w:val="000000" w:themeColor="text1"/>
          <w:sz w:val="26"/>
          <w:szCs w:val="26"/>
        </w:rPr>
        <w:t>VI</w:t>
      </w:r>
      <w:r w:rsidRPr="00204181">
        <w:rPr>
          <w:color w:val="000000" w:themeColor="text1"/>
          <w:sz w:val="26"/>
          <w:szCs w:val="26"/>
          <w:lang w:val="ru-RU"/>
        </w:rPr>
        <w:t>.</w:t>
      </w:r>
      <w:r w:rsidRPr="00204181">
        <w:rPr>
          <w:color w:val="000000" w:themeColor="text1"/>
          <w:sz w:val="26"/>
          <w:szCs w:val="26"/>
        </w:rPr>
        <w:t>I</w:t>
      </w:r>
      <w:r w:rsidRPr="00204181">
        <w:rPr>
          <w:color w:val="000000" w:themeColor="text1"/>
          <w:sz w:val="26"/>
          <w:szCs w:val="26"/>
          <w:lang w:val="ru-RU"/>
        </w:rPr>
        <w:t xml:space="preserve"> Территории, подверженные риску возникновения чрезвычайных ситуаций природного характера.</w:t>
      </w:r>
      <w:bookmarkEnd w:id="193"/>
      <w:bookmarkEnd w:id="194"/>
      <w:bookmarkEnd w:id="195"/>
      <w:bookmarkEnd w:id="196"/>
    </w:p>
    <w:p w:rsidR="00F66153" w:rsidRPr="00204181" w:rsidRDefault="00F66153" w:rsidP="00D85D94">
      <w:pPr>
        <w:spacing w:line="276" w:lineRule="auto"/>
        <w:ind w:firstLine="709"/>
        <w:jc w:val="both"/>
        <w:rPr>
          <w:color w:val="000000" w:themeColor="text1"/>
          <w:sz w:val="26"/>
          <w:szCs w:val="26"/>
        </w:rPr>
      </w:pPr>
      <w:r w:rsidRPr="00204181">
        <w:rPr>
          <w:b/>
          <w:color w:val="000000" w:themeColor="text1"/>
          <w:sz w:val="26"/>
          <w:szCs w:val="26"/>
        </w:rPr>
        <w:t xml:space="preserve"> </w:t>
      </w:r>
      <w:r w:rsidRPr="00204181">
        <w:rPr>
          <w:color w:val="000000" w:themeColor="text1"/>
          <w:sz w:val="26"/>
          <w:szCs w:val="26"/>
        </w:rPr>
        <w:t>Исходя из географического положения и климатических условий на территории сельского поселения не прогнозируются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 в первую очередь природных пожаров, карта и эрозии. Вызывают осложнение в различной деятельности и причиняют значительный материальный ущерб смерчи, ливневые дожди, засуха, сильный град, заморозки, весеннее половодье, оползни.</w:t>
      </w:r>
    </w:p>
    <w:p w:rsidR="00256393" w:rsidRPr="00204181" w:rsidRDefault="00F66153" w:rsidP="00D85D94">
      <w:pPr>
        <w:widowControl w:val="0"/>
        <w:spacing w:line="276" w:lineRule="auto"/>
        <w:ind w:firstLine="709"/>
        <w:jc w:val="both"/>
        <w:rPr>
          <w:color w:val="000000" w:themeColor="text1"/>
          <w:sz w:val="26"/>
          <w:szCs w:val="26"/>
        </w:rPr>
      </w:pPr>
      <w:r w:rsidRPr="00204181">
        <w:rPr>
          <w:color w:val="000000" w:themeColor="text1"/>
          <w:sz w:val="26"/>
          <w:szCs w:val="26"/>
        </w:rPr>
        <w:t>Во время весеннего половодья на территории сельского поселения затоплению и подтоплению подвержены территории, расположенные вдоль</w:t>
      </w:r>
      <w:r w:rsidR="004F7E77" w:rsidRPr="00204181">
        <w:rPr>
          <w:color w:val="000000" w:themeColor="text1"/>
          <w:sz w:val="26"/>
          <w:szCs w:val="26"/>
        </w:rPr>
        <w:t xml:space="preserve"> </w:t>
      </w:r>
      <w:r w:rsidR="00547CEB" w:rsidRPr="00204181">
        <w:rPr>
          <w:color w:val="000000" w:themeColor="text1"/>
          <w:sz w:val="26"/>
          <w:szCs w:val="26"/>
        </w:rPr>
        <w:t>реки Оки, Мышеги, Калужски, Комолы, Алешни, Мышенки, Гнездны, Быковки, Никисны, Кромольни и Мшаковки</w:t>
      </w:r>
      <w:r w:rsidR="004E67E0" w:rsidRPr="00204181">
        <w:rPr>
          <w:color w:val="000000" w:themeColor="text1"/>
          <w:sz w:val="26"/>
          <w:szCs w:val="26"/>
        </w:rPr>
        <w:t>.</w:t>
      </w:r>
    </w:p>
    <w:p w:rsidR="00F66153" w:rsidRPr="00204181" w:rsidRDefault="00F66153" w:rsidP="00D85D94">
      <w:pPr>
        <w:widowControl w:val="0"/>
        <w:spacing w:line="276" w:lineRule="auto"/>
        <w:ind w:firstLine="709"/>
        <w:jc w:val="both"/>
        <w:rPr>
          <w:color w:val="000000" w:themeColor="text1"/>
          <w:sz w:val="26"/>
          <w:szCs w:val="26"/>
        </w:rPr>
      </w:pPr>
      <w:r w:rsidRPr="00204181">
        <w:rPr>
          <w:b/>
          <w:bCs/>
          <w:iCs/>
          <w:color w:val="000000" w:themeColor="text1"/>
          <w:sz w:val="26"/>
          <w:szCs w:val="26"/>
        </w:rPr>
        <w:t>Природные пожары</w:t>
      </w:r>
    </w:p>
    <w:p w:rsidR="00F66153" w:rsidRDefault="00547CEB" w:rsidP="00D85D94">
      <w:pPr>
        <w:widowControl w:val="0"/>
        <w:spacing w:line="276" w:lineRule="auto"/>
        <w:ind w:firstLine="709"/>
        <w:jc w:val="both"/>
        <w:rPr>
          <w:color w:val="000000" w:themeColor="text1"/>
          <w:sz w:val="26"/>
          <w:szCs w:val="26"/>
        </w:rPr>
      </w:pPr>
      <w:r w:rsidRPr="00204181">
        <w:rPr>
          <w:color w:val="000000" w:themeColor="text1"/>
          <w:sz w:val="26"/>
          <w:szCs w:val="26"/>
        </w:rPr>
        <w:t>Больше</w:t>
      </w:r>
      <w:r w:rsidR="006233F5" w:rsidRPr="00204181">
        <w:rPr>
          <w:color w:val="000000" w:themeColor="text1"/>
          <w:sz w:val="26"/>
          <w:szCs w:val="26"/>
        </w:rPr>
        <w:t xml:space="preserve"> </w:t>
      </w:r>
      <w:r w:rsidRPr="00204181">
        <w:rPr>
          <w:color w:val="000000" w:themeColor="text1"/>
          <w:sz w:val="26"/>
          <w:szCs w:val="26"/>
        </w:rPr>
        <w:t>пятидесяти</w:t>
      </w:r>
      <w:r w:rsidR="000D1F8F" w:rsidRPr="00204181">
        <w:rPr>
          <w:color w:val="000000" w:themeColor="text1"/>
          <w:sz w:val="26"/>
          <w:szCs w:val="26"/>
        </w:rPr>
        <w:t xml:space="preserve"> процентов </w:t>
      </w:r>
      <w:r w:rsidR="00F66153" w:rsidRPr="00204181">
        <w:rPr>
          <w:color w:val="000000" w:themeColor="text1"/>
          <w:sz w:val="26"/>
          <w:szCs w:val="26"/>
        </w:rPr>
        <w:t xml:space="preserve">территории </w:t>
      </w:r>
      <w:r w:rsidR="000D1F8F" w:rsidRPr="00204181">
        <w:rPr>
          <w:color w:val="000000" w:themeColor="text1"/>
          <w:sz w:val="26"/>
          <w:szCs w:val="26"/>
        </w:rPr>
        <w:t>сельского поселения</w:t>
      </w:r>
      <w:r w:rsidR="00F66153" w:rsidRPr="00204181">
        <w:rPr>
          <w:color w:val="000000" w:themeColor="text1"/>
          <w:sz w:val="26"/>
          <w:szCs w:val="26"/>
        </w:rPr>
        <w:t xml:space="preserve"> занята лесами. Преобладающими породами древесной растительности является сосна, ель, дуб, береза, осина. В лесах хорошо развит подлесок, встречаются низкорослые кустарники. На территории муниципального образования согласно Лесному плану </w:t>
      </w:r>
      <w:r w:rsidR="00DD0983" w:rsidRPr="00204181">
        <w:rPr>
          <w:color w:val="000000" w:themeColor="text1"/>
          <w:sz w:val="26"/>
          <w:szCs w:val="26"/>
        </w:rPr>
        <w:t>Калужской области,</w:t>
      </w:r>
      <w:r w:rsidR="000D1F8F" w:rsidRPr="00204181">
        <w:rPr>
          <w:color w:val="000000" w:themeColor="text1"/>
          <w:sz w:val="26"/>
          <w:szCs w:val="26"/>
        </w:rPr>
        <w:t xml:space="preserve"> </w:t>
      </w:r>
      <w:r w:rsidR="00F66153" w:rsidRPr="00204181">
        <w:rPr>
          <w:color w:val="000000" w:themeColor="text1"/>
          <w:sz w:val="26"/>
          <w:szCs w:val="26"/>
        </w:rPr>
        <w:t>на 2019-2028</w:t>
      </w:r>
      <w:r w:rsidR="00DD0983" w:rsidRPr="00204181">
        <w:rPr>
          <w:color w:val="000000" w:themeColor="text1"/>
          <w:sz w:val="26"/>
          <w:szCs w:val="26"/>
        </w:rPr>
        <w:t xml:space="preserve"> </w:t>
      </w:r>
      <w:r w:rsidR="00F66153" w:rsidRPr="00204181">
        <w:rPr>
          <w:color w:val="000000" w:themeColor="text1"/>
          <w:sz w:val="26"/>
          <w:szCs w:val="26"/>
        </w:rPr>
        <w:t xml:space="preserve">годы (утвержден 29.12.2018г Постановление губернатора Калужской области №588) преобладают леса 2-го и 3-го класса средней степени горимости. Возникновение пожаров в лесах не вызывает особой опасности для населенных пунктов и предприятий </w:t>
      </w:r>
      <w:r w:rsidR="000D1F8F" w:rsidRPr="00204181">
        <w:rPr>
          <w:color w:val="000000" w:themeColor="text1"/>
          <w:sz w:val="26"/>
          <w:szCs w:val="26"/>
        </w:rPr>
        <w:t xml:space="preserve">сельского поселения. </w:t>
      </w:r>
      <w:r w:rsidR="00F66153" w:rsidRPr="00204181">
        <w:rPr>
          <w:color w:val="000000" w:themeColor="text1"/>
          <w:sz w:val="26"/>
          <w:szCs w:val="26"/>
        </w:rPr>
        <w:t xml:space="preserve">(в соответствии с Постановлением Правительства Калужской области от </w:t>
      </w:r>
      <w:r w:rsidR="00F66153" w:rsidRPr="00204181">
        <w:rPr>
          <w:color w:val="000000" w:themeColor="text1"/>
          <w:sz w:val="26"/>
          <w:szCs w:val="26"/>
          <w:shd w:val="clear" w:color="auto" w:fill="FFFFFF"/>
        </w:rPr>
        <w:t>13.04.2020 № 298</w:t>
      </w:r>
      <w:r w:rsidR="00F66153" w:rsidRPr="00204181">
        <w:rPr>
          <w:color w:val="000000" w:themeColor="text1"/>
          <w:sz w:val="26"/>
          <w:szCs w:val="26"/>
        </w:rPr>
        <w:t>)</w:t>
      </w:r>
      <w:r w:rsidR="00A55872" w:rsidRPr="00204181">
        <w:rPr>
          <w:color w:val="000000" w:themeColor="text1"/>
          <w:sz w:val="26"/>
          <w:szCs w:val="26"/>
        </w:rPr>
        <w:t>.</w:t>
      </w:r>
    </w:p>
    <w:p w:rsidR="008608CA" w:rsidRDefault="008608CA" w:rsidP="00D85D94">
      <w:pPr>
        <w:widowControl w:val="0"/>
        <w:spacing w:line="276" w:lineRule="auto"/>
        <w:ind w:firstLine="709"/>
        <w:jc w:val="both"/>
        <w:rPr>
          <w:color w:val="000000" w:themeColor="text1"/>
          <w:sz w:val="26"/>
          <w:szCs w:val="26"/>
        </w:rPr>
      </w:pPr>
    </w:p>
    <w:p w:rsidR="008608CA" w:rsidRPr="00204181" w:rsidRDefault="008608CA" w:rsidP="00D85D94">
      <w:pPr>
        <w:widowControl w:val="0"/>
        <w:spacing w:line="276" w:lineRule="auto"/>
        <w:ind w:firstLine="709"/>
        <w:jc w:val="both"/>
        <w:rPr>
          <w:color w:val="000000" w:themeColor="text1"/>
          <w:sz w:val="26"/>
          <w:szCs w:val="26"/>
          <w:u w:val="single"/>
        </w:rPr>
      </w:pPr>
    </w:p>
    <w:p w:rsidR="00F66153" w:rsidRPr="00204181" w:rsidRDefault="00F66153" w:rsidP="00D85D94">
      <w:pPr>
        <w:widowControl w:val="0"/>
        <w:spacing w:line="276" w:lineRule="auto"/>
        <w:ind w:firstLine="709"/>
        <w:jc w:val="both"/>
        <w:rPr>
          <w:b/>
          <w:color w:val="000000" w:themeColor="text1"/>
          <w:sz w:val="26"/>
          <w:szCs w:val="26"/>
        </w:rPr>
      </w:pPr>
      <w:r w:rsidRPr="00204181">
        <w:rPr>
          <w:b/>
          <w:color w:val="000000" w:themeColor="text1"/>
          <w:sz w:val="26"/>
          <w:szCs w:val="26"/>
        </w:rPr>
        <w:lastRenderedPageBreak/>
        <w:t>План мероприятий по профилактике лесных пожаров, противопожарному обустройству лесного фонда, а также лесов, не входящих в лесной фонд</w:t>
      </w:r>
      <w:r w:rsidR="000D1F8F" w:rsidRPr="00204181">
        <w:rPr>
          <w:b/>
          <w:color w:val="000000" w:themeColor="text1"/>
          <w:sz w:val="26"/>
          <w:szCs w:val="26"/>
        </w:rPr>
        <w:t>:</w:t>
      </w:r>
      <w:r w:rsidRPr="00204181">
        <w:rPr>
          <w:b/>
          <w:color w:val="000000" w:themeColor="text1"/>
          <w:sz w:val="26"/>
          <w:szCs w:val="26"/>
        </w:rPr>
        <w:t xml:space="preserve">  </w:t>
      </w:r>
    </w:p>
    <w:p w:rsidR="00F66153" w:rsidRPr="00204181" w:rsidRDefault="00401639" w:rsidP="00D85D94">
      <w:pPr>
        <w:widowControl w:val="0"/>
        <w:spacing w:line="276" w:lineRule="auto"/>
        <w:ind w:firstLine="709"/>
        <w:jc w:val="both"/>
        <w:rPr>
          <w:color w:val="000000" w:themeColor="text1"/>
          <w:sz w:val="26"/>
          <w:szCs w:val="26"/>
        </w:rPr>
      </w:pPr>
      <w:r w:rsidRPr="00204181">
        <w:rPr>
          <w:color w:val="000000" w:themeColor="text1"/>
          <w:sz w:val="26"/>
          <w:szCs w:val="26"/>
        </w:rPr>
        <w:t>1. </w:t>
      </w:r>
      <w:r w:rsidR="00F66153" w:rsidRPr="00204181">
        <w:rPr>
          <w:color w:val="000000" w:themeColor="text1"/>
          <w:sz w:val="26"/>
          <w:szCs w:val="26"/>
        </w:rPr>
        <w:t xml:space="preserve">Разработка и утверждение в </w:t>
      </w:r>
      <w:r w:rsidR="000D1F8F" w:rsidRPr="00204181">
        <w:rPr>
          <w:color w:val="000000" w:themeColor="text1"/>
          <w:sz w:val="26"/>
          <w:szCs w:val="26"/>
        </w:rPr>
        <w:t xml:space="preserve">сельском поселении плана мероприятий </w:t>
      </w:r>
      <w:r w:rsidR="00F66153" w:rsidRPr="00204181">
        <w:rPr>
          <w:color w:val="000000" w:themeColor="text1"/>
          <w:sz w:val="26"/>
          <w:szCs w:val="26"/>
        </w:rPr>
        <w:t>по профилактике лесных пожаров, противопожарному обустройству лесного фонда, а также лесов, не входящих в лесной фонд.</w:t>
      </w:r>
    </w:p>
    <w:p w:rsidR="00F66153" w:rsidRPr="00204181" w:rsidRDefault="00401639" w:rsidP="00D85D94">
      <w:pPr>
        <w:widowControl w:val="0"/>
        <w:spacing w:line="276" w:lineRule="auto"/>
        <w:ind w:firstLine="709"/>
        <w:jc w:val="both"/>
        <w:rPr>
          <w:color w:val="000000" w:themeColor="text1"/>
          <w:sz w:val="26"/>
          <w:szCs w:val="26"/>
        </w:rPr>
      </w:pPr>
      <w:r w:rsidRPr="00204181">
        <w:rPr>
          <w:color w:val="000000" w:themeColor="text1"/>
          <w:sz w:val="26"/>
          <w:szCs w:val="26"/>
        </w:rPr>
        <w:t>2. </w:t>
      </w:r>
      <w:r w:rsidR="00F66153" w:rsidRPr="00204181">
        <w:rPr>
          <w:color w:val="000000" w:themeColor="text1"/>
          <w:sz w:val="26"/>
          <w:szCs w:val="26"/>
        </w:rPr>
        <w:t xml:space="preserve">Проверка </w:t>
      </w:r>
      <w:r w:rsidR="000D1F8F" w:rsidRPr="00204181">
        <w:rPr>
          <w:color w:val="000000" w:themeColor="text1"/>
          <w:sz w:val="26"/>
          <w:szCs w:val="26"/>
        </w:rPr>
        <w:t xml:space="preserve">подготовки лесозаготовительных </w:t>
      </w:r>
      <w:r w:rsidR="00F66153" w:rsidRPr="00204181">
        <w:rPr>
          <w:color w:val="000000" w:themeColor="text1"/>
          <w:sz w:val="26"/>
          <w:szCs w:val="26"/>
        </w:rPr>
        <w:t xml:space="preserve">и других организаций, работающих в лесу и на торфяных месторождениях, к пожароопасному сезону, оснащенности противопожарным оборудованием и выполнения правил пожарной безопасности в лесах </w:t>
      </w:r>
      <w:r w:rsidR="000D1F8F" w:rsidRPr="00204181">
        <w:rPr>
          <w:color w:val="000000" w:themeColor="text1"/>
          <w:sz w:val="26"/>
          <w:szCs w:val="26"/>
        </w:rPr>
        <w:t>сельского поселения</w:t>
      </w:r>
      <w:r w:rsidR="00F66153" w:rsidRPr="00204181">
        <w:rPr>
          <w:color w:val="000000" w:themeColor="text1"/>
          <w:sz w:val="26"/>
          <w:szCs w:val="26"/>
        </w:rPr>
        <w:t>.</w:t>
      </w:r>
    </w:p>
    <w:p w:rsidR="00F66153" w:rsidRPr="00204181" w:rsidRDefault="00401639" w:rsidP="00D85D94">
      <w:pPr>
        <w:widowControl w:val="0"/>
        <w:spacing w:line="276" w:lineRule="auto"/>
        <w:ind w:firstLine="709"/>
        <w:jc w:val="both"/>
        <w:rPr>
          <w:color w:val="000000" w:themeColor="text1"/>
          <w:sz w:val="26"/>
          <w:szCs w:val="26"/>
        </w:rPr>
      </w:pPr>
      <w:r w:rsidRPr="00204181">
        <w:rPr>
          <w:color w:val="000000" w:themeColor="text1"/>
          <w:sz w:val="26"/>
          <w:szCs w:val="26"/>
        </w:rPr>
        <w:t>3. </w:t>
      </w:r>
      <w:r w:rsidR="00F66153" w:rsidRPr="00204181">
        <w:rPr>
          <w:color w:val="000000" w:themeColor="text1"/>
          <w:sz w:val="26"/>
          <w:szCs w:val="26"/>
        </w:rPr>
        <w:t xml:space="preserve">Санитарная очистка лесосек, придорожных полос, трасс линий электропередачи, газопроводов, проходящих в лесах на всей территории.                   </w:t>
      </w:r>
    </w:p>
    <w:p w:rsidR="00F66153" w:rsidRPr="00204181" w:rsidRDefault="00401639" w:rsidP="00D85D94">
      <w:pPr>
        <w:widowControl w:val="0"/>
        <w:spacing w:line="276" w:lineRule="auto"/>
        <w:ind w:firstLine="709"/>
        <w:jc w:val="both"/>
        <w:rPr>
          <w:color w:val="000000" w:themeColor="text1"/>
          <w:sz w:val="26"/>
          <w:szCs w:val="26"/>
        </w:rPr>
      </w:pPr>
      <w:r w:rsidRPr="00204181">
        <w:rPr>
          <w:color w:val="000000" w:themeColor="text1"/>
          <w:sz w:val="26"/>
          <w:szCs w:val="26"/>
        </w:rPr>
        <w:t>4. </w:t>
      </w:r>
      <w:r w:rsidR="00F66153" w:rsidRPr="00204181">
        <w:rPr>
          <w:color w:val="000000" w:themeColor="text1"/>
          <w:sz w:val="26"/>
          <w:szCs w:val="26"/>
        </w:rPr>
        <w:t xml:space="preserve">Установка противопожарных панно вдоль дорог и в местах отдыха населения. </w:t>
      </w:r>
    </w:p>
    <w:p w:rsidR="00F66153" w:rsidRPr="00204181" w:rsidRDefault="00401639" w:rsidP="00D85D94">
      <w:pPr>
        <w:widowControl w:val="0"/>
        <w:spacing w:line="276" w:lineRule="auto"/>
        <w:ind w:firstLine="709"/>
        <w:jc w:val="both"/>
        <w:rPr>
          <w:color w:val="000000" w:themeColor="text1"/>
          <w:sz w:val="26"/>
          <w:szCs w:val="26"/>
        </w:rPr>
      </w:pPr>
      <w:r w:rsidRPr="00204181">
        <w:rPr>
          <w:color w:val="000000" w:themeColor="text1"/>
          <w:sz w:val="26"/>
          <w:szCs w:val="26"/>
        </w:rPr>
        <w:t>5. </w:t>
      </w:r>
      <w:r w:rsidR="00F66153" w:rsidRPr="00204181">
        <w:rPr>
          <w:color w:val="000000" w:themeColor="text1"/>
          <w:sz w:val="26"/>
          <w:szCs w:val="26"/>
        </w:rPr>
        <w:t>Создание противопожарных разрывов и минерализованных полос и подновление имеющихся.</w:t>
      </w:r>
    </w:p>
    <w:p w:rsidR="00F66153" w:rsidRPr="00204181" w:rsidRDefault="00401639" w:rsidP="00D85D94">
      <w:pPr>
        <w:widowControl w:val="0"/>
        <w:spacing w:line="276" w:lineRule="auto"/>
        <w:ind w:firstLine="709"/>
        <w:jc w:val="both"/>
        <w:rPr>
          <w:color w:val="000000" w:themeColor="text1"/>
          <w:sz w:val="26"/>
          <w:szCs w:val="26"/>
        </w:rPr>
      </w:pPr>
      <w:r w:rsidRPr="00204181">
        <w:rPr>
          <w:color w:val="000000" w:themeColor="text1"/>
          <w:sz w:val="26"/>
          <w:szCs w:val="26"/>
        </w:rPr>
        <w:t>6. </w:t>
      </w:r>
      <w:r w:rsidR="00F66153" w:rsidRPr="00204181">
        <w:rPr>
          <w:color w:val="000000" w:themeColor="text1"/>
          <w:sz w:val="26"/>
          <w:szCs w:val="26"/>
        </w:rPr>
        <w:t>Организация радиопередач на тему бережного отношения к лесу, соблюдения санитарных правил и правил пожарной безопасности в лесах, своевременное оповещение населения о пожарной опасности.</w:t>
      </w:r>
    </w:p>
    <w:p w:rsidR="00F66153" w:rsidRPr="00204181" w:rsidRDefault="00401639" w:rsidP="00D85D94">
      <w:pPr>
        <w:widowControl w:val="0"/>
        <w:spacing w:line="276" w:lineRule="auto"/>
        <w:ind w:firstLine="709"/>
        <w:jc w:val="both"/>
        <w:rPr>
          <w:color w:val="000000" w:themeColor="text1"/>
          <w:sz w:val="26"/>
          <w:szCs w:val="26"/>
        </w:rPr>
      </w:pPr>
      <w:r w:rsidRPr="00204181">
        <w:rPr>
          <w:color w:val="000000" w:themeColor="text1"/>
          <w:sz w:val="26"/>
          <w:szCs w:val="26"/>
        </w:rPr>
        <w:t>7. </w:t>
      </w:r>
      <w:r w:rsidR="00F66153" w:rsidRPr="00204181">
        <w:rPr>
          <w:color w:val="000000" w:themeColor="text1"/>
          <w:sz w:val="26"/>
          <w:szCs w:val="26"/>
        </w:rPr>
        <w:t xml:space="preserve">Активизация работы школьных лесничеств, </w:t>
      </w:r>
      <w:r w:rsidR="000D1F8F" w:rsidRPr="00204181">
        <w:rPr>
          <w:color w:val="000000" w:themeColor="text1"/>
          <w:sz w:val="26"/>
          <w:szCs w:val="26"/>
        </w:rPr>
        <w:t>уделяя</w:t>
      </w:r>
      <w:r w:rsidR="00F66153" w:rsidRPr="00204181">
        <w:rPr>
          <w:color w:val="000000" w:themeColor="text1"/>
          <w:sz w:val="26"/>
          <w:szCs w:val="26"/>
        </w:rPr>
        <w:t xml:space="preserve"> особого внимания вопросам противопожарной охраны лесов и выполнени</w:t>
      </w:r>
      <w:r w:rsidR="000D1F8F" w:rsidRPr="00204181">
        <w:rPr>
          <w:color w:val="000000" w:themeColor="text1"/>
          <w:sz w:val="26"/>
          <w:szCs w:val="26"/>
        </w:rPr>
        <w:t xml:space="preserve">ю правил пожарной безопасности </w:t>
      </w:r>
      <w:r w:rsidR="00F66153" w:rsidRPr="00204181">
        <w:rPr>
          <w:color w:val="000000" w:themeColor="text1"/>
          <w:sz w:val="26"/>
          <w:szCs w:val="26"/>
        </w:rPr>
        <w:t>в лесах.</w:t>
      </w:r>
    </w:p>
    <w:p w:rsidR="00F66153" w:rsidRPr="00204181" w:rsidRDefault="00401639" w:rsidP="00D85D94">
      <w:pPr>
        <w:widowControl w:val="0"/>
        <w:spacing w:line="276" w:lineRule="auto"/>
        <w:ind w:firstLine="709"/>
        <w:jc w:val="both"/>
        <w:rPr>
          <w:color w:val="000000" w:themeColor="text1"/>
          <w:sz w:val="26"/>
          <w:szCs w:val="26"/>
        </w:rPr>
      </w:pPr>
      <w:r w:rsidRPr="00204181">
        <w:rPr>
          <w:color w:val="000000" w:themeColor="text1"/>
          <w:sz w:val="26"/>
          <w:szCs w:val="26"/>
        </w:rPr>
        <w:t>8. </w:t>
      </w:r>
      <w:r w:rsidR="00F66153" w:rsidRPr="00204181">
        <w:rPr>
          <w:color w:val="000000" w:themeColor="text1"/>
          <w:sz w:val="26"/>
          <w:szCs w:val="26"/>
        </w:rPr>
        <w:t>Организация патрулирования лесов, телефонной или радиосвязи с лесничествами, торфодобывающими организациями, мониторинга классов пожарной опасности по погодным условиям.</w:t>
      </w:r>
    </w:p>
    <w:p w:rsidR="00F66153" w:rsidRPr="00204181" w:rsidRDefault="00401639" w:rsidP="00D85D94">
      <w:pPr>
        <w:widowControl w:val="0"/>
        <w:spacing w:line="276" w:lineRule="auto"/>
        <w:ind w:firstLine="709"/>
        <w:jc w:val="both"/>
        <w:rPr>
          <w:color w:val="000000" w:themeColor="text1"/>
          <w:sz w:val="26"/>
          <w:szCs w:val="26"/>
        </w:rPr>
      </w:pPr>
      <w:r w:rsidRPr="00204181">
        <w:rPr>
          <w:color w:val="000000" w:themeColor="text1"/>
          <w:sz w:val="26"/>
          <w:szCs w:val="26"/>
        </w:rPr>
        <w:t>9. </w:t>
      </w:r>
      <w:r w:rsidR="00F66153" w:rsidRPr="00204181">
        <w:rPr>
          <w:color w:val="000000" w:themeColor="text1"/>
          <w:sz w:val="26"/>
          <w:szCs w:val="26"/>
        </w:rPr>
        <w:t>Проверка готовности пожарно-химических станций лесхозов к пожароопасному сезону путем проведения смотров.</w:t>
      </w:r>
    </w:p>
    <w:p w:rsidR="00F66153" w:rsidRPr="00204181" w:rsidRDefault="00401639" w:rsidP="00D85D94">
      <w:pPr>
        <w:widowControl w:val="0"/>
        <w:spacing w:line="276" w:lineRule="auto"/>
        <w:ind w:firstLine="709"/>
        <w:jc w:val="both"/>
        <w:rPr>
          <w:color w:val="000000" w:themeColor="text1"/>
          <w:sz w:val="26"/>
          <w:szCs w:val="26"/>
        </w:rPr>
      </w:pPr>
      <w:r w:rsidRPr="00204181">
        <w:rPr>
          <w:color w:val="000000" w:themeColor="text1"/>
          <w:sz w:val="26"/>
          <w:szCs w:val="26"/>
        </w:rPr>
        <w:t>10.</w:t>
      </w:r>
      <w:r w:rsidRPr="00204181">
        <w:rPr>
          <w:color w:val="000000" w:themeColor="text1"/>
          <w:sz w:val="26"/>
          <w:szCs w:val="26"/>
          <w:lang w:val="en-US"/>
        </w:rPr>
        <w:t> </w:t>
      </w:r>
      <w:r w:rsidR="00F66153" w:rsidRPr="00204181">
        <w:rPr>
          <w:color w:val="000000" w:themeColor="text1"/>
          <w:sz w:val="26"/>
          <w:szCs w:val="26"/>
        </w:rPr>
        <w:t>Обучение всех рабочих и служащих лесохозяйственных, торфодобывающих и сельскохозяйственных организаций тактике и технике тушения лесных и торфяных пожаров.</w:t>
      </w:r>
    </w:p>
    <w:p w:rsidR="00F66153" w:rsidRPr="00204181" w:rsidRDefault="00401639" w:rsidP="00D85D94">
      <w:pPr>
        <w:widowControl w:val="0"/>
        <w:spacing w:line="276" w:lineRule="auto"/>
        <w:ind w:firstLine="709"/>
        <w:jc w:val="both"/>
        <w:rPr>
          <w:color w:val="000000" w:themeColor="text1"/>
          <w:sz w:val="26"/>
          <w:szCs w:val="26"/>
        </w:rPr>
      </w:pPr>
      <w:r w:rsidRPr="00204181">
        <w:rPr>
          <w:color w:val="000000" w:themeColor="text1"/>
          <w:sz w:val="26"/>
          <w:szCs w:val="26"/>
        </w:rPr>
        <w:t>11. </w:t>
      </w:r>
      <w:r w:rsidR="00F66153" w:rsidRPr="00204181">
        <w:rPr>
          <w:color w:val="000000" w:themeColor="text1"/>
          <w:sz w:val="26"/>
          <w:szCs w:val="26"/>
        </w:rPr>
        <w:t>Повышение готовности формирований гражданской обороны путем доукомплектования личным составом, пожарной, землеройной техникой, проведения смотров готовности и тактики специальных учений (по одному учению на каждом из наиболее важных объектов).</w:t>
      </w:r>
    </w:p>
    <w:p w:rsidR="00F66153" w:rsidRPr="00204181" w:rsidRDefault="00401639" w:rsidP="00D85D94">
      <w:pPr>
        <w:widowControl w:val="0"/>
        <w:spacing w:line="276" w:lineRule="auto"/>
        <w:ind w:firstLine="709"/>
        <w:jc w:val="both"/>
        <w:rPr>
          <w:color w:val="000000" w:themeColor="text1"/>
          <w:sz w:val="26"/>
          <w:szCs w:val="26"/>
        </w:rPr>
      </w:pPr>
      <w:r w:rsidRPr="00204181">
        <w:rPr>
          <w:color w:val="000000" w:themeColor="text1"/>
          <w:sz w:val="26"/>
          <w:szCs w:val="26"/>
        </w:rPr>
        <w:t>12. </w:t>
      </w:r>
      <w:r w:rsidR="00F66153" w:rsidRPr="00204181">
        <w:rPr>
          <w:color w:val="000000" w:themeColor="text1"/>
          <w:sz w:val="26"/>
          <w:szCs w:val="26"/>
        </w:rPr>
        <w:t>Пожарно-техническое обследование населенных пунктов, расположенных в лесных массивах и вблизи торфяников. По результатам проверок направление в органы местного самоуправления информации о состоянии водоисточников, средств связи, противопожарной защиты и т.д.</w:t>
      </w:r>
    </w:p>
    <w:p w:rsidR="00F66153" w:rsidRPr="00204181" w:rsidRDefault="00401639" w:rsidP="00D85D94">
      <w:pPr>
        <w:widowControl w:val="0"/>
        <w:spacing w:line="276" w:lineRule="auto"/>
        <w:ind w:firstLine="709"/>
        <w:jc w:val="both"/>
        <w:rPr>
          <w:color w:val="000000" w:themeColor="text1"/>
          <w:sz w:val="26"/>
          <w:szCs w:val="26"/>
        </w:rPr>
      </w:pPr>
      <w:r w:rsidRPr="00204181">
        <w:rPr>
          <w:color w:val="000000" w:themeColor="text1"/>
          <w:sz w:val="26"/>
          <w:szCs w:val="26"/>
        </w:rPr>
        <w:t>13. </w:t>
      </w:r>
      <w:r w:rsidR="00F66153" w:rsidRPr="00204181">
        <w:rPr>
          <w:color w:val="000000" w:themeColor="text1"/>
          <w:sz w:val="26"/>
          <w:szCs w:val="26"/>
        </w:rPr>
        <w:t>Подготовка для органов местного самоуправления и руководителей организаций предложений о создании и поддержании в надлежащем состоянии минерализованных полос вокруг жилых домов, детских и других учреждений, организаций, находящихся вблизи от леса и торфяных месторождений, об обеспечении в этих поселениях запаса воды для целей пожаротушения.</w:t>
      </w:r>
    </w:p>
    <w:p w:rsidR="00F66153" w:rsidRPr="00204181" w:rsidRDefault="00401639" w:rsidP="00D85D94">
      <w:pPr>
        <w:widowControl w:val="0"/>
        <w:spacing w:line="276" w:lineRule="auto"/>
        <w:ind w:firstLine="709"/>
        <w:jc w:val="both"/>
        <w:rPr>
          <w:color w:val="000000" w:themeColor="text1"/>
          <w:sz w:val="26"/>
          <w:szCs w:val="26"/>
        </w:rPr>
      </w:pPr>
      <w:r w:rsidRPr="00204181">
        <w:rPr>
          <w:color w:val="000000" w:themeColor="text1"/>
          <w:sz w:val="26"/>
          <w:szCs w:val="26"/>
        </w:rPr>
        <w:t>14. </w:t>
      </w:r>
      <w:r w:rsidR="00F66153" w:rsidRPr="00204181">
        <w:rPr>
          <w:color w:val="000000" w:themeColor="text1"/>
          <w:sz w:val="26"/>
          <w:szCs w:val="26"/>
        </w:rPr>
        <w:t xml:space="preserve">При высокой пожарной опасности внесение в органы государственной </w:t>
      </w:r>
      <w:r w:rsidR="00F66153" w:rsidRPr="00204181">
        <w:rPr>
          <w:color w:val="000000" w:themeColor="text1"/>
          <w:sz w:val="26"/>
          <w:szCs w:val="26"/>
        </w:rPr>
        <w:lastRenderedPageBreak/>
        <w:t xml:space="preserve">власти предложений о запрещении посещения лесов и торфяников, приостановке работ в лесу, на торфяных месторождениях, а также предложений об ограничении движения автотранспорта на участках леса с высоким классом пожарной опасности по условиям местопроизрастания. </w:t>
      </w:r>
    </w:p>
    <w:p w:rsidR="00F66153" w:rsidRPr="00204181" w:rsidRDefault="00401639" w:rsidP="00D85D94">
      <w:pPr>
        <w:widowControl w:val="0"/>
        <w:spacing w:line="276" w:lineRule="auto"/>
        <w:ind w:firstLine="709"/>
        <w:jc w:val="both"/>
        <w:rPr>
          <w:color w:val="000000" w:themeColor="text1"/>
          <w:sz w:val="26"/>
          <w:szCs w:val="26"/>
        </w:rPr>
      </w:pPr>
      <w:r w:rsidRPr="00204181">
        <w:rPr>
          <w:color w:val="000000" w:themeColor="text1"/>
          <w:sz w:val="26"/>
          <w:szCs w:val="26"/>
        </w:rPr>
        <w:t>15. </w:t>
      </w:r>
      <w:r w:rsidR="00F66153" w:rsidRPr="00204181">
        <w:rPr>
          <w:color w:val="000000" w:themeColor="text1"/>
          <w:sz w:val="26"/>
          <w:szCs w:val="26"/>
        </w:rPr>
        <w:t xml:space="preserve">Организация связи с заинтересованными федеральными органами исполнительной власти в ходе проведения противопожарных работ.    </w:t>
      </w:r>
    </w:p>
    <w:p w:rsidR="00F66153" w:rsidRPr="00204181" w:rsidRDefault="00401639" w:rsidP="00D85D94">
      <w:pPr>
        <w:widowControl w:val="0"/>
        <w:spacing w:line="276" w:lineRule="auto"/>
        <w:ind w:firstLine="709"/>
        <w:jc w:val="both"/>
        <w:rPr>
          <w:color w:val="000000" w:themeColor="text1"/>
          <w:sz w:val="26"/>
          <w:szCs w:val="26"/>
        </w:rPr>
      </w:pPr>
      <w:r w:rsidRPr="00204181">
        <w:rPr>
          <w:color w:val="000000" w:themeColor="text1"/>
          <w:sz w:val="26"/>
          <w:szCs w:val="26"/>
        </w:rPr>
        <w:t>16. </w:t>
      </w:r>
      <w:r w:rsidR="00F66153" w:rsidRPr="00204181">
        <w:rPr>
          <w:color w:val="000000" w:themeColor="text1"/>
          <w:sz w:val="26"/>
          <w:szCs w:val="26"/>
        </w:rPr>
        <w:t xml:space="preserve">Осуществление неотложных мероприятий по своевременному выявлению очагов и предупреждению массового распространения вредителей и болезней насаждений.  Соблюдение санитарных правил при лесопользовании.    </w:t>
      </w:r>
    </w:p>
    <w:p w:rsidR="00F66153" w:rsidRPr="00204181" w:rsidRDefault="00401639" w:rsidP="00D85D94">
      <w:pPr>
        <w:widowControl w:val="0"/>
        <w:spacing w:line="276" w:lineRule="auto"/>
        <w:ind w:firstLine="709"/>
        <w:jc w:val="both"/>
        <w:rPr>
          <w:color w:val="000000" w:themeColor="text1"/>
          <w:sz w:val="26"/>
          <w:szCs w:val="26"/>
        </w:rPr>
      </w:pPr>
      <w:r w:rsidRPr="00204181">
        <w:rPr>
          <w:color w:val="000000" w:themeColor="text1"/>
          <w:sz w:val="26"/>
          <w:szCs w:val="26"/>
        </w:rPr>
        <w:t>17. </w:t>
      </w:r>
      <w:r w:rsidR="00F66153" w:rsidRPr="00204181">
        <w:rPr>
          <w:color w:val="000000" w:themeColor="text1"/>
          <w:sz w:val="26"/>
          <w:szCs w:val="26"/>
        </w:rPr>
        <w:t xml:space="preserve">Направление в УВД области информации о необходимости проведения рейдов и патрулирования лесов.      </w:t>
      </w:r>
    </w:p>
    <w:p w:rsidR="00F66153" w:rsidRPr="00204181" w:rsidRDefault="00F66153" w:rsidP="00D85D94">
      <w:pPr>
        <w:widowControl w:val="0"/>
        <w:spacing w:line="276" w:lineRule="auto"/>
        <w:ind w:firstLine="709"/>
        <w:jc w:val="both"/>
        <w:rPr>
          <w:b/>
          <w:color w:val="000000" w:themeColor="text1"/>
          <w:sz w:val="26"/>
          <w:szCs w:val="26"/>
        </w:rPr>
      </w:pPr>
      <w:r w:rsidRPr="00204181">
        <w:rPr>
          <w:b/>
          <w:color w:val="000000" w:themeColor="text1"/>
          <w:sz w:val="26"/>
          <w:szCs w:val="26"/>
        </w:rPr>
        <w:t xml:space="preserve">На территории </w:t>
      </w:r>
      <w:r w:rsidR="000D1F8F" w:rsidRPr="00204181">
        <w:rPr>
          <w:b/>
          <w:color w:val="000000" w:themeColor="text1"/>
          <w:sz w:val="26"/>
          <w:szCs w:val="26"/>
        </w:rPr>
        <w:t xml:space="preserve">сельского </w:t>
      </w:r>
      <w:r w:rsidRPr="00204181">
        <w:rPr>
          <w:b/>
          <w:color w:val="000000" w:themeColor="text1"/>
          <w:sz w:val="26"/>
          <w:szCs w:val="26"/>
        </w:rPr>
        <w:t xml:space="preserve">поселения проводятся мероприятия по профилактике лесных пожаров и противопожарному благоустройству лесного фонда: </w:t>
      </w:r>
    </w:p>
    <w:p w:rsidR="00F66153" w:rsidRPr="00204181" w:rsidRDefault="00F66153" w:rsidP="00D85D94">
      <w:pPr>
        <w:widowControl w:val="0"/>
        <w:spacing w:line="276" w:lineRule="auto"/>
        <w:ind w:firstLine="709"/>
        <w:jc w:val="both"/>
        <w:rPr>
          <w:color w:val="000000" w:themeColor="text1"/>
          <w:sz w:val="26"/>
          <w:szCs w:val="26"/>
        </w:rPr>
      </w:pPr>
      <w:r w:rsidRPr="00204181">
        <w:rPr>
          <w:color w:val="000000" w:themeColor="text1"/>
          <w:sz w:val="26"/>
          <w:szCs w:val="26"/>
        </w:rPr>
        <w:t>1. Мероприятия по предупреждению возникновения лесных пожаров и контролю за соблюдением правил пожарной безопасности в лесах</w:t>
      </w:r>
    </w:p>
    <w:p w:rsidR="00F66153" w:rsidRPr="00204181" w:rsidRDefault="00F66153" w:rsidP="00D85D94">
      <w:pPr>
        <w:widowControl w:val="0"/>
        <w:spacing w:line="276" w:lineRule="auto"/>
        <w:ind w:firstLine="709"/>
        <w:jc w:val="both"/>
        <w:rPr>
          <w:color w:val="000000" w:themeColor="text1"/>
          <w:sz w:val="26"/>
          <w:szCs w:val="26"/>
        </w:rPr>
      </w:pPr>
      <w:r w:rsidRPr="00204181">
        <w:rPr>
          <w:color w:val="000000" w:themeColor="text1"/>
          <w:sz w:val="26"/>
          <w:szCs w:val="26"/>
        </w:rPr>
        <w:t xml:space="preserve"> - Разъяснение правил пожарной безопасности (лекции, плакаты, публикации, выст</w:t>
      </w:r>
      <w:r w:rsidR="000D1F8F" w:rsidRPr="00204181">
        <w:rPr>
          <w:color w:val="000000" w:themeColor="text1"/>
          <w:sz w:val="26"/>
          <w:szCs w:val="26"/>
        </w:rPr>
        <w:t>упления по радио и телевидению).</w:t>
      </w:r>
    </w:p>
    <w:p w:rsidR="00F66153" w:rsidRPr="00204181" w:rsidRDefault="00F66153" w:rsidP="00D85D94">
      <w:pPr>
        <w:widowControl w:val="0"/>
        <w:spacing w:line="276" w:lineRule="auto"/>
        <w:ind w:firstLine="709"/>
        <w:jc w:val="both"/>
        <w:rPr>
          <w:color w:val="000000" w:themeColor="text1"/>
          <w:sz w:val="26"/>
          <w:szCs w:val="26"/>
        </w:rPr>
      </w:pPr>
      <w:r w:rsidRPr="00204181">
        <w:rPr>
          <w:color w:val="000000" w:themeColor="text1"/>
          <w:sz w:val="26"/>
          <w:szCs w:val="26"/>
        </w:rPr>
        <w:t>Правила пожарной безопасности включают:</w:t>
      </w:r>
    </w:p>
    <w:p w:rsidR="00F66153" w:rsidRPr="00204181" w:rsidRDefault="00F66153" w:rsidP="00D85D94">
      <w:pPr>
        <w:widowControl w:val="0"/>
        <w:spacing w:line="276" w:lineRule="auto"/>
        <w:ind w:firstLine="709"/>
        <w:jc w:val="both"/>
        <w:rPr>
          <w:color w:val="000000" w:themeColor="text1"/>
          <w:sz w:val="26"/>
          <w:szCs w:val="26"/>
        </w:rPr>
      </w:pPr>
      <w:r w:rsidRPr="00204181">
        <w:rPr>
          <w:color w:val="000000" w:themeColor="text1"/>
          <w:sz w:val="26"/>
          <w:szCs w:val="26"/>
        </w:rPr>
        <w:t>- запрет на разведение костров в наиболее пожароопасных местах;</w:t>
      </w:r>
    </w:p>
    <w:p w:rsidR="00F66153" w:rsidRPr="00204181" w:rsidRDefault="00F66153" w:rsidP="00D85D94">
      <w:pPr>
        <w:widowControl w:val="0"/>
        <w:spacing w:line="276" w:lineRule="auto"/>
        <w:ind w:firstLine="709"/>
        <w:jc w:val="both"/>
        <w:rPr>
          <w:color w:val="000000" w:themeColor="text1"/>
          <w:sz w:val="26"/>
          <w:szCs w:val="26"/>
        </w:rPr>
      </w:pPr>
      <w:r w:rsidRPr="00204181">
        <w:rPr>
          <w:color w:val="000000" w:themeColor="text1"/>
          <w:sz w:val="26"/>
          <w:szCs w:val="26"/>
        </w:rPr>
        <w:t xml:space="preserve">- </w:t>
      </w:r>
      <w:r w:rsidR="000D1F8F" w:rsidRPr="00204181">
        <w:rPr>
          <w:color w:val="000000" w:themeColor="text1"/>
          <w:sz w:val="26"/>
          <w:szCs w:val="26"/>
        </w:rPr>
        <w:t xml:space="preserve">запрет </w:t>
      </w:r>
      <w:r w:rsidRPr="00204181">
        <w:rPr>
          <w:color w:val="000000" w:themeColor="text1"/>
          <w:sz w:val="26"/>
          <w:szCs w:val="26"/>
        </w:rPr>
        <w:t>на бросание горящих спичек, окурков, тлеющих костров;</w:t>
      </w:r>
    </w:p>
    <w:p w:rsidR="00F66153" w:rsidRPr="00204181" w:rsidRDefault="00F66153" w:rsidP="00D85D94">
      <w:pPr>
        <w:widowControl w:val="0"/>
        <w:spacing w:line="276" w:lineRule="auto"/>
        <w:ind w:firstLine="709"/>
        <w:jc w:val="both"/>
        <w:rPr>
          <w:color w:val="000000" w:themeColor="text1"/>
          <w:sz w:val="26"/>
          <w:szCs w:val="26"/>
        </w:rPr>
      </w:pPr>
      <w:r w:rsidRPr="00204181">
        <w:rPr>
          <w:color w:val="000000" w:themeColor="text1"/>
          <w:sz w:val="26"/>
          <w:szCs w:val="26"/>
        </w:rPr>
        <w:t xml:space="preserve">- </w:t>
      </w:r>
      <w:r w:rsidR="000D1F8F" w:rsidRPr="00204181">
        <w:rPr>
          <w:color w:val="000000" w:themeColor="text1"/>
          <w:sz w:val="26"/>
          <w:szCs w:val="26"/>
        </w:rPr>
        <w:t xml:space="preserve">запрет </w:t>
      </w:r>
      <w:r w:rsidRPr="00204181">
        <w:rPr>
          <w:color w:val="000000" w:themeColor="text1"/>
          <w:sz w:val="26"/>
          <w:szCs w:val="26"/>
        </w:rPr>
        <w:t>на использование на охоте пыжей из тлеющих материалов;</w:t>
      </w:r>
    </w:p>
    <w:p w:rsidR="00F66153" w:rsidRPr="00204181" w:rsidRDefault="00F66153" w:rsidP="00D85D94">
      <w:pPr>
        <w:widowControl w:val="0"/>
        <w:spacing w:line="276" w:lineRule="auto"/>
        <w:ind w:firstLine="709"/>
        <w:jc w:val="both"/>
        <w:rPr>
          <w:color w:val="000000" w:themeColor="text1"/>
          <w:sz w:val="26"/>
          <w:szCs w:val="26"/>
        </w:rPr>
      </w:pPr>
      <w:r w:rsidRPr="00204181">
        <w:rPr>
          <w:color w:val="000000" w:themeColor="text1"/>
          <w:sz w:val="26"/>
          <w:szCs w:val="26"/>
        </w:rPr>
        <w:t xml:space="preserve">- </w:t>
      </w:r>
      <w:r w:rsidR="000D1F8F" w:rsidRPr="00204181">
        <w:rPr>
          <w:color w:val="000000" w:themeColor="text1"/>
          <w:sz w:val="26"/>
          <w:szCs w:val="26"/>
        </w:rPr>
        <w:t xml:space="preserve">запрет на </w:t>
      </w:r>
      <w:r w:rsidRPr="00204181">
        <w:rPr>
          <w:color w:val="000000" w:themeColor="text1"/>
          <w:sz w:val="26"/>
          <w:szCs w:val="26"/>
        </w:rPr>
        <w:t>выжигание сухой травы на участках, примыкающих к лесу</w:t>
      </w:r>
      <w:r w:rsidR="000D1F8F" w:rsidRPr="00204181">
        <w:rPr>
          <w:color w:val="000000" w:themeColor="text1"/>
          <w:sz w:val="26"/>
          <w:szCs w:val="26"/>
        </w:rPr>
        <w:t>.</w:t>
      </w:r>
    </w:p>
    <w:p w:rsidR="00F66153" w:rsidRPr="00204181" w:rsidRDefault="00F66153" w:rsidP="00D85D94">
      <w:pPr>
        <w:widowControl w:val="0"/>
        <w:spacing w:line="276" w:lineRule="auto"/>
        <w:ind w:firstLine="709"/>
        <w:jc w:val="both"/>
        <w:rPr>
          <w:color w:val="000000" w:themeColor="text1"/>
          <w:sz w:val="26"/>
          <w:szCs w:val="26"/>
        </w:rPr>
      </w:pPr>
      <w:r w:rsidRPr="00204181">
        <w:rPr>
          <w:color w:val="000000" w:themeColor="text1"/>
          <w:sz w:val="26"/>
          <w:szCs w:val="26"/>
        </w:rPr>
        <w:t>2. Мероприятия, направленные на предупреждение распространения лесных пожаров</w:t>
      </w:r>
    </w:p>
    <w:p w:rsidR="00F66153" w:rsidRPr="00204181" w:rsidRDefault="00F66153" w:rsidP="00D85D94">
      <w:pPr>
        <w:widowControl w:val="0"/>
        <w:spacing w:line="276" w:lineRule="auto"/>
        <w:ind w:firstLine="709"/>
        <w:jc w:val="both"/>
        <w:rPr>
          <w:color w:val="000000" w:themeColor="text1"/>
          <w:sz w:val="26"/>
          <w:szCs w:val="26"/>
        </w:rPr>
      </w:pPr>
      <w:r w:rsidRPr="00204181">
        <w:rPr>
          <w:color w:val="000000" w:themeColor="text1"/>
          <w:sz w:val="26"/>
          <w:szCs w:val="26"/>
        </w:rPr>
        <w:t>- Устройство эрозионных полос.</w:t>
      </w:r>
    </w:p>
    <w:p w:rsidR="00F66153" w:rsidRPr="00204181" w:rsidRDefault="00F66153" w:rsidP="00D85D94">
      <w:pPr>
        <w:widowControl w:val="0"/>
        <w:spacing w:line="276" w:lineRule="auto"/>
        <w:ind w:firstLine="709"/>
        <w:jc w:val="both"/>
        <w:rPr>
          <w:color w:val="000000" w:themeColor="text1"/>
          <w:sz w:val="26"/>
          <w:szCs w:val="26"/>
        </w:rPr>
      </w:pPr>
      <w:r w:rsidRPr="00204181">
        <w:rPr>
          <w:b/>
          <w:bCs/>
          <w:iCs/>
          <w:color w:val="000000" w:themeColor="text1"/>
          <w:sz w:val="26"/>
          <w:szCs w:val="26"/>
        </w:rPr>
        <w:t>Геологические и гидрологические процессы.</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 xml:space="preserve">Особенности геологического строения, гидрогеологии и геоморфологии территории свидетельствуют о существовании здесь благоприятных условий для развития карста, эрозионной деятельности, оползней, поверхностного обводнения, затопления, подтопления и заболачивания территорий. </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 xml:space="preserve">Основными факторами, вызывающими опасные геологические процессы на территории </w:t>
      </w:r>
      <w:r w:rsidR="000D1F8F" w:rsidRPr="00204181">
        <w:rPr>
          <w:color w:val="000000" w:themeColor="text1"/>
          <w:sz w:val="26"/>
          <w:szCs w:val="26"/>
        </w:rPr>
        <w:t>деревень,</w:t>
      </w:r>
      <w:r w:rsidRPr="00204181">
        <w:rPr>
          <w:color w:val="000000" w:themeColor="text1"/>
          <w:sz w:val="26"/>
          <w:szCs w:val="26"/>
        </w:rPr>
        <w:t xml:space="preserve"> являются:</w:t>
      </w:r>
    </w:p>
    <w:p w:rsidR="00F66153" w:rsidRPr="00204181" w:rsidRDefault="00F66153" w:rsidP="00D85D94">
      <w:pPr>
        <w:numPr>
          <w:ilvl w:val="0"/>
          <w:numId w:val="19"/>
        </w:numPr>
        <w:suppressAutoHyphens w:val="0"/>
        <w:spacing w:line="276" w:lineRule="auto"/>
        <w:jc w:val="both"/>
        <w:rPr>
          <w:color w:val="000000" w:themeColor="text1"/>
          <w:sz w:val="26"/>
          <w:szCs w:val="26"/>
        </w:rPr>
      </w:pPr>
      <w:r w:rsidRPr="00204181">
        <w:rPr>
          <w:color w:val="000000" w:themeColor="text1"/>
          <w:sz w:val="26"/>
          <w:szCs w:val="26"/>
        </w:rPr>
        <w:t>Пруды, а также сбросы на поверхности склонов бытовых вод, вызывающие техногенное подтопление и заболачивание территории.</w:t>
      </w:r>
    </w:p>
    <w:p w:rsidR="00F66153" w:rsidRPr="00204181" w:rsidRDefault="00F66153" w:rsidP="00D85D94">
      <w:pPr>
        <w:numPr>
          <w:ilvl w:val="0"/>
          <w:numId w:val="19"/>
        </w:numPr>
        <w:suppressAutoHyphens w:val="0"/>
        <w:spacing w:line="276" w:lineRule="auto"/>
        <w:jc w:val="both"/>
        <w:rPr>
          <w:color w:val="000000" w:themeColor="text1"/>
          <w:sz w:val="26"/>
          <w:szCs w:val="26"/>
        </w:rPr>
      </w:pPr>
      <w:r w:rsidRPr="00204181">
        <w:rPr>
          <w:color w:val="000000" w:themeColor="text1"/>
          <w:sz w:val="26"/>
          <w:szCs w:val="26"/>
        </w:rPr>
        <w:t>Линейная (донная и боковая) эрозия.</w:t>
      </w:r>
    </w:p>
    <w:p w:rsidR="00F66153" w:rsidRPr="00204181" w:rsidRDefault="00F66153" w:rsidP="00D85D94">
      <w:pPr>
        <w:numPr>
          <w:ilvl w:val="0"/>
          <w:numId w:val="19"/>
        </w:numPr>
        <w:suppressAutoHyphens w:val="0"/>
        <w:spacing w:line="276" w:lineRule="auto"/>
        <w:jc w:val="both"/>
        <w:rPr>
          <w:color w:val="000000" w:themeColor="text1"/>
          <w:sz w:val="26"/>
          <w:szCs w:val="26"/>
        </w:rPr>
      </w:pPr>
      <w:r w:rsidRPr="00204181">
        <w:rPr>
          <w:color w:val="000000" w:themeColor="text1"/>
          <w:sz w:val="26"/>
          <w:szCs w:val="26"/>
        </w:rPr>
        <w:t>Карстово-суффозионные процессы.</w:t>
      </w:r>
    </w:p>
    <w:p w:rsidR="00F66153" w:rsidRPr="00204181" w:rsidRDefault="00F66153" w:rsidP="00D85D94">
      <w:pPr>
        <w:tabs>
          <w:tab w:val="left" w:pos="1950"/>
          <w:tab w:val="center" w:pos="5751"/>
        </w:tabs>
        <w:spacing w:line="276" w:lineRule="auto"/>
        <w:ind w:firstLine="709"/>
        <w:jc w:val="both"/>
        <w:rPr>
          <w:color w:val="000000" w:themeColor="text1"/>
          <w:sz w:val="26"/>
          <w:szCs w:val="26"/>
        </w:rPr>
      </w:pPr>
      <w:r w:rsidRPr="00204181">
        <w:rPr>
          <w:color w:val="000000" w:themeColor="text1"/>
          <w:sz w:val="26"/>
          <w:szCs w:val="26"/>
        </w:rPr>
        <w:t xml:space="preserve">На территории сельского поселения комплексного мониторинга по обследованию опасных геологических и гидрогеологических процессов и системе защиты от них не проводилось. </w:t>
      </w:r>
    </w:p>
    <w:p w:rsidR="00F66153" w:rsidRPr="00204181" w:rsidRDefault="00F66153" w:rsidP="00D85D94">
      <w:pPr>
        <w:tabs>
          <w:tab w:val="left" w:pos="1950"/>
          <w:tab w:val="center" w:pos="5751"/>
        </w:tabs>
        <w:spacing w:line="276" w:lineRule="auto"/>
        <w:ind w:firstLine="709"/>
        <w:jc w:val="both"/>
        <w:rPr>
          <w:color w:val="000000" w:themeColor="text1"/>
          <w:sz w:val="26"/>
          <w:szCs w:val="26"/>
        </w:rPr>
      </w:pPr>
      <w:r w:rsidRPr="00204181">
        <w:rPr>
          <w:b/>
          <w:bCs/>
          <w:iCs/>
          <w:color w:val="000000" w:themeColor="text1"/>
          <w:sz w:val="26"/>
          <w:szCs w:val="26"/>
        </w:rPr>
        <w:t>Опасные метеорологические явления и процессы.</w:t>
      </w:r>
    </w:p>
    <w:p w:rsidR="00F66153" w:rsidRPr="00204181" w:rsidRDefault="00F66153" w:rsidP="00D85D94">
      <w:pPr>
        <w:tabs>
          <w:tab w:val="left" w:pos="1950"/>
          <w:tab w:val="center" w:pos="5751"/>
        </w:tabs>
        <w:spacing w:line="276" w:lineRule="auto"/>
        <w:ind w:firstLine="709"/>
        <w:jc w:val="both"/>
        <w:rPr>
          <w:color w:val="000000" w:themeColor="text1"/>
          <w:sz w:val="26"/>
          <w:szCs w:val="26"/>
        </w:rPr>
      </w:pPr>
      <w:r w:rsidRPr="00204181">
        <w:rPr>
          <w:color w:val="000000" w:themeColor="text1"/>
          <w:sz w:val="26"/>
          <w:szCs w:val="26"/>
        </w:rPr>
        <w:t xml:space="preserve">На территории сельского поселения тяжелые последствия для населения и территорий могут вызвать такие циклические природные явления сильный ветер, </w:t>
      </w:r>
      <w:r w:rsidRPr="00204181">
        <w:rPr>
          <w:color w:val="000000" w:themeColor="text1"/>
          <w:sz w:val="26"/>
          <w:szCs w:val="26"/>
        </w:rPr>
        <w:lastRenderedPageBreak/>
        <w:t xml:space="preserve">сильный дождь, сильный мороз, сильный снегопад, гололед, сильная жара, град, заморозки и др., комплекс неблагоприятных явления особенно в осенне-зимний период. </w:t>
      </w:r>
    </w:p>
    <w:p w:rsidR="00F66CDF" w:rsidRPr="00204181" w:rsidRDefault="00F66153" w:rsidP="00F66CDF">
      <w:pPr>
        <w:tabs>
          <w:tab w:val="left" w:pos="1950"/>
          <w:tab w:val="center" w:pos="5751"/>
        </w:tabs>
        <w:spacing w:line="276" w:lineRule="auto"/>
        <w:ind w:firstLine="709"/>
        <w:jc w:val="both"/>
        <w:rPr>
          <w:color w:val="000000" w:themeColor="text1"/>
          <w:sz w:val="26"/>
          <w:szCs w:val="26"/>
        </w:rPr>
      </w:pPr>
      <w:r w:rsidRPr="00204181">
        <w:rPr>
          <w:color w:val="000000" w:themeColor="text1"/>
          <w:sz w:val="26"/>
          <w:szCs w:val="26"/>
        </w:rPr>
        <w:t xml:space="preserve">Данные явления могут стать источниками чрезвычайных ситуаций природного и природно-техногенного характера муниципального и межмуниципального уровней, вызвать необходимость временного отселения людей из зоны бедствий вследствие нарушения условий жизнедеятельности или прямой угрозы жизни и здоровью граждан. Указанные факторы могут оказать отрицательное влияние на функционирование как отдельных предприятий, учреждений, организаций, так и значительных секторов инфраструктуры, экономики. Наиболее чувствительными к данным факторам являются энергетика, жилищно-коммунальное хозяйство, автомобильный транспорт, строительство и сельское хозяйство. </w:t>
      </w:r>
      <w:bookmarkStart w:id="197" w:name="_Toc351313201"/>
    </w:p>
    <w:bookmarkEnd w:id="197"/>
    <w:p w:rsidR="004E67E0" w:rsidRPr="00204181" w:rsidRDefault="004E67E0" w:rsidP="004E67E0">
      <w:pPr>
        <w:tabs>
          <w:tab w:val="left" w:pos="1950"/>
          <w:tab w:val="center" w:pos="5751"/>
        </w:tabs>
        <w:spacing w:line="276" w:lineRule="auto"/>
        <w:ind w:firstLine="709"/>
        <w:jc w:val="both"/>
        <w:rPr>
          <w:color w:val="000000" w:themeColor="text1"/>
          <w:sz w:val="26"/>
          <w:szCs w:val="26"/>
        </w:rPr>
      </w:pPr>
    </w:p>
    <w:p w:rsidR="004E67E0" w:rsidRPr="00204181" w:rsidRDefault="004E67E0" w:rsidP="004E67E0">
      <w:pPr>
        <w:tabs>
          <w:tab w:val="left" w:pos="1950"/>
          <w:tab w:val="center" w:pos="5751"/>
        </w:tabs>
        <w:spacing w:line="276" w:lineRule="auto"/>
        <w:ind w:firstLine="709"/>
        <w:jc w:val="both"/>
        <w:rPr>
          <w:color w:val="000000" w:themeColor="text1"/>
          <w:sz w:val="26"/>
          <w:szCs w:val="26"/>
        </w:rPr>
        <w:sectPr w:rsidR="004E67E0" w:rsidRPr="00204181" w:rsidSect="002F0D9A">
          <w:pgSz w:w="11906" w:h="16838"/>
          <w:pgMar w:top="851" w:right="707" w:bottom="851" w:left="1644" w:header="709" w:footer="367" w:gutter="0"/>
          <w:cols w:space="720"/>
          <w:docGrid w:linePitch="360"/>
        </w:sectPr>
      </w:pPr>
    </w:p>
    <w:p w:rsidR="00F66153" w:rsidRPr="00204181" w:rsidRDefault="00F66153" w:rsidP="003A2160">
      <w:pPr>
        <w:pStyle w:val="3"/>
        <w:spacing w:line="276" w:lineRule="auto"/>
        <w:jc w:val="center"/>
        <w:rPr>
          <w:color w:val="000000" w:themeColor="text1"/>
          <w:sz w:val="28"/>
          <w:szCs w:val="28"/>
          <w:lang w:val="ru-RU"/>
        </w:rPr>
      </w:pPr>
      <w:bookmarkStart w:id="198" w:name="_Toc38016399"/>
      <w:bookmarkStart w:id="199" w:name="_Toc38612887"/>
      <w:bookmarkStart w:id="200" w:name="_Toc49348095"/>
      <w:bookmarkStart w:id="201" w:name="_Toc98846510"/>
      <w:r w:rsidRPr="00204181">
        <w:rPr>
          <w:color w:val="000000" w:themeColor="text1"/>
          <w:sz w:val="28"/>
          <w:szCs w:val="28"/>
        </w:rPr>
        <w:lastRenderedPageBreak/>
        <w:t>VI</w:t>
      </w:r>
      <w:r w:rsidRPr="00204181">
        <w:rPr>
          <w:color w:val="000000" w:themeColor="text1"/>
          <w:sz w:val="28"/>
          <w:szCs w:val="28"/>
          <w:lang w:val="ru-RU"/>
        </w:rPr>
        <w:t>.</w:t>
      </w:r>
      <w:r w:rsidRPr="00204181">
        <w:rPr>
          <w:color w:val="000000" w:themeColor="text1"/>
          <w:sz w:val="28"/>
          <w:szCs w:val="28"/>
        </w:rPr>
        <w:t>II</w:t>
      </w:r>
      <w:r w:rsidRPr="00204181">
        <w:rPr>
          <w:color w:val="000000" w:themeColor="text1"/>
          <w:sz w:val="28"/>
          <w:szCs w:val="28"/>
          <w:lang w:val="ru-RU"/>
        </w:rPr>
        <w:t xml:space="preserve"> Территории, подверженные риску возникновения чрезвычайных ситуаций техногенного характера</w:t>
      </w:r>
      <w:bookmarkEnd w:id="198"/>
      <w:bookmarkEnd w:id="199"/>
      <w:bookmarkEnd w:id="200"/>
      <w:bookmarkEnd w:id="201"/>
    </w:p>
    <w:p w:rsidR="00EC44A8" w:rsidRPr="00204181" w:rsidRDefault="00EC44A8" w:rsidP="00EC44A8">
      <w:pPr>
        <w:widowControl w:val="0"/>
        <w:spacing w:line="276" w:lineRule="auto"/>
        <w:ind w:firstLine="709"/>
        <w:jc w:val="both"/>
        <w:rPr>
          <w:color w:val="000000" w:themeColor="text1"/>
          <w:sz w:val="26"/>
          <w:szCs w:val="26"/>
        </w:rPr>
      </w:pPr>
      <w:bookmarkStart w:id="202" w:name="_Toc258714"/>
      <w:r w:rsidRPr="00204181">
        <w:rPr>
          <w:color w:val="000000" w:themeColor="text1"/>
          <w:sz w:val="26"/>
          <w:szCs w:val="26"/>
        </w:rPr>
        <w:t>- транспортные аварии и катастрофы;</w:t>
      </w:r>
    </w:p>
    <w:p w:rsidR="00EC44A8" w:rsidRPr="00204181" w:rsidRDefault="00EC44A8" w:rsidP="00EC44A8">
      <w:pPr>
        <w:widowControl w:val="0"/>
        <w:spacing w:line="276" w:lineRule="auto"/>
        <w:ind w:firstLine="709"/>
        <w:jc w:val="both"/>
        <w:rPr>
          <w:color w:val="000000" w:themeColor="text1"/>
          <w:sz w:val="26"/>
          <w:szCs w:val="26"/>
        </w:rPr>
      </w:pPr>
      <w:r w:rsidRPr="00204181">
        <w:rPr>
          <w:color w:val="000000" w:themeColor="text1"/>
          <w:sz w:val="26"/>
          <w:szCs w:val="26"/>
        </w:rPr>
        <w:t>- пожары и взрывы;</w:t>
      </w:r>
    </w:p>
    <w:p w:rsidR="00EC44A8" w:rsidRPr="00204181" w:rsidRDefault="00EC44A8" w:rsidP="00EC44A8">
      <w:pPr>
        <w:widowControl w:val="0"/>
        <w:spacing w:line="276" w:lineRule="auto"/>
        <w:ind w:firstLine="709"/>
        <w:jc w:val="both"/>
        <w:rPr>
          <w:color w:val="000000" w:themeColor="text1"/>
          <w:sz w:val="26"/>
          <w:szCs w:val="26"/>
        </w:rPr>
      </w:pPr>
      <w:r w:rsidRPr="00204181">
        <w:rPr>
          <w:color w:val="000000" w:themeColor="text1"/>
          <w:sz w:val="26"/>
          <w:szCs w:val="26"/>
        </w:rPr>
        <w:t>- внезапные обрушения;</w:t>
      </w:r>
    </w:p>
    <w:p w:rsidR="00EC44A8" w:rsidRPr="00204181" w:rsidRDefault="00EC44A8" w:rsidP="00EC44A8">
      <w:pPr>
        <w:widowControl w:val="0"/>
        <w:spacing w:line="276" w:lineRule="auto"/>
        <w:ind w:firstLine="709"/>
        <w:jc w:val="both"/>
        <w:rPr>
          <w:color w:val="000000" w:themeColor="text1"/>
          <w:sz w:val="26"/>
          <w:szCs w:val="26"/>
        </w:rPr>
      </w:pPr>
      <w:r w:rsidRPr="00204181">
        <w:rPr>
          <w:color w:val="000000" w:themeColor="text1"/>
          <w:sz w:val="26"/>
          <w:szCs w:val="26"/>
        </w:rPr>
        <w:t>- аварии на энергосистемах;</w:t>
      </w:r>
    </w:p>
    <w:p w:rsidR="00EC44A8" w:rsidRPr="00204181" w:rsidRDefault="00EC44A8" w:rsidP="00EC44A8">
      <w:pPr>
        <w:widowControl w:val="0"/>
        <w:spacing w:line="276" w:lineRule="auto"/>
        <w:ind w:firstLine="709"/>
        <w:jc w:val="both"/>
        <w:rPr>
          <w:color w:val="000000" w:themeColor="text1"/>
          <w:sz w:val="26"/>
          <w:szCs w:val="26"/>
        </w:rPr>
      </w:pPr>
      <w:r w:rsidRPr="00204181">
        <w:rPr>
          <w:color w:val="000000" w:themeColor="text1"/>
          <w:sz w:val="26"/>
          <w:szCs w:val="26"/>
        </w:rPr>
        <w:t>- аварии на коммунальных системах жизнеобеспечения.</w:t>
      </w:r>
    </w:p>
    <w:p w:rsidR="00EC44A8" w:rsidRPr="00204181" w:rsidRDefault="00EC44A8" w:rsidP="00EC44A8">
      <w:pPr>
        <w:widowControl w:val="0"/>
        <w:spacing w:line="276" w:lineRule="auto"/>
        <w:ind w:firstLine="709"/>
        <w:jc w:val="both"/>
        <w:rPr>
          <w:color w:val="000000" w:themeColor="text1"/>
          <w:sz w:val="26"/>
          <w:szCs w:val="26"/>
          <w:u w:val="single"/>
        </w:rPr>
      </w:pPr>
      <w:r w:rsidRPr="00204181">
        <w:rPr>
          <w:color w:val="000000" w:themeColor="text1"/>
          <w:sz w:val="26"/>
          <w:szCs w:val="26"/>
          <w:u w:val="single"/>
        </w:rPr>
        <w:t>На территории сельского поселения не располагаются потенциально опасные объекты в соответствии с перечнем ПОО Калужской области утвержденным комиссией КЧСиПБ при Правительстве Калужской области.</w:t>
      </w:r>
    </w:p>
    <w:p w:rsidR="00EC44A8" w:rsidRPr="00204181" w:rsidRDefault="00EC44A8" w:rsidP="00EC44A8">
      <w:pPr>
        <w:widowControl w:val="0"/>
        <w:spacing w:line="276" w:lineRule="auto"/>
        <w:ind w:firstLine="709"/>
        <w:jc w:val="both"/>
        <w:rPr>
          <w:color w:val="000000" w:themeColor="text1"/>
          <w:sz w:val="26"/>
          <w:szCs w:val="26"/>
          <w:u w:val="single"/>
        </w:rPr>
      </w:pPr>
    </w:p>
    <w:p w:rsidR="00F66153" w:rsidRPr="00204181" w:rsidRDefault="00F66153" w:rsidP="00D85D94">
      <w:pPr>
        <w:widowControl w:val="0"/>
        <w:spacing w:line="276" w:lineRule="auto"/>
        <w:ind w:firstLine="709"/>
        <w:jc w:val="both"/>
        <w:rPr>
          <w:color w:val="000000" w:themeColor="text1"/>
          <w:sz w:val="26"/>
          <w:szCs w:val="26"/>
          <w:u w:val="single"/>
        </w:rPr>
      </w:pPr>
      <w:r w:rsidRPr="00204181">
        <w:rPr>
          <w:b/>
          <w:bCs/>
          <w:iCs/>
          <w:color w:val="000000" w:themeColor="text1"/>
          <w:sz w:val="26"/>
          <w:szCs w:val="26"/>
        </w:rPr>
        <w:t>Аварии на транспортных магистралях, нефтебазах и АЗС.</w:t>
      </w:r>
      <w:bookmarkEnd w:id="202"/>
    </w:p>
    <w:p w:rsidR="00F66153" w:rsidRPr="00204181" w:rsidRDefault="00F66153" w:rsidP="00D85D94">
      <w:pPr>
        <w:spacing w:line="276" w:lineRule="auto"/>
        <w:ind w:firstLine="708"/>
        <w:jc w:val="both"/>
        <w:rPr>
          <w:rFonts w:eastAsia="Arial"/>
          <w:color w:val="000000" w:themeColor="text1"/>
          <w:sz w:val="26"/>
          <w:szCs w:val="26"/>
        </w:rPr>
      </w:pPr>
      <w:r w:rsidRPr="00204181">
        <w:rPr>
          <w:rFonts w:eastAsia="Arial"/>
          <w:color w:val="000000" w:themeColor="text1"/>
          <w:sz w:val="26"/>
          <w:szCs w:val="26"/>
        </w:rPr>
        <w:t>Взрыв</w:t>
      </w:r>
      <w:r w:rsidR="00FD19FA" w:rsidRPr="00204181">
        <w:rPr>
          <w:rFonts w:eastAsia="Arial"/>
          <w:color w:val="000000" w:themeColor="text1"/>
          <w:sz w:val="26"/>
          <w:szCs w:val="26"/>
        </w:rPr>
        <w:t xml:space="preserve">ы </w:t>
      </w:r>
      <w:r w:rsidRPr="00204181">
        <w:rPr>
          <w:rFonts w:eastAsia="Arial"/>
          <w:color w:val="000000" w:themeColor="text1"/>
          <w:sz w:val="26"/>
          <w:szCs w:val="26"/>
        </w:rPr>
        <w:t xml:space="preserve">и пожароопасность обусловлена наличием </w:t>
      </w:r>
      <w:r w:rsidR="00FD19FA" w:rsidRPr="00204181">
        <w:rPr>
          <w:rFonts w:eastAsia="Arial"/>
          <w:color w:val="000000" w:themeColor="text1"/>
          <w:sz w:val="26"/>
          <w:szCs w:val="26"/>
        </w:rPr>
        <w:t>на территории</w:t>
      </w:r>
      <w:r w:rsidRPr="00204181">
        <w:rPr>
          <w:rFonts w:eastAsia="Arial"/>
          <w:color w:val="000000" w:themeColor="text1"/>
          <w:sz w:val="26"/>
          <w:szCs w:val="26"/>
        </w:rPr>
        <w:t xml:space="preserve"> взрывопожароопасных объектов, в том числе: складов ГСМ, газонаполнительных и газозаправочных станций, магистральных газопроводов. </w:t>
      </w:r>
    </w:p>
    <w:p w:rsidR="00F66153" w:rsidRPr="00204181" w:rsidRDefault="00F66153" w:rsidP="00D85D94">
      <w:pPr>
        <w:spacing w:line="276" w:lineRule="auto"/>
        <w:ind w:firstLine="709"/>
        <w:jc w:val="both"/>
        <w:rPr>
          <w:rFonts w:eastAsia="Arial"/>
          <w:color w:val="000000" w:themeColor="text1"/>
          <w:sz w:val="26"/>
          <w:szCs w:val="26"/>
        </w:rPr>
      </w:pPr>
      <w:r w:rsidRPr="00204181">
        <w:rPr>
          <w:rFonts w:eastAsia="Arial"/>
          <w:color w:val="000000" w:themeColor="text1"/>
          <w:sz w:val="26"/>
          <w:szCs w:val="26"/>
        </w:rPr>
        <w:t>Источниками аварийных ситуаций также могут послужить аварии ГСМ и СУГ на транспортных магистралях.</w:t>
      </w:r>
    </w:p>
    <w:p w:rsidR="00F66153" w:rsidRPr="00204181" w:rsidRDefault="00F66153" w:rsidP="00D85D94">
      <w:pPr>
        <w:spacing w:line="276" w:lineRule="auto"/>
        <w:ind w:firstLine="709"/>
        <w:jc w:val="both"/>
        <w:rPr>
          <w:b/>
          <w:color w:val="000000" w:themeColor="text1"/>
          <w:sz w:val="26"/>
          <w:szCs w:val="26"/>
        </w:rPr>
      </w:pPr>
      <w:r w:rsidRPr="00204181">
        <w:rPr>
          <w:b/>
          <w:color w:val="000000" w:themeColor="text1"/>
          <w:sz w:val="26"/>
          <w:szCs w:val="26"/>
        </w:rPr>
        <w:t xml:space="preserve">Аварии с АХОВ на транспортных магистралях. </w:t>
      </w:r>
    </w:p>
    <w:p w:rsidR="00F66153" w:rsidRPr="00204181" w:rsidRDefault="00F66153" w:rsidP="00D85D94">
      <w:pPr>
        <w:spacing w:line="276" w:lineRule="auto"/>
        <w:ind w:firstLine="708"/>
        <w:jc w:val="both"/>
        <w:rPr>
          <w:rFonts w:eastAsia="Arial"/>
          <w:color w:val="000000" w:themeColor="text1"/>
          <w:sz w:val="26"/>
          <w:szCs w:val="26"/>
        </w:rPr>
      </w:pPr>
      <w:r w:rsidRPr="00204181">
        <w:rPr>
          <w:rFonts w:eastAsia="Arial"/>
          <w:color w:val="000000" w:themeColor="text1"/>
          <w:sz w:val="26"/>
          <w:szCs w:val="26"/>
        </w:rPr>
        <w:t xml:space="preserve">Перевозок АХОВ и ЛВЖ по автомобильным дорогам в сельском поселении </w:t>
      </w:r>
      <w:r w:rsidR="00547CEB" w:rsidRPr="00204181">
        <w:rPr>
          <w:rFonts w:eastAsia="Arial"/>
          <w:color w:val="000000" w:themeColor="text1"/>
          <w:sz w:val="26"/>
          <w:szCs w:val="26"/>
        </w:rPr>
        <w:t xml:space="preserve">осуществляется по автомобильной дороге </w:t>
      </w:r>
      <w:r w:rsidR="00683E2A" w:rsidRPr="00204181">
        <w:rPr>
          <w:color w:val="000000" w:themeColor="text1"/>
          <w:sz w:val="22"/>
          <w:szCs w:val="22"/>
        </w:rPr>
        <w:t>"</w:t>
      </w:r>
      <w:r w:rsidR="00547CEB" w:rsidRPr="00204181">
        <w:rPr>
          <w:rFonts w:eastAsia="Arial"/>
          <w:color w:val="000000" w:themeColor="text1"/>
          <w:sz w:val="26"/>
          <w:szCs w:val="26"/>
        </w:rPr>
        <w:t>Калуга - Ферзиково - Таруса - Серпухов</w:t>
      </w:r>
      <w:r w:rsidR="00683E2A" w:rsidRPr="00204181">
        <w:rPr>
          <w:color w:val="000000" w:themeColor="text1"/>
          <w:sz w:val="22"/>
          <w:szCs w:val="22"/>
        </w:rPr>
        <w:t>".</w:t>
      </w:r>
    </w:p>
    <w:p w:rsidR="00F66153" w:rsidRPr="00204181" w:rsidRDefault="00F66153" w:rsidP="00F66153">
      <w:pPr>
        <w:jc w:val="center"/>
        <w:rPr>
          <w:b/>
          <w:color w:val="000000" w:themeColor="text1"/>
          <w:sz w:val="26"/>
          <w:szCs w:val="26"/>
        </w:rPr>
      </w:pPr>
      <w:r w:rsidRPr="00204181">
        <w:rPr>
          <w:b/>
          <w:color w:val="000000" w:themeColor="text1"/>
          <w:sz w:val="26"/>
          <w:szCs w:val="26"/>
        </w:rPr>
        <w:t>Угловые размеры зоны</w:t>
      </w:r>
    </w:p>
    <w:p w:rsidR="00F66153" w:rsidRPr="00204181" w:rsidRDefault="00F66153" w:rsidP="00F66153">
      <w:pPr>
        <w:jc w:val="center"/>
        <w:rPr>
          <w:b/>
          <w:color w:val="000000" w:themeColor="text1"/>
          <w:sz w:val="26"/>
          <w:szCs w:val="26"/>
        </w:rPr>
      </w:pPr>
      <w:r w:rsidRPr="00204181">
        <w:rPr>
          <w:b/>
          <w:color w:val="000000" w:themeColor="text1"/>
          <w:sz w:val="26"/>
          <w:szCs w:val="26"/>
        </w:rPr>
        <w:t xml:space="preserve"> возможного заражения АХОВ в зависимости от скорости ветра</w:t>
      </w:r>
    </w:p>
    <w:p w:rsidR="00F66153" w:rsidRPr="00204181" w:rsidRDefault="0046599F" w:rsidP="0046599F">
      <w:pPr>
        <w:pStyle w:val="afff4"/>
        <w:jc w:val="right"/>
        <w:rPr>
          <w:i/>
          <w:color w:val="000000" w:themeColor="text1"/>
          <w:lang w:val="ru-RU"/>
        </w:rPr>
      </w:pPr>
      <w:r w:rsidRPr="00204181">
        <w:rPr>
          <w:i/>
          <w:color w:val="000000" w:themeColor="text1"/>
          <w:lang w:val="ru-RU"/>
        </w:rPr>
        <w:t xml:space="preserve">Таблица </w:t>
      </w:r>
      <w:r w:rsidR="001801C8" w:rsidRPr="00204181">
        <w:rPr>
          <w:i/>
          <w:color w:val="000000" w:themeColor="text1"/>
          <w:lang w:val="ru-RU"/>
        </w:rPr>
        <w:t>2</w:t>
      </w:r>
      <w:r w:rsidR="00F93049">
        <w:rPr>
          <w:i/>
          <w:color w:val="000000" w:themeColor="text1"/>
          <w:lang w:val="ru-RU"/>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338"/>
        <w:gridCol w:w="1905"/>
        <w:gridCol w:w="1905"/>
        <w:gridCol w:w="1373"/>
      </w:tblGrid>
      <w:tr w:rsidR="003B79F1" w:rsidRPr="00204181" w:rsidTr="0064136D">
        <w:trPr>
          <w:trHeight w:val="416"/>
        </w:trPr>
        <w:tc>
          <w:tcPr>
            <w:tcW w:w="2835" w:type="dxa"/>
            <w:shd w:val="clear" w:color="auto" w:fill="auto"/>
            <w:vAlign w:val="center"/>
          </w:tcPr>
          <w:p w:rsidR="00F66153" w:rsidRPr="00204181" w:rsidRDefault="00F66153" w:rsidP="0064136D">
            <w:pPr>
              <w:jc w:val="center"/>
              <w:rPr>
                <w:b/>
                <w:color w:val="000000" w:themeColor="text1"/>
              </w:rPr>
            </w:pPr>
            <w:r w:rsidRPr="00204181">
              <w:rPr>
                <w:b/>
                <w:color w:val="000000" w:themeColor="text1"/>
              </w:rPr>
              <w:t>Скорость ветра, м/с</w:t>
            </w:r>
          </w:p>
        </w:tc>
        <w:tc>
          <w:tcPr>
            <w:tcW w:w="1338" w:type="dxa"/>
            <w:shd w:val="clear" w:color="auto" w:fill="auto"/>
            <w:vAlign w:val="center"/>
          </w:tcPr>
          <w:p w:rsidR="00F66153" w:rsidRPr="00204181" w:rsidRDefault="00F66153" w:rsidP="0064136D">
            <w:pPr>
              <w:jc w:val="center"/>
              <w:rPr>
                <w:color w:val="000000" w:themeColor="text1"/>
              </w:rPr>
            </w:pPr>
            <w:r w:rsidRPr="00204181">
              <w:rPr>
                <w:color w:val="000000" w:themeColor="text1"/>
              </w:rPr>
              <w:sym w:font="Symbol" w:char="F03C"/>
            </w:r>
            <w:r w:rsidRPr="00204181">
              <w:rPr>
                <w:color w:val="000000" w:themeColor="text1"/>
              </w:rPr>
              <w:t xml:space="preserve"> 0,6</w:t>
            </w:r>
          </w:p>
        </w:tc>
        <w:tc>
          <w:tcPr>
            <w:tcW w:w="1905" w:type="dxa"/>
            <w:shd w:val="clear" w:color="auto" w:fill="auto"/>
            <w:vAlign w:val="center"/>
          </w:tcPr>
          <w:p w:rsidR="00F66153" w:rsidRPr="00204181" w:rsidRDefault="00F66153" w:rsidP="0064136D">
            <w:pPr>
              <w:jc w:val="center"/>
              <w:rPr>
                <w:color w:val="000000" w:themeColor="text1"/>
              </w:rPr>
            </w:pPr>
            <w:r w:rsidRPr="00204181">
              <w:rPr>
                <w:color w:val="000000" w:themeColor="text1"/>
              </w:rPr>
              <w:t>0,6 - 1,0</w:t>
            </w:r>
          </w:p>
        </w:tc>
        <w:tc>
          <w:tcPr>
            <w:tcW w:w="1905" w:type="dxa"/>
            <w:shd w:val="clear" w:color="auto" w:fill="auto"/>
            <w:vAlign w:val="center"/>
          </w:tcPr>
          <w:p w:rsidR="00F66153" w:rsidRPr="00204181" w:rsidRDefault="00F66153" w:rsidP="0064136D">
            <w:pPr>
              <w:jc w:val="center"/>
              <w:rPr>
                <w:color w:val="000000" w:themeColor="text1"/>
              </w:rPr>
            </w:pPr>
            <w:r w:rsidRPr="00204181">
              <w:rPr>
                <w:color w:val="000000" w:themeColor="text1"/>
              </w:rPr>
              <w:t>1,1 - 2,0</w:t>
            </w:r>
          </w:p>
        </w:tc>
        <w:tc>
          <w:tcPr>
            <w:tcW w:w="1373" w:type="dxa"/>
            <w:shd w:val="clear" w:color="auto" w:fill="auto"/>
            <w:vAlign w:val="center"/>
          </w:tcPr>
          <w:p w:rsidR="00F66153" w:rsidRPr="00204181" w:rsidRDefault="00F66153" w:rsidP="0064136D">
            <w:pPr>
              <w:jc w:val="center"/>
              <w:rPr>
                <w:color w:val="000000" w:themeColor="text1"/>
              </w:rPr>
            </w:pPr>
            <w:r w:rsidRPr="00204181">
              <w:rPr>
                <w:color w:val="000000" w:themeColor="text1"/>
              </w:rPr>
              <w:sym w:font="Symbol" w:char="F03E"/>
            </w:r>
            <w:r w:rsidRPr="00204181">
              <w:rPr>
                <w:color w:val="000000" w:themeColor="text1"/>
              </w:rPr>
              <w:t xml:space="preserve"> 2,0</w:t>
            </w:r>
          </w:p>
        </w:tc>
      </w:tr>
      <w:tr w:rsidR="0064136D" w:rsidRPr="00204181" w:rsidTr="0064136D">
        <w:trPr>
          <w:trHeight w:val="409"/>
        </w:trPr>
        <w:tc>
          <w:tcPr>
            <w:tcW w:w="2835" w:type="dxa"/>
            <w:shd w:val="clear" w:color="auto" w:fill="auto"/>
            <w:vAlign w:val="center"/>
          </w:tcPr>
          <w:p w:rsidR="00F66153" w:rsidRPr="00204181" w:rsidRDefault="00F66153" w:rsidP="0064136D">
            <w:pPr>
              <w:jc w:val="center"/>
              <w:rPr>
                <w:b/>
                <w:color w:val="000000" w:themeColor="text1"/>
              </w:rPr>
            </w:pPr>
            <w:r w:rsidRPr="00204181">
              <w:rPr>
                <w:b/>
                <w:color w:val="000000" w:themeColor="text1"/>
              </w:rPr>
              <w:t>Угловой размер, град</w:t>
            </w:r>
          </w:p>
        </w:tc>
        <w:tc>
          <w:tcPr>
            <w:tcW w:w="1338" w:type="dxa"/>
            <w:shd w:val="clear" w:color="auto" w:fill="auto"/>
            <w:vAlign w:val="center"/>
          </w:tcPr>
          <w:p w:rsidR="00F66153" w:rsidRPr="00204181" w:rsidRDefault="00F66153" w:rsidP="0064136D">
            <w:pPr>
              <w:jc w:val="center"/>
              <w:rPr>
                <w:color w:val="000000" w:themeColor="text1"/>
              </w:rPr>
            </w:pPr>
            <w:r w:rsidRPr="00204181">
              <w:rPr>
                <w:color w:val="000000" w:themeColor="text1"/>
              </w:rPr>
              <w:t>360</w:t>
            </w:r>
          </w:p>
        </w:tc>
        <w:tc>
          <w:tcPr>
            <w:tcW w:w="1905" w:type="dxa"/>
            <w:shd w:val="clear" w:color="auto" w:fill="auto"/>
            <w:vAlign w:val="center"/>
          </w:tcPr>
          <w:p w:rsidR="00F66153" w:rsidRPr="00204181" w:rsidRDefault="00F66153" w:rsidP="0064136D">
            <w:pPr>
              <w:jc w:val="center"/>
              <w:rPr>
                <w:color w:val="000000" w:themeColor="text1"/>
              </w:rPr>
            </w:pPr>
            <w:r w:rsidRPr="00204181">
              <w:rPr>
                <w:color w:val="000000" w:themeColor="text1"/>
              </w:rPr>
              <w:t>180</w:t>
            </w:r>
          </w:p>
        </w:tc>
        <w:tc>
          <w:tcPr>
            <w:tcW w:w="1905" w:type="dxa"/>
            <w:shd w:val="clear" w:color="auto" w:fill="auto"/>
            <w:vAlign w:val="center"/>
          </w:tcPr>
          <w:p w:rsidR="00F66153" w:rsidRPr="00204181" w:rsidRDefault="00F66153" w:rsidP="0064136D">
            <w:pPr>
              <w:jc w:val="center"/>
              <w:rPr>
                <w:color w:val="000000" w:themeColor="text1"/>
              </w:rPr>
            </w:pPr>
            <w:r w:rsidRPr="00204181">
              <w:rPr>
                <w:color w:val="000000" w:themeColor="text1"/>
              </w:rPr>
              <w:t>90</w:t>
            </w:r>
          </w:p>
        </w:tc>
        <w:tc>
          <w:tcPr>
            <w:tcW w:w="1373" w:type="dxa"/>
            <w:shd w:val="clear" w:color="auto" w:fill="auto"/>
            <w:vAlign w:val="center"/>
          </w:tcPr>
          <w:p w:rsidR="00F66153" w:rsidRPr="00204181" w:rsidRDefault="00F66153" w:rsidP="0064136D">
            <w:pPr>
              <w:jc w:val="center"/>
              <w:rPr>
                <w:color w:val="000000" w:themeColor="text1"/>
              </w:rPr>
            </w:pPr>
            <w:r w:rsidRPr="00204181">
              <w:rPr>
                <w:color w:val="000000" w:themeColor="text1"/>
              </w:rPr>
              <w:t>45</w:t>
            </w:r>
          </w:p>
        </w:tc>
      </w:tr>
    </w:tbl>
    <w:p w:rsidR="00F66153" w:rsidRPr="00204181" w:rsidRDefault="00F66153" w:rsidP="00F66153">
      <w:pPr>
        <w:jc w:val="both"/>
        <w:rPr>
          <w:color w:val="000000" w:themeColor="text1"/>
        </w:rPr>
      </w:pPr>
    </w:p>
    <w:p w:rsidR="00F66153" w:rsidRPr="00204181" w:rsidRDefault="00F66153" w:rsidP="00F66153">
      <w:pPr>
        <w:jc w:val="center"/>
        <w:rPr>
          <w:b/>
          <w:color w:val="000000" w:themeColor="text1"/>
          <w:sz w:val="26"/>
          <w:szCs w:val="26"/>
        </w:rPr>
      </w:pPr>
      <w:r w:rsidRPr="00204181">
        <w:rPr>
          <w:b/>
          <w:color w:val="000000" w:themeColor="text1"/>
          <w:sz w:val="26"/>
          <w:szCs w:val="26"/>
        </w:rPr>
        <w:t>Скорость переноса переднего фронта облака</w:t>
      </w:r>
    </w:p>
    <w:p w:rsidR="00F66153" w:rsidRPr="00204181" w:rsidRDefault="00F66153" w:rsidP="00F66153">
      <w:pPr>
        <w:jc w:val="center"/>
        <w:rPr>
          <w:b/>
          <w:color w:val="000000" w:themeColor="text1"/>
          <w:sz w:val="26"/>
          <w:szCs w:val="26"/>
        </w:rPr>
      </w:pPr>
      <w:r w:rsidRPr="00204181">
        <w:rPr>
          <w:b/>
          <w:color w:val="000000" w:themeColor="text1"/>
          <w:sz w:val="26"/>
          <w:szCs w:val="26"/>
        </w:rPr>
        <w:t>зараженного воздуха в зависимости от скорости ветра, км/ч</w:t>
      </w:r>
    </w:p>
    <w:p w:rsidR="0046599F" w:rsidRPr="00204181" w:rsidRDefault="0046599F" w:rsidP="0046599F">
      <w:pPr>
        <w:pStyle w:val="afff4"/>
        <w:jc w:val="right"/>
        <w:rPr>
          <w:i/>
          <w:color w:val="000000" w:themeColor="text1"/>
          <w:lang w:val="ru-RU"/>
        </w:rPr>
      </w:pPr>
      <w:r w:rsidRPr="00204181">
        <w:rPr>
          <w:i/>
          <w:color w:val="000000" w:themeColor="text1"/>
          <w:lang w:val="ru-RU"/>
        </w:rPr>
        <w:t xml:space="preserve">Таблица </w:t>
      </w:r>
      <w:r w:rsidR="001801C8" w:rsidRPr="00204181">
        <w:rPr>
          <w:i/>
          <w:color w:val="000000" w:themeColor="text1"/>
          <w:lang w:val="ru-RU"/>
        </w:rPr>
        <w:t>2</w:t>
      </w:r>
      <w:r w:rsidR="00F93049">
        <w:rPr>
          <w:i/>
          <w:color w:val="000000" w:themeColor="text1"/>
          <w:lang w:val="ru-RU"/>
        </w:rPr>
        <w:t>8</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52"/>
        <w:gridCol w:w="2173"/>
        <w:gridCol w:w="2173"/>
        <w:gridCol w:w="2458"/>
      </w:tblGrid>
      <w:tr w:rsidR="003B79F1" w:rsidRPr="00204181" w:rsidTr="00F66153">
        <w:trPr>
          <w:cantSplit/>
          <w:trHeight w:val="202"/>
        </w:trPr>
        <w:tc>
          <w:tcPr>
            <w:tcW w:w="2552" w:type="dxa"/>
            <w:vMerge w:val="restart"/>
            <w:shd w:val="clear" w:color="auto" w:fill="auto"/>
          </w:tcPr>
          <w:p w:rsidR="00F66153" w:rsidRPr="00204181" w:rsidRDefault="00F66153" w:rsidP="0064136D">
            <w:pPr>
              <w:jc w:val="center"/>
              <w:rPr>
                <w:b/>
                <w:color w:val="000000" w:themeColor="text1"/>
              </w:rPr>
            </w:pPr>
            <w:r w:rsidRPr="00204181">
              <w:rPr>
                <w:b/>
                <w:color w:val="000000" w:themeColor="text1"/>
              </w:rPr>
              <w:t>Скорость ветра по данным прогноза, м/с</w:t>
            </w:r>
          </w:p>
        </w:tc>
        <w:tc>
          <w:tcPr>
            <w:tcW w:w="6804" w:type="dxa"/>
            <w:gridSpan w:val="3"/>
            <w:shd w:val="clear" w:color="auto" w:fill="auto"/>
          </w:tcPr>
          <w:p w:rsidR="00F66153" w:rsidRPr="00204181" w:rsidRDefault="00F66153" w:rsidP="0064136D">
            <w:pPr>
              <w:jc w:val="center"/>
              <w:rPr>
                <w:b/>
                <w:color w:val="000000" w:themeColor="text1"/>
              </w:rPr>
            </w:pPr>
            <w:r w:rsidRPr="00204181">
              <w:rPr>
                <w:b/>
                <w:color w:val="000000" w:themeColor="text1"/>
              </w:rPr>
              <w:t>Состояние приземного слоя воздуха</w:t>
            </w:r>
          </w:p>
        </w:tc>
      </w:tr>
      <w:tr w:rsidR="003B79F1" w:rsidRPr="00204181" w:rsidTr="0064136D">
        <w:trPr>
          <w:cantSplit/>
          <w:trHeight w:val="202"/>
        </w:trPr>
        <w:tc>
          <w:tcPr>
            <w:tcW w:w="2552" w:type="dxa"/>
            <w:vMerge/>
            <w:shd w:val="clear" w:color="auto" w:fill="auto"/>
          </w:tcPr>
          <w:p w:rsidR="00F66153" w:rsidRPr="00204181" w:rsidRDefault="00F66153" w:rsidP="0064136D">
            <w:pPr>
              <w:jc w:val="center"/>
              <w:rPr>
                <w:b/>
                <w:color w:val="000000" w:themeColor="text1"/>
              </w:rPr>
            </w:pPr>
          </w:p>
        </w:tc>
        <w:tc>
          <w:tcPr>
            <w:tcW w:w="2173" w:type="dxa"/>
            <w:shd w:val="clear" w:color="auto" w:fill="auto"/>
          </w:tcPr>
          <w:p w:rsidR="00F66153" w:rsidRPr="00204181" w:rsidRDefault="00F66153" w:rsidP="0064136D">
            <w:pPr>
              <w:jc w:val="center"/>
              <w:rPr>
                <w:b/>
                <w:color w:val="000000" w:themeColor="text1"/>
              </w:rPr>
            </w:pPr>
            <w:r w:rsidRPr="00204181">
              <w:rPr>
                <w:b/>
                <w:color w:val="000000" w:themeColor="text1"/>
              </w:rPr>
              <w:t>Инверсия</w:t>
            </w:r>
          </w:p>
        </w:tc>
        <w:tc>
          <w:tcPr>
            <w:tcW w:w="2173" w:type="dxa"/>
            <w:shd w:val="clear" w:color="auto" w:fill="auto"/>
          </w:tcPr>
          <w:p w:rsidR="00F66153" w:rsidRPr="00204181" w:rsidRDefault="00F66153" w:rsidP="0064136D">
            <w:pPr>
              <w:jc w:val="center"/>
              <w:rPr>
                <w:b/>
                <w:color w:val="000000" w:themeColor="text1"/>
              </w:rPr>
            </w:pPr>
            <w:r w:rsidRPr="00204181">
              <w:rPr>
                <w:b/>
                <w:color w:val="000000" w:themeColor="text1"/>
              </w:rPr>
              <w:t>Изотермия</w:t>
            </w:r>
          </w:p>
        </w:tc>
        <w:tc>
          <w:tcPr>
            <w:tcW w:w="2458" w:type="dxa"/>
            <w:shd w:val="clear" w:color="auto" w:fill="auto"/>
          </w:tcPr>
          <w:p w:rsidR="00F66153" w:rsidRPr="00204181" w:rsidRDefault="00F66153" w:rsidP="0064136D">
            <w:pPr>
              <w:jc w:val="center"/>
              <w:rPr>
                <w:b/>
                <w:color w:val="000000" w:themeColor="text1"/>
              </w:rPr>
            </w:pPr>
            <w:r w:rsidRPr="00204181">
              <w:rPr>
                <w:b/>
                <w:color w:val="000000" w:themeColor="text1"/>
              </w:rPr>
              <w:t>Конвекция</w:t>
            </w:r>
          </w:p>
        </w:tc>
      </w:tr>
      <w:tr w:rsidR="003B79F1" w:rsidRPr="00204181" w:rsidTr="0064136D">
        <w:trPr>
          <w:trHeight w:val="222"/>
        </w:trPr>
        <w:tc>
          <w:tcPr>
            <w:tcW w:w="2552" w:type="dxa"/>
            <w:shd w:val="clear" w:color="auto" w:fill="auto"/>
          </w:tcPr>
          <w:p w:rsidR="00F66153" w:rsidRPr="00204181" w:rsidRDefault="00F66153" w:rsidP="00F66153">
            <w:pPr>
              <w:jc w:val="center"/>
              <w:rPr>
                <w:color w:val="000000" w:themeColor="text1"/>
              </w:rPr>
            </w:pPr>
            <w:r w:rsidRPr="00204181">
              <w:rPr>
                <w:color w:val="000000" w:themeColor="text1"/>
              </w:rPr>
              <w:t>1</w:t>
            </w:r>
          </w:p>
        </w:tc>
        <w:tc>
          <w:tcPr>
            <w:tcW w:w="2173" w:type="dxa"/>
            <w:shd w:val="clear" w:color="auto" w:fill="auto"/>
          </w:tcPr>
          <w:p w:rsidR="00F66153" w:rsidRPr="00204181" w:rsidRDefault="00F66153" w:rsidP="00F66153">
            <w:pPr>
              <w:jc w:val="center"/>
              <w:rPr>
                <w:color w:val="000000" w:themeColor="text1"/>
              </w:rPr>
            </w:pPr>
            <w:r w:rsidRPr="00204181">
              <w:rPr>
                <w:color w:val="000000" w:themeColor="text1"/>
              </w:rPr>
              <w:t>5</w:t>
            </w:r>
          </w:p>
        </w:tc>
        <w:tc>
          <w:tcPr>
            <w:tcW w:w="2173" w:type="dxa"/>
            <w:shd w:val="clear" w:color="auto" w:fill="auto"/>
          </w:tcPr>
          <w:p w:rsidR="00F66153" w:rsidRPr="00204181" w:rsidRDefault="00F66153" w:rsidP="00F66153">
            <w:pPr>
              <w:jc w:val="center"/>
              <w:rPr>
                <w:color w:val="000000" w:themeColor="text1"/>
              </w:rPr>
            </w:pPr>
            <w:r w:rsidRPr="00204181">
              <w:rPr>
                <w:color w:val="000000" w:themeColor="text1"/>
              </w:rPr>
              <w:t>6</w:t>
            </w:r>
          </w:p>
        </w:tc>
        <w:tc>
          <w:tcPr>
            <w:tcW w:w="2458" w:type="dxa"/>
            <w:shd w:val="clear" w:color="auto" w:fill="auto"/>
          </w:tcPr>
          <w:p w:rsidR="00F66153" w:rsidRPr="00204181" w:rsidRDefault="00F66153" w:rsidP="00F66153">
            <w:pPr>
              <w:jc w:val="center"/>
              <w:rPr>
                <w:color w:val="000000" w:themeColor="text1"/>
              </w:rPr>
            </w:pPr>
            <w:r w:rsidRPr="00204181">
              <w:rPr>
                <w:color w:val="000000" w:themeColor="text1"/>
              </w:rPr>
              <w:t>7</w:t>
            </w:r>
          </w:p>
        </w:tc>
      </w:tr>
      <w:tr w:rsidR="003B79F1" w:rsidRPr="00204181" w:rsidTr="00F66153">
        <w:trPr>
          <w:trHeight w:val="274"/>
        </w:trPr>
        <w:tc>
          <w:tcPr>
            <w:tcW w:w="2552" w:type="dxa"/>
            <w:shd w:val="clear" w:color="auto" w:fill="auto"/>
          </w:tcPr>
          <w:p w:rsidR="00F66153" w:rsidRPr="00204181" w:rsidRDefault="00F66153" w:rsidP="00F66153">
            <w:pPr>
              <w:jc w:val="center"/>
              <w:rPr>
                <w:color w:val="000000" w:themeColor="text1"/>
              </w:rPr>
            </w:pPr>
            <w:r w:rsidRPr="00204181">
              <w:rPr>
                <w:color w:val="000000" w:themeColor="text1"/>
              </w:rPr>
              <w:t>2</w:t>
            </w:r>
          </w:p>
        </w:tc>
        <w:tc>
          <w:tcPr>
            <w:tcW w:w="2173" w:type="dxa"/>
            <w:shd w:val="clear" w:color="auto" w:fill="auto"/>
          </w:tcPr>
          <w:p w:rsidR="00F66153" w:rsidRPr="00204181" w:rsidRDefault="00F66153" w:rsidP="00F66153">
            <w:pPr>
              <w:jc w:val="center"/>
              <w:rPr>
                <w:color w:val="000000" w:themeColor="text1"/>
              </w:rPr>
            </w:pPr>
            <w:r w:rsidRPr="00204181">
              <w:rPr>
                <w:color w:val="000000" w:themeColor="text1"/>
              </w:rPr>
              <w:t>10</w:t>
            </w:r>
          </w:p>
        </w:tc>
        <w:tc>
          <w:tcPr>
            <w:tcW w:w="2173" w:type="dxa"/>
            <w:shd w:val="clear" w:color="auto" w:fill="auto"/>
          </w:tcPr>
          <w:p w:rsidR="00F66153" w:rsidRPr="00204181" w:rsidRDefault="00F66153" w:rsidP="00F66153">
            <w:pPr>
              <w:jc w:val="center"/>
              <w:rPr>
                <w:color w:val="000000" w:themeColor="text1"/>
              </w:rPr>
            </w:pPr>
            <w:r w:rsidRPr="00204181">
              <w:rPr>
                <w:color w:val="000000" w:themeColor="text1"/>
              </w:rPr>
              <w:t>12</w:t>
            </w:r>
          </w:p>
        </w:tc>
        <w:tc>
          <w:tcPr>
            <w:tcW w:w="2458" w:type="dxa"/>
            <w:shd w:val="clear" w:color="auto" w:fill="auto"/>
          </w:tcPr>
          <w:p w:rsidR="00F66153" w:rsidRPr="00204181" w:rsidRDefault="00F66153" w:rsidP="00F66153">
            <w:pPr>
              <w:jc w:val="center"/>
              <w:rPr>
                <w:color w:val="000000" w:themeColor="text1"/>
              </w:rPr>
            </w:pPr>
            <w:r w:rsidRPr="00204181">
              <w:rPr>
                <w:color w:val="000000" w:themeColor="text1"/>
              </w:rPr>
              <w:t>14</w:t>
            </w:r>
          </w:p>
        </w:tc>
      </w:tr>
      <w:tr w:rsidR="003B79F1" w:rsidRPr="00204181" w:rsidTr="00F66153">
        <w:trPr>
          <w:trHeight w:val="202"/>
        </w:trPr>
        <w:tc>
          <w:tcPr>
            <w:tcW w:w="2552" w:type="dxa"/>
            <w:shd w:val="clear" w:color="auto" w:fill="auto"/>
          </w:tcPr>
          <w:p w:rsidR="00F66153" w:rsidRPr="00204181" w:rsidRDefault="00F66153" w:rsidP="00F66153">
            <w:pPr>
              <w:jc w:val="center"/>
              <w:rPr>
                <w:color w:val="000000" w:themeColor="text1"/>
              </w:rPr>
            </w:pPr>
            <w:r w:rsidRPr="00204181">
              <w:rPr>
                <w:color w:val="000000" w:themeColor="text1"/>
              </w:rPr>
              <w:t>3</w:t>
            </w:r>
          </w:p>
        </w:tc>
        <w:tc>
          <w:tcPr>
            <w:tcW w:w="2173" w:type="dxa"/>
            <w:shd w:val="clear" w:color="auto" w:fill="auto"/>
          </w:tcPr>
          <w:p w:rsidR="00F66153" w:rsidRPr="00204181" w:rsidRDefault="00F66153" w:rsidP="00F66153">
            <w:pPr>
              <w:jc w:val="center"/>
              <w:rPr>
                <w:color w:val="000000" w:themeColor="text1"/>
              </w:rPr>
            </w:pPr>
            <w:r w:rsidRPr="00204181">
              <w:rPr>
                <w:color w:val="000000" w:themeColor="text1"/>
              </w:rPr>
              <w:t>16</w:t>
            </w:r>
          </w:p>
        </w:tc>
        <w:tc>
          <w:tcPr>
            <w:tcW w:w="2173" w:type="dxa"/>
            <w:shd w:val="clear" w:color="auto" w:fill="auto"/>
          </w:tcPr>
          <w:p w:rsidR="00F66153" w:rsidRPr="00204181" w:rsidRDefault="00F66153" w:rsidP="00F66153">
            <w:pPr>
              <w:jc w:val="center"/>
              <w:rPr>
                <w:color w:val="000000" w:themeColor="text1"/>
              </w:rPr>
            </w:pPr>
            <w:r w:rsidRPr="00204181">
              <w:rPr>
                <w:color w:val="000000" w:themeColor="text1"/>
              </w:rPr>
              <w:t>18</w:t>
            </w:r>
          </w:p>
        </w:tc>
        <w:tc>
          <w:tcPr>
            <w:tcW w:w="2458" w:type="dxa"/>
            <w:shd w:val="clear" w:color="auto" w:fill="auto"/>
          </w:tcPr>
          <w:p w:rsidR="00F66153" w:rsidRPr="00204181" w:rsidRDefault="00F66153" w:rsidP="00F66153">
            <w:pPr>
              <w:jc w:val="center"/>
              <w:rPr>
                <w:color w:val="000000" w:themeColor="text1"/>
              </w:rPr>
            </w:pPr>
            <w:r w:rsidRPr="00204181">
              <w:rPr>
                <w:color w:val="000000" w:themeColor="text1"/>
              </w:rPr>
              <w:t>21</w:t>
            </w:r>
          </w:p>
        </w:tc>
      </w:tr>
      <w:tr w:rsidR="00F66153" w:rsidRPr="00204181" w:rsidTr="00F66153">
        <w:trPr>
          <w:trHeight w:val="254"/>
        </w:trPr>
        <w:tc>
          <w:tcPr>
            <w:tcW w:w="2552" w:type="dxa"/>
            <w:shd w:val="clear" w:color="auto" w:fill="auto"/>
          </w:tcPr>
          <w:p w:rsidR="00F66153" w:rsidRPr="00204181" w:rsidRDefault="00F66153" w:rsidP="00F66153">
            <w:pPr>
              <w:jc w:val="center"/>
              <w:rPr>
                <w:color w:val="000000" w:themeColor="text1"/>
              </w:rPr>
            </w:pPr>
            <w:r w:rsidRPr="00204181">
              <w:rPr>
                <w:color w:val="000000" w:themeColor="text1"/>
              </w:rPr>
              <w:t>4</w:t>
            </w:r>
          </w:p>
        </w:tc>
        <w:tc>
          <w:tcPr>
            <w:tcW w:w="2173" w:type="dxa"/>
            <w:shd w:val="clear" w:color="auto" w:fill="auto"/>
          </w:tcPr>
          <w:p w:rsidR="00F66153" w:rsidRPr="00204181" w:rsidRDefault="00F66153" w:rsidP="00F66153">
            <w:pPr>
              <w:jc w:val="center"/>
              <w:rPr>
                <w:color w:val="000000" w:themeColor="text1"/>
              </w:rPr>
            </w:pPr>
            <w:r w:rsidRPr="00204181">
              <w:rPr>
                <w:color w:val="000000" w:themeColor="text1"/>
              </w:rPr>
              <w:t>21</w:t>
            </w:r>
          </w:p>
        </w:tc>
        <w:tc>
          <w:tcPr>
            <w:tcW w:w="2173" w:type="dxa"/>
            <w:shd w:val="clear" w:color="auto" w:fill="auto"/>
          </w:tcPr>
          <w:p w:rsidR="00F66153" w:rsidRPr="00204181" w:rsidRDefault="00F66153" w:rsidP="00F66153">
            <w:pPr>
              <w:jc w:val="center"/>
              <w:rPr>
                <w:color w:val="000000" w:themeColor="text1"/>
              </w:rPr>
            </w:pPr>
            <w:r w:rsidRPr="00204181">
              <w:rPr>
                <w:color w:val="000000" w:themeColor="text1"/>
              </w:rPr>
              <w:t>24</w:t>
            </w:r>
          </w:p>
        </w:tc>
        <w:tc>
          <w:tcPr>
            <w:tcW w:w="2458" w:type="dxa"/>
            <w:shd w:val="clear" w:color="auto" w:fill="auto"/>
          </w:tcPr>
          <w:p w:rsidR="00F66153" w:rsidRPr="00204181" w:rsidRDefault="00F66153" w:rsidP="00F66153">
            <w:pPr>
              <w:jc w:val="center"/>
              <w:rPr>
                <w:color w:val="000000" w:themeColor="text1"/>
              </w:rPr>
            </w:pPr>
            <w:r w:rsidRPr="00204181">
              <w:rPr>
                <w:color w:val="000000" w:themeColor="text1"/>
              </w:rPr>
              <w:t>28</w:t>
            </w:r>
          </w:p>
        </w:tc>
      </w:tr>
    </w:tbl>
    <w:p w:rsidR="003A2160" w:rsidRPr="00204181" w:rsidRDefault="003A2160" w:rsidP="00F66153">
      <w:pPr>
        <w:jc w:val="right"/>
        <w:rPr>
          <w:b/>
          <w:color w:val="000000" w:themeColor="text1"/>
        </w:rPr>
      </w:pPr>
    </w:p>
    <w:p w:rsidR="00F66153" w:rsidRPr="00204181" w:rsidRDefault="00F66153" w:rsidP="00F66153">
      <w:pPr>
        <w:jc w:val="center"/>
        <w:rPr>
          <w:b/>
          <w:color w:val="000000" w:themeColor="text1"/>
          <w:sz w:val="26"/>
          <w:szCs w:val="26"/>
        </w:rPr>
      </w:pPr>
      <w:r w:rsidRPr="00204181">
        <w:rPr>
          <w:b/>
          <w:color w:val="000000" w:themeColor="text1"/>
          <w:sz w:val="26"/>
          <w:szCs w:val="26"/>
        </w:rPr>
        <w:t>Характеристики зон заражения при аварийных разливах АХОВ на транспортных магистралях и на предприятиях промышленности</w:t>
      </w:r>
    </w:p>
    <w:p w:rsidR="0046599F" w:rsidRPr="00204181" w:rsidRDefault="0046599F" w:rsidP="0046599F">
      <w:pPr>
        <w:pStyle w:val="afff4"/>
        <w:jc w:val="right"/>
        <w:rPr>
          <w:i/>
          <w:color w:val="000000" w:themeColor="text1"/>
          <w:lang w:val="ru-RU"/>
        </w:rPr>
      </w:pPr>
      <w:r w:rsidRPr="00204181">
        <w:rPr>
          <w:i/>
          <w:color w:val="000000" w:themeColor="text1"/>
          <w:lang w:val="ru-RU"/>
        </w:rPr>
        <w:t xml:space="preserve">Таблица </w:t>
      </w:r>
      <w:r w:rsidR="001801C8" w:rsidRPr="00204181">
        <w:rPr>
          <w:i/>
          <w:color w:val="000000" w:themeColor="text1"/>
          <w:lang w:val="ru-RU"/>
        </w:rPr>
        <w:t>2</w:t>
      </w:r>
      <w:r w:rsidR="00F93049">
        <w:rPr>
          <w:i/>
          <w:color w:val="000000" w:themeColor="text1"/>
          <w:lang w:val="ru-RU"/>
        </w:rPr>
        <w:t>9</w:t>
      </w:r>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8"/>
        <w:gridCol w:w="850"/>
        <w:gridCol w:w="851"/>
        <w:gridCol w:w="852"/>
        <w:gridCol w:w="851"/>
        <w:gridCol w:w="850"/>
        <w:gridCol w:w="425"/>
        <w:gridCol w:w="426"/>
        <w:gridCol w:w="850"/>
        <w:gridCol w:w="851"/>
      </w:tblGrid>
      <w:tr w:rsidR="003B79F1" w:rsidRPr="00204181" w:rsidTr="001801C8">
        <w:trPr>
          <w:trHeight w:val="243"/>
        </w:trPr>
        <w:tc>
          <w:tcPr>
            <w:tcW w:w="5481" w:type="dxa"/>
            <w:gridSpan w:val="4"/>
            <w:vMerge w:val="restart"/>
            <w:shd w:val="clear" w:color="auto" w:fill="auto"/>
            <w:vAlign w:val="center"/>
          </w:tcPr>
          <w:p w:rsidR="00F66153" w:rsidRPr="00204181" w:rsidRDefault="00F66153" w:rsidP="00F66153">
            <w:pPr>
              <w:jc w:val="center"/>
              <w:rPr>
                <w:b/>
                <w:color w:val="000000" w:themeColor="text1"/>
              </w:rPr>
            </w:pPr>
            <w:r w:rsidRPr="00204181">
              <w:rPr>
                <w:b/>
                <w:color w:val="000000" w:themeColor="text1"/>
              </w:rPr>
              <w:t>Параметры</w:t>
            </w:r>
          </w:p>
        </w:tc>
        <w:tc>
          <w:tcPr>
            <w:tcW w:w="4253" w:type="dxa"/>
            <w:gridSpan w:val="6"/>
            <w:shd w:val="clear" w:color="auto" w:fill="auto"/>
            <w:vAlign w:val="center"/>
          </w:tcPr>
          <w:p w:rsidR="00F66153" w:rsidRPr="00204181" w:rsidRDefault="00626C3A" w:rsidP="00F66153">
            <w:pPr>
              <w:jc w:val="center"/>
              <w:rPr>
                <w:b/>
                <w:color w:val="000000" w:themeColor="text1"/>
              </w:rPr>
            </w:pPr>
            <w:r w:rsidRPr="00204181">
              <w:rPr>
                <w:b/>
                <w:color w:val="000000" w:themeColor="text1"/>
              </w:rPr>
              <w:t>А</w:t>
            </w:r>
            <w:r w:rsidR="00F66153" w:rsidRPr="00204181">
              <w:rPr>
                <w:b/>
                <w:color w:val="000000" w:themeColor="text1"/>
              </w:rPr>
              <w:t>ммиак</w:t>
            </w:r>
          </w:p>
        </w:tc>
      </w:tr>
      <w:tr w:rsidR="003B79F1" w:rsidRPr="00204181" w:rsidTr="001801C8">
        <w:trPr>
          <w:trHeight w:val="152"/>
        </w:trPr>
        <w:tc>
          <w:tcPr>
            <w:tcW w:w="5481" w:type="dxa"/>
            <w:gridSpan w:val="4"/>
            <w:vMerge/>
            <w:tcBorders>
              <w:bottom w:val="single" w:sz="4" w:space="0" w:color="auto"/>
            </w:tcBorders>
            <w:shd w:val="clear" w:color="auto" w:fill="auto"/>
            <w:vAlign w:val="center"/>
          </w:tcPr>
          <w:p w:rsidR="00F66153" w:rsidRPr="00204181" w:rsidRDefault="00F66153" w:rsidP="00F66153">
            <w:pPr>
              <w:rPr>
                <w:b/>
                <w:color w:val="000000" w:themeColor="text1"/>
              </w:rPr>
            </w:pPr>
          </w:p>
        </w:tc>
        <w:tc>
          <w:tcPr>
            <w:tcW w:w="2126" w:type="dxa"/>
            <w:gridSpan w:val="3"/>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8 м</w:t>
            </w:r>
            <w:r w:rsidRPr="00204181">
              <w:rPr>
                <w:b/>
                <w:color w:val="000000" w:themeColor="text1"/>
                <w:vertAlign w:val="superscript"/>
              </w:rPr>
              <w:t>3</w:t>
            </w:r>
          </w:p>
        </w:tc>
        <w:tc>
          <w:tcPr>
            <w:tcW w:w="2127" w:type="dxa"/>
            <w:gridSpan w:val="3"/>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54 м</w:t>
            </w:r>
            <w:r w:rsidRPr="00204181">
              <w:rPr>
                <w:b/>
                <w:color w:val="000000" w:themeColor="text1"/>
                <w:vertAlign w:val="superscript"/>
              </w:rPr>
              <w:t>3</w:t>
            </w:r>
          </w:p>
        </w:tc>
      </w:tr>
      <w:tr w:rsidR="003B79F1" w:rsidRPr="00204181" w:rsidTr="001801C8">
        <w:tc>
          <w:tcPr>
            <w:tcW w:w="5481" w:type="dxa"/>
            <w:gridSpan w:val="4"/>
            <w:tcBorders>
              <w:top w:val="single" w:sz="4" w:space="0" w:color="auto"/>
            </w:tcBorders>
            <w:shd w:val="clear" w:color="auto" w:fill="auto"/>
            <w:vAlign w:val="center"/>
          </w:tcPr>
          <w:p w:rsidR="00F66153" w:rsidRPr="00204181" w:rsidRDefault="00F66153" w:rsidP="00F66153">
            <w:pPr>
              <w:rPr>
                <w:color w:val="000000" w:themeColor="text1"/>
              </w:rPr>
            </w:pPr>
            <w:r w:rsidRPr="00204181">
              <w:rPr>
                <w:color w:val="000000" w:themeColor="text1"/>
              </w:rPr>
              <w:t>Степень заполнения цистерны, %</w:t>
            </w:r>
          </w:p>
        </w:tc>
        <w:tc>
          <w:tcPr>
            <w:tcW w:w="2126" w:type="dxa"/>
            <w:gridSpan w:val="3"/>
            <w:tcBorders>
              <w:top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95</w:t>
            </w:r>
          </w:p>
        </w:tc>
        <w:tc>
          <w:tcPr>
            <w:tcW w:w="2127" w:type="dxa"/>
            <w:gridSpan w:val="3"/>
            <w:tcBorders>
              <w:top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95</w:t>
            </w:r>
          </w:p>
        </w:tc>
      </w:tr>
      <w:tr w:rsidR="003B79F1" w:rsidRPr="00204181" w:rsidTr="001801C8">
        <w:tc>
          <w:tcPr>
            <w:tcW w:w="5481" w:type="dxa"/>
            <w:gridSpan w:val="4"/>
            <w:shd w:val="clear" w:color="auto" w:fill="auto"/>
            <w:vAlign w:val="center"/>
          </w:tcPr>
          <w:p w:rsidR="00F66153" w:rsidRPr="00204181" w:rsidRDefault="00F66153" w:rsidP="00F66153">
            <w:pPr>
              <w:rPr>
                <w:color w:val="000000" w:themeColor="text1"/>
              </w:rPr>
            </w:pPr>
            <w:r w:rsidRPr="00204181">
              <w:rPr>
                <w:color w:val="000000" w:themeColor="text1"/>
              </w:rPr>
              <w:t>Молярная масса АХОВ, кг/кМоль</w:t>
            </w:r>
          </w:p>
        </w:tc>
        <w:tc>
          <w:tcPr>
            <w:tcW w:w="2126" w:type="dxa"/>
            <w:gridSpan w:val="3"/>
            <w:shd w:val="clear" w:color="auto" w:fill="auto"/>
            <w:vAlign w:val="center"/>
          </w:tcPr>
          <w:p w:rsidR="00F66153" w:rsidRPr="00204181" w:rsidRDefault="00F66153" w:rsidP="00F66153">
            <w:pPr>
              <w:jc w:val="center"/>
              <w:rPr>
                <w:color w:val="000000" w:themeColor="text1"/>
              </w:rPr>
            </w:pPr>
            <w:r w:rsidRPr="00204181">
              <w:rPr>
                <w:color w:val="000000" w:themeColor="text1"/>
              </w:rPr>
              <w:t>17.03</w:t>
            </w:r>
          </w:p>
        </w:tc>
        <w:tc>
          <w:tcPr>
            <w:tcW w:w="2127" w:type="dxa"/>
            <w:gridSpan w:val="3"/>
            <w:shd w:val="clear" w:color="auto" w:fill="auto"/>
            <w:vAlign w:val="center"/>
          </w:tcPr>
          <w:p w:rsidR="00F66153" w:rsidRPr="00204181" w:rsidRDefault="00F66153" w:rsidP="00F66153">
            <w:pPr>
              <w:jc w:val="center"/>
              <w:rPr>
                <w:color w:val="000000" w:themeColor="text1"/>
              </w:rPr>
            </w:pPr>
            <w:r w:rsidRPr="00204181">
              <w:rPr>
                <w:color w:val="000000" w:themeColor="text1"/>
              </w:rPr>
              <w:t>17.03</w:t>
            </w:r>
          </w:p>
        </w:tc>
      </w:tr>
      <w:tr w:rsidR="003B79F1" w:rsidRPr="00204181" w:rsidTr="001801C8">
        <w:tc>
          <w:tcPr>
            <w:tcW w:w="5481" w:type="dxa"/>
            <w:gridSpan w:val="4"/>
            <w:shd w:val="clear" w:color="auto" w:fill="auto"/>
            <w:vAlign w:val="center"/>
          </w:tcPr>
          <w:p w:rsidR="00F66153" w:rsidRPr="00204181" w:rsidRDefault="00F66153" w:rsidP="00F66153">
            <w:pPr>
              <w:rPr>
                <w:color w:val="000000" w:themeColor="text1"/>
              </w:rPr>
            </w:pPr>
            <w:r w:rsidRPr="00204181">
              <w:rPr>
                <w:color w:val="000000" w:themeColor="text1"/>
              </w:rPr>
              <w:t>Плотность АХОВ (паров), кг/м3</w:t>
            </w:r>
          </w:p>
        </w:tc>
        <w:tc>
          <w:tcPr>
            <w:tcW w:w="2126" w:type="dxa"/>
            <w:gridSpan w:val="3"/>
            <w:shd w:val="clear" w:color="auto" w:fill="auto"/>
            <w:vAlign w:val="center"/>
          </w:tcPr>
          <w:p w:rsidR="00F66153" w:rsidRPr="00204181" w:rsidRDefault="00F66153" w:rsidP="00F66153">
            <w:pPr>
              <w:jc w:val="center"/>
              <w:rPr>
                <w:color w:val="000000" w:themeColor="text1"/>
              </w:rPr>
            </w:pPr>
            <w:r w:rsidRPr="00204181">
              <w:rPr>
                <w:color w:val="000000" w:themeColor="text1"/>
              </w:rPr>
              <w:t>0.0073</w:t>
            </w:r>
          </w:p>
        </w:tc>
        <w:tc>
          <w:tcPr>
            <w:tcW w:w="2127" w:type="dxa"/>
            <w:gridSpan w:val="3"/>
            <w:shd w:val="clear" w:color="auto" w:fill="auto"/>
            <w:vAlign w:val="center"/>
          </w:tcPr>
          <w:p w:rsidR="00F66153" w:rsidRPr="00204181" w:rsidRDefault="00F66153" w:rsidP="00F66153">
            <w:pPr>
              <w:jc w:val="center"/>
              <w:rPr>
                <w:color w:val="000000" w:themeColor="text1"/>
              </w:rPr>
            </w:pPr>
            <w:r w:rsidRPr="00204181">
              <w:rPr>
                <w:color w:val="000000" w:themeColor="text1"/>
              </w:rPr>
              <w:t>0.0007</w:t>
            </w:r>
          </w:p>
        </w:tc>
      </w:tr>
      <w:tr w:rsidR="003B79F1" w:rsidRPr="00204181" w:rsidTr="001801C8">
        <w:tc>
          <w:tcPr>
            <w:tcW w:w="5481" w:type="dxa"/>
            <w:gridSpan w:val="4"/>
            <w:shd w:val="clear" w:color="auto" w:fill="auto"/>
            <w:vAlign w:val="center"/>
          </w:tcPr>
          <w:p w:rsidR="00F66153" w:rsidRPr="00204181" w:rsidRDefault="00F66153" w:rsidP="00F66153">
            <w:pPr>
              <w:rPr>
                <w:color w:val="000000" w:themeColor="text1"/>
              </w:rPr>
            </w:pPr>
            <w:r w:rsidRPr="00204181">
              <w:rPr>
                <w:color w:val="000000" w:themeColor="text1"/>
              </w:rPr>
              <w:t>Пороговая токсодоза, мг*мин</w:t>
            </w:r>
          </w:p>
        </w:tc>
        <w:tc>
          <w:tcPr>
            <w:tcW w:w="2126" w:type="dxa"/>
            <w:gridSpan w:val="3"/>
            <w:shd w:val="clear" w:color="auto" w:fill="auto"/>
            <w:vAlign w:val="center"/>
          </w:tcPr>
          <w:p w:rsidR="00F66153" w:rsidRPr="00204181" w:rsidRDefault="00F66153" w:rsidP="00F66153">
            <w:pPr>
              <w:jc w:val="center"/>
              <w:rPr>
                <w:color w:val="000000" w:themeColor="text1"/>
              </w:rPr>
            </w:pPr>
            <w:r w:rsidRPr="00204181">
              <w:rPr>
                <w:color w:val="000000" w:themeColor="text1"/>
              </w:rPr>
              <w:t>0.6</w:t>
            </w:r>
          </w:p>
        </w:tc>
        <w:tc>
          <w:tcPr>
            <w:tcW w:w="2127" w:type="dxa"/>
            <w:gridSpan w:val="3"/>
            <w:shd w:val="clear" w:color="auto" w:fill="auto"/>
            <w:vAlign w:val="center"/>
          </w:tcPr>
          <w:p w:rsidR="00F66153" w:rsidRPr="00204181" w:rsidRDefault="00F66153" w:rsidP="00F66153">
            <w:pPr>
              <w:jc w:val="center"/>
              <w:rPr>
                <w:color w:val="000000" w:themeColor="text1"/>
              </w:rPr>
            </w:pPr>
            <w:r w:rsidRPr="00204181">
              <w:rPr>
                <w:color w:val="000000" w:themeColor="text1"/>
              </w:rPr>
              <w:t>15</w:t>
            </w:r>
          </w:p>
        </w:tc>
      </w:tr>
      <w:tr w:rsidR="003B79F1" w:rsidRPr="00204181" w:rsidTr="001801C8">
        <w:tc>
          <w:tcPr>
            <w:tcW w:w="5481" w:type="dxa"/>
            <w:gridSpan w:val="4"/>
            <w:shd w:val="clear" w:color="auto" w:fill="auto"/>
            <w:vAlign w:val="center"/>
          </w:tcPr>
          <w:p w:rsidR="00F66153" w:rsidRPr="00204181" w:rsidRDefault="00F66153" w:rsidP="00F66153">
            <w:pPr>
              <w:rPr>
                <w:color w:val="000000" w:themeColor="text1"/>
              </w:rPr>
            </w:pPr>
            <w:r w:rsidRPr="00204181">
              <w:rPr>
                <w:color w:val="000000" w:themeColor="text1"/>
              </w:rPr>
              <w:t>Количество выброшенного (разлившегося) при аварии вещества, т</w:t>
            </w:r>
          </w:p>
        </w:tc>
        <w:tc>
          <w:tcPr>
            <w:tcW w:w="2126" w:type="dxa"/>
            <w:gridSpan w:val="3"/>
            <w:shd w:val="clear" w:color="auto" w:fill="auto"/>
            <w:vAlign w:val="center"/>
          </w:tcPr>
          <w:p w:rsidR="00F66153" w:rsidRPr="00204181" w:rsidRDefault="00F66153" w:rsidP="00F66153">
            <w:pPr>
              <w:jc w:val="center"/>
              <w:rPr>
                <w:color w:val="000000" w:themeColor="text1"/>
              </w:rPr>
            </w:pPr>
            <w:r w:rsidRPr="00204181">
              <w:rPr>
                <w:color w:val="000000" w:themeColor="text1"/>
              </w:rPr>
              <w:t>5,18</w:t>
            </w:r>
          </w:p>
        </w:tc>
        <w:tc>
          <w:tcPr>
            <w:tcW w:w="2127" w:type="dxa"/>
            <w:gridSpan w:val="3"/>
            <w:shd w:val="clear" w:color="auto" w:fill="auto"/>
            <w:vAlign w:val="center"/>
          </w:tcPr>
          <w:p w:rsidR="00F66153" w:rsidRPr="00204181" w:rsidRDefault="00F66153" w:rsidP="00F66153">
            <w:pPr>
              <w:jc w:val="center"/>
              <w:rPr>
                <w:color w:val="000000" w:themeColor="text1"/>
              </w:rPr>
            </w:pPr>
            <w:r w:rsidRPr="00204181">
              <w:rPr>
                <w:color w:val="000000" w:themeColor="text1"/>
              </w:rPr>
              <w:t>34,94</w:t>
            </w:r>
          </w:p>
        </w:tc>
      </w:tr>
      <w:tr w:rsidR="003B79F1" w:rsidRPr="00204181" w:rsidTr="001801C8">
        <w:tc>
          <w:tcPr>
            <w:tcW w:w="5481" w:type="dxa"/>
            <w:gridSpan w:val="4"/>
            <w:shd w:val="clear" w:color="auto" w:fill="auto"/>
            <w:vAlign w:val="center"/>
          </w:tcPr>
          <w:p w:rsidR="00F66153" w:rsidRPr="00204181" w:rsidRDefault="00F66153" w:rsidP="00F66153">
            <w:pPr>
              <w:rPr>
                <w:color w:val="000000" w:themeColor="text1"/>
              </w:rPr>
            </w:pPr>
            <w:r w:rsidRPr="00204181">
              <w:rPr>
                <w:color w:val="000000" w:themeColor="text1"/>
              </w:rPr>
              <w:lastRenderedPageBreak/>
              <w:t>Эквивалентное количество вещества по первичному облаку, т</w:t>
            </w:r>
          </w:p>
        </w:tc>
        <w:tc>
          <w:tcPr>
            <w:tcW w:w="2126" w:type="dxa"/>
            <w:gridSpan w:val="3"/>
            <w:shd w:val="clear" w:color="auto" w:fill="auto"/>
            <w:vAlign w:val="center"/>
          </w:tcPr>
          <w:p w:rsidR="00F66153" w:rsidRPr="00204181" w:rsidRDefault="00F66153" w:rsidP="00F66153">
            <w:pPr>
              <w:jc w:val="center"/>
              <w:rPr>
                <w:color w:val="000000" w:themeColor="text1"/>
              </w:rPr>
            </w:pPr>
            <w:r w:rsidRPr="00204181">
              <w:rPr>
                <w:color w:val="000000" w:themeColor="text1"/>
              </w:rPr>
              <w:t>0,002</w:t>
            </w:r>
          </w:p>
        </w:tc>
        <w:tc>
          <w:tcPr>
            <w:tcW w:w="2127" w:type="dxa"/>
            <w:gridSpan w:val="3"/>
            <w:shd w:val="clear" w:color="auto" w:fill="auto"/>
            <w:vAlign w:val="center"/>
          </w:tcPr>
          <w:p w:rsidR="00F66153" w:rsidRPr="00204181" w:rsidRDefault="00F66153" w:rsidP="00F66153">
            <w:pPr>
              <w:jc w:val="center"/>
              <w:rPr>
                <w:color w:val="000000" w:themeColor="text1"/>
              </w:rPr>
            </w:pPr>
            <w:r w:rsidRPr="00204181">
              <w:rPr>
                <w:color w:val="000000" w:themeColor="text1"/>
              </w:rPr>
              <w:t>0,014</w:t>
            </w:r>
          </w:p>
        </w:tc>
      </w:tr>
      <w:tr w:rsidR="003B79F1" w:rsidRPr="00204181" w:rsidTr="001801C8">
        <w:tc>
          <w:tcPr>
            <w:tcW w:w="5481" w:type="dxa"/>
            <w:gridSpan w:val="4"/>
            <w:shd w:val="clear" w:color="auto" w:fill="auto"/>
            <w:vAlign w:val="center"/>
          </w:tcPr>
          <w:p w:rsidR="00F66153" w:rsidRPr="00204181" w:rsidRDefault="00F66153" w:rsidP="00F66153">
            <w:pPr>
              <w:rPr>
                <w:color w:val="000000" w:themeColor="text1"/>
              </w:rPr>
            </w:pPr>
            <w:r w:rsidRPr="00204181">
              <w:rPr>
                <w:color w:val="000000" w:themeColor="text1"/>
              </w:rPr>
              <w:t>Эквивалентное количество вещества по вторичному облаку, т</w:t>
            </w:r>
          </w:p>
        </w:tc>
        <w:tc>
          <w:tcPr>
            <w:tcW w:w="2126" w:type="dxa"/>
            <w:gridSpan w:val="3"/>
            <w:shd w:val="clear" w:color="auto" w:fill="auto"/>
            <w:vAlign w:val="center"/>
          </w:tcPr>
          <w:p w:rsidR="00F66153" w:rsidRPr="00204181" w:rsidRDefault="00F66153" w:rsidP="00F66153">
            <w:pPr>
              <w:jc w:val="center"/>
              <w:rPr>
                <w:color w:val="000000" w:themeColor="text1"/>
              </w:rPr>
            </w:pPr>
            <w:r w:rsidRPr="00204181">
              <w:rPr>
                <w:color w:val="000000" w:themeColor="text1"/>
              </w:rPr>
              <w:t>0,150</w:t>
            </w:r>
          </w:p>
        </w:tc>
        <w:tc>
          <w:tcPr>
            <w:tcW w:w="2127" w:type="dxa"/>
            <w:gridSpan w:val="3"/>
            <w:shd w:val="clear" w:color="auto" w:fill="auto"/>
            <w:vAlign w:val="center"/>
          </w:tcPr>
          <w:p w:rsidR="00F66153" w:rsidRPr="00204181" w:rsidRDefault="00F66153" w:rsidP="00F66153">
            <w:pPr>
              <w:jc w:val="center"/>
              <w:rPr>
                <w:color w:val="000000" w:themeColor="text1"/>
              </w:rPr>
            </w:pPr>
            <w:r w:rsidRPr="00204181">
              <w:rPr>
                <w:color w:val="000000" w:themeColor="text1"/>
              </w:rPr>
              <w:t>1,016</w:t>
            </w:r>
          </w:p>
        </w:tc>
      </w:tr>
      <w:tr w:rsidR="003B79F1" w:rsidRPr="00204181" w:rsidTr="001801C8">
        <w:tc>
          <w:tcPr>
            <w:tcW w:w="5481" w:type="dxa"/>
            <w:gridSpan w:val="4"/>
            <w:shd w:val="clear" w:color="auto" w:fill="auto"/>
            <w:vAlign w:val="center"/>
          </w:tcPr>
          <w:p w:rsidR="00F66153" w:rsidRPr="00204181" w:rsidRDefault="00F66153" w:rsidP="00F66153">
            <w:pPr>
              <w:rPr>
                <w:color w:val="000000" w:themeColor="text1"/>
              </w:rPr>
            </w:pPr>
            <w:r w:rsidRPr="00204181">
              <w:rPr>
                <w:color w:val="000000" w:themeColor="text1"/>
              </w:rPr>
              <w:t>Время испарения АХОВ с площади разлива, ч:</w:t>
            </w:r>
            <w:r w:rsidR="00626C3A" w:rsidRPr="00204181">
              <w:rPr>
                <w:color w:val="000000" w:themeColor="text1"/>
              </w:rPr>
              <w:t> </w:t>
            </w:r>
            <w:r w:rsidRPr="00204181">
              <w:rPr>
                <w:color w:val="000000" w:themeColor="text1"/>
              </w:rPr>
              <w:t>мин</w:t>
            </w:r>
          </w:p>
        </w:tc>
        <w:tc>
          <w:tcPr>
            <w:tcW w:w="2126" w:type="dxa"/>
            <w:gridSpan w:val="3"/>
            <w:shd w:val="clear" w:color="auto" w:fill="auto"/>
            <w:vAlign w:val="center"/>
          </w:tcPr>
          <w:p w:rsidR="00F66153" w:rsidRPr="00204181" w:rsidRDefault="00F66153" w:rsidP="00F66153">
            <w:pPr>
              <w:jc w:val="center"/>
              <w:rPr>
                <w:color w:val="000000" w:themeColor="text1"/>
              </w:rPr>
            </w:pPr>
            <w:r w:rsidRPr="00204181">
              <w:rPr>
                <w:color w:val="000000" w:themeColor="text1"/>
              </w:rPr>
              <w:t>1:21</w:t>
            </w:r>
          </w:p>
        </w:tc>
        <w:tc>
          <w:tcPr>
            <w:tcW w:w="2127" w:type="dxa"/>
            <w:gridSpan w:val="3"/>
            <w:shd w:val="clear" w:color="auto" w:fill="auto"/>
            <w:vAlign w:val="center"/>
          </w:tcPr>
          <w:p w:rsidR="00F66153" w:rsidRPr="00204181" w:rsidRDefault="00F66153" w:rsidP="00F66153">
            <w:pPr>
              <w:jc w:val="center"/>
              <w:rPr>
                <w:color w:val="000000" w:themeColor="text1"/>
              </w:rPr>
            </w:pPr>
            <w:r w:rsidRPr="00204181">
              <w:rPr>
                <w:color w:val="000000" w:themeColor="text1"/>
              </w:rPr>
              <w:t>1:21</w:t>
            </w:r>
          </w:p>
        </w:tc>
      </w:tr>
      <w:tr w:rsidR="003B79F1" w:rsidRPr="00204181" w:rsidTr="001801C8">
        <w:tc>
          <w:tcPr>
            <w:tcW w:w="5481" w:type="dxa"/>
            <w:gridSpan w:val="4"/>
            <w:shd w:val="clear" w:color="auto" w:fill="auto"/>
            <w:vAlign w:val="center"/>
          </w:tcPr>
          <w:p w:rsidR="0064136D" w:rsidRPr="00204181" w:rsidRDefault="0064136D" w:rsidP="00F66153">
            <w:pPr>
              <w:rPr>
                <w:color w:val="000000" w:themeColor="text1"/>
              </w:rPr>
            </w:pPr>
            <w:r w:rsidRPr="00204181">
              <w:rPr>
                <w:color w:val="000000" w:themeColor="text1"/>
              </w:rPr>
              <w:t>Глубина зоны заражения, км.</w:t>
            </w:r>
          </w:p>
        </w:tc>
        <w:tc>
          <w:tcPr>
            <w:tcW w:w="4253" w:type="dxa"/>
            <w:gridSpan w:val="6"/>
            <w:shd w:val="clear" w:color="auto" w:fill="auto"/>
            <w:vAlign w:val="center"/>
          </w:tcPr>
          <w:p w:rsidR="0064136D" w:rsidRPr="00204181" w:rsidRDefault="0064136D" w:rsidP="00F66153">
            <w:pPr>
              <w:jc w:val="center"/>
              <w:rPr>
                <w:color w:val="000000" w:themeColor="text1"/>
              </w:rPr>
            </w:pPr>
          </w:p>
        </w:tc>
      </w:tr>
      <w:tr w:rsidR="003B79F1" w:rsidRPr="00204181" w:rsidTr="001801C8">
        <w:tc>
          <w:tcPr>
            <w:tcW w:w="5481" w:type="dxa"/>
            <w:gridSpan w:val="4"/>
            <w:shd w:val="clear" w:color="auto" w:fill="auto"/>
            <w:vAlign w:val="center"/>
          </w:tcPr>
          <w:p w:rsidR="00F66153" w:rsidRPr="00204181" w:rsidRDefault="00F66153" w:rsidP="00F66153">
            <w:pPr>
              <w:rPr>
                <w:color w:val="000000" w:themeColor="text1"/>
              </w:rPr>
            </w:pPr>
            <w:r w:rsidRPr="00204181">
              <w:rPr>
                <w:color w:val="000000" w:themeColor="text1"/>
              </w:rPr>
              <w:t>Первичным облаком</w:t>
            </w:r>
          </w:p>
        </w:tc>
        <w:tc>
          <w:tcPr>
            <w:tcW w:w="2126" w:type="dxa"/>
            <w:gridSpan w:val="3"/>
            <w:shd w:val="clear" w:color="auto" w:fill="auto"/>
            <w:vAlign w:val="center"/>
          </w:tcPr>
          <w:p w:rsidR="00F66153" w:rsidRPr="00204181" w:rsidRDefault="00F66153" w:rsidP="00F66153">
            <w:pPr>
              <w:jc w:val="center"/>
              <w:rPr>
                <w:color w:val="000000" w:themeColor="text1"/>
              </w:rPr>
            </w:pPr>
            <w:r w:rsidRPr="00204181">
              <w:rPr>
                <w:color w:val="000000" w:themeColor="text1"/>
              </w:rPr>
              <w:t>0,079</w:t>
            </w:r>
          </w:p>
        </w:tc>
        <w:tc>
          <w:tcPr>
            <w:tcW w:w="2127" w:type="dxa"/>
            <w:gridSpan w:val="3"/>
            <w:shd w:val="clear" w:color="auto" w:fill="auto"/>
            <w:vAlign w:val="center"/>
          </w:tcPr>
          <w:p w:rsidR="00F66153" w:rsidRPr="00204181" w:rsidRDefault="00F66153" w:rsidP="00F66153">
            <w:pPr>
              <w:jc w:val="center"/>
              <w:rPr>
                <w:color w:val="000000" w:themeColor="text1"/>
              </w:rPr>
            </w:pPr>
            <w:r w:rsidRPr="00204181">
              <w:rPr>
                <w:color w:val="000000" w:themeColor="text1"/>
              </w:rPr>
              <w:t>0,43</w:t>
            </w:r>
          </w:p>
        </w:tc>
      </w:tr>
      <w:tr w:rsidR="003B79F1" w:rsidRPr="00204181" w:rsidTr="001801C8">
        <w:tc>
          <w:tcPr>
            <w:tcW w:w="5481" w:type="dxa"/>
            <w:gridSpan w:val="4"/>
            <w:tcBorders>
              <w:bottom w:val="single" w:sz="4" w:space="0" w:color="auto"/>
            </w:tcBorders>
            <w:shd w:val="clear" w:color="auto" w:fill="auto"/>
            <w:vAlign w:val="center"/>
          </w:tcPr>
          <w:p w:rsidR="00F66153" w:rsidRPr="00204181" w:rsidRDefault="00F66153" w:rsidP="00F66153">
            <w:pPr>
              <w:rPr>
                <w:color w:val="000000" w:themeColor="text1"/>
              </w:rPr>
            </w:pPr>
            <w:r w:rsidRPr="00204181">
              <w:rPr>
                <w:color w:val="000000" w:themeColor="text1"/>
              </w:rPr>
              <w:t>Вторичным облаком</w:t>
            </w:r>
          </w:p>
        </w:tc>
        <w:tc>
          <w:tcPr>
            <w:tcW w:w="2126" w:type="dxa"/>
            <w:gridSpan w:val="3"/>
            <w:tcBorders>
              <w:bottom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1,49</w:t>
            </w:r>
          </w:p>
        </w:tc>
        <w:tc>
          <w:tcPr>
            <w:tcW w:w="2127" w:type="dxa"/>
            <w:gridSpan w:val="3"/>
            <w:tcBorders>
              <w:bottom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4,8</w:t>
            </w:r>
          </w:p>
        </w:tc>
      </w:tr>
      <w:tr w:rsidR="003B79F1" w:rsidRPr="00204181" w:rsidTr="001801C8">
        <w:trPr>
          <w:trHeight w:val="239"/>
        </w:trPr>
        <w:tc>
          <w:tcPr>
            <w:tcW w:w="5481" w:type="dxa"/>
            <w:gridSpan w:val="4"/>
            <w:tcBorders>
              <w:bottom w:val="single" w:sz="4" w:space="0" w:color="auto"/>
            </w:tcBorders>
            <w:shd w:val="clear" w:color="auto" w:fill="auto"/>
            <w:vAlign w:val="center"/>
          </w:tcPr>
          <w:p w:rsidR="00F66153" w:rsidRPr="00204181" w:rsidRDefault="00F66153" w:rsidP="00F66153">
            <w:pPr>
              <w:rPr>
                <w:color w:val="000000" w:themeColor="text1"/>
              </w:rPr>
            </w:pPr>
            <w:r w:rsidRPr="00204181">
              <w:rPr>
                <w:color w:val="000000" w:themeColor="text1"/>
              </w:rPr>
              <w:t>Полная</w:t>
            </w:r>
          </w:p>
        </w:tc>
        <w:tc>
          <w:tcPr>
            <w:tcW w:w="2126" w:type="dxa"/>
            <w:gridSpan w:val="3"/>
            <w:tcBorders>
              <w:bottom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1,53</w:t>
            </w:r>
          </w:p>
        </w:tc>
        <w:tc>
          <w:tcPr>
            <w:tcW w:w="2127" w:type="dxa"/>
            <w:gridSpan w:val="3"/>
            <w:tcBorders>
              <w:bottom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5,0</w:t>
            </w:r>
          </w:p>
        </w:tc>
      </w:tr>
      <w:tr w:rsidR="003B79F1" w:rsidRPr="00204181" w:rsidTr="001801C8">
        <w:tc>
          <w:tcPr>
            <w:tcW w:w="5481" w:type="dxa"/>
            <w:gridSpan w:val="4"/>
            <w:tcBorders>
              <w:top w:val="single" w:sz="4" w:space="0" w:color="auto"/>
              <w:bottom w:val="single" w:sz="4" w:space="0" w:color="auto"/>
            </w:tcBorders>
            <w:shd w:val="clear" w:color="auto" w:fill="auto"/>
            <w:vAlign w:val="center"/>
          </w:tcPr>
          <w:p w:rsidR="00F66153" w:rsidRPr="00204181" w:rsidRDefault="00F66153" w:rsidP="00F66153">
            <w:pPr>
              <w:rPr>
                <w:color w:val="000000" w:themeColor="text1"/>
              </w:rPr>
            </w:pPr>
            <w:r w:rsidRPr="00204181">
              <w:rPr>
                <w:color w:val="000000" w:themeColor="text1"/>
              </w:rPr>
              <w:t>Глубина зоны заражения АХОВ за 1 час, км</w:t>
            </w:r>
          </w:p>
        </w:tc>
        <w:tc>
          <w:tcPr>
            <w:tcW w:w="2126" w:type="dxa"/>
            <w:gridSpan w:val="3"/>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1,53</w:t>
            </w:r>
          </w:p>
        </w:tc>
        <w:tc>
          <w:tcPr>
            <w:tcW w:w="2127" w:type="dxa"/>
            <w:gridSpan w:val="3"/>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5,0</w:t>
            </w:r>
          </w:p>
        </w:tc>
      </w:tr>
      <w:tr w:rsidR="003B79F1" w:rsidRPr="00204181" w:rsidTr="001801C8">
        <w:tc>
          <w:tcPr>
            <w:tcW w:w="5481" w:type="dxa"/>
            <w:gridSpan w:val="4"/>
            <w:tcBorders>
              <w:top w:val="single" w:sz="4" w:space="0" w:color="auto"/>
            </w:tcBorders>
            <w:shd w:val="clear" w:color="auto" w:fill="auto"/>
            <w:vAlign w:val="center"/>
          </w:tcPr>
          <w:p w:rsidR="00F66153" w:rsidRPr="00204181" w:rsidRDefault="00F66153" w:rsidP="00F66153">
            <w:pPr>
              <w:rPr>
                <w:color w:val="000000" w:themeColor="text1"/>
              </w:rPr>
            </w:pPr>
            <w:r w:rsidRPr="00204181">
              <w:rPr>
                <w:color w:val="000000" w:themeColor="text1"/>
              </w:rPr>
              <w:t>Предельно возможная глубина зоны заражения АХОВ, км</w:t>
            </w:r>
          </w:p>
        </w:tc>
        <w:tc>
          <w:tcPr>
            <w:tcW w:w="2126" w:type="dxa"/>
            <w:gridSpan w:val="3"/>
            <w:tcBorders>
              <w:top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1,732</w:t>
            </w:r>
          </w:p>
        </w:tc>
        <w:tc>
          <w:tcPr>
            <w:tcW w:w="2127" w:type="dxa"/>
            <w:gridSpan w:val="3"/>
            <w:tcBorders>
              <w:top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5,629</w:t>
            </w:r>
          </w:p>
        </w:tc>
      </w:tr>
      <w:tr w:rsidR="003B79F1" w:rsidRPr="00204181" w:rsidTr="001801C8">
        <w:tc>
          <w:tcPr>
            <w:tcW w:w="5481" w:type="dxa"/>
            <w:gridSpan w:val="4"/>
            <w:shd w:val="clear" w:color="auto" w:fill="auto"/>
            <w:vAlign w:val="center"/>
          </w:tcPr>
          <w:p w:rsidR="0064136D" w:rsidRPr="00204181" w:rsidRDefault="0064136D" w:rsidP="00F66153">
            <w:pPr>
              <w:rPr>
                <w:color w:val="000000" w:themeColor="text1"/>
              </w:rPr>
            </w:pPr>
            <w:r w:rsidRPr="00204181">
              <w:rPr>
                <w:color w:val="000000" w:themeColor="text1"/>
              </w:rPr>
              <w:t>Площадь зоны заражения облаком АХОВ, км</w:t>
            </w:r>
            <w:r w:rsidRPr="00204181">
              <w:rPr>
                <w:color w:val="000000" w:themeColor="text1"/>
                <w:vertAlign w:val="superscript"/>
              </w:rPr>
              <w:t>2</w:t>
            </w:r>
          </w:p>
        </w:tc>
        <w:tc>
          <w:tcPr>
            <w:tcW w:w="4253" w:type="dxa"/>
            <w:gridSpan w:val="6"/>
            <w:shd w:val="clear" w:color="auto" w:fill="auto"/>
            <w:vAlign w:val="center"/>
          </w:tcPr>
          <w:p w:rsidR="0064136D" w:rsidRPr="00204181" w:rsidRDefault="0064136D" w:rsidP="00F66153">
            <w:pPr>
              <w:jc w:val="center"/>
              <w:rPr>
                <w:color w:val="000000" w:themeColor="text1"/>
              </w:rPr>
            </w:pPr>
          </w:p>
        </w:tc>
      </w:tr>
      <w:tr w:rsidR="003B79F1" w:rsidRPr="00204181" w:rsidTr="001801C8">
        <w:tc>
          <w:tcPr>
            <w:tcW w:w="5481" w:type="dxa"/>
            <w:gridSpan w:val="4"/>
            <w:shd w:val="clear" w:color="auto" w:fill="auto"/>
            <w:vAlign w:val="center"/>
          </w:tcPr>
          <w:p w:rsidR="00F66153" w:rsidRPr="00204181" w:rsidRDefault="00F66153" w:rsidP="00F66153">
            <w:pPr>
              <w:rPr>
                <w:color w:val="000000" w:themeColor="text1"/>
              </w:rPr>
            </w:pPr>
            <w:r w:rsidRPr="00204181">
              <w:rPr>
                <w:color w:val="000000" w:themeColor="text1"/>
              </w:rPr>
              <w:t>Возможная</w:t>
            </w:r>
          </w:p>
        </w:tc>
        <w:tc>
          <w:tcPr>
            <w:tcW w:w="2126" w:type="dxa"/>
            <w:gridSpan w:val="3"/>
            <w:shd w:val="clear" w:color="auto" w:fill="auto"/>
            <w:vAlign w:val="center"/>
          </w:tcPr>
          <w:p w:rsidR="00F66153" w:rsidRPr="00204181" w:rsidRDefault="00F66153" w:rsidP="00F66153">
            <w:pPr>
              <w:jc w:val="center"/>
              <w:rPr>
                <w:color w:val="000000" w:themeColor="text1"/>
              </w:rPr>
            </w:pPr>
            <w:r w:rsidRPr="00204181">
              <w:rPr>
                <w:color w:val="000000" w:themeColor="text1"/>
              </w:rPr>
              <w:t>3,66</w:t>
            </w:r>
          </w:p>
        </w:tc>
        <w:tc>
          <w:tcPr>
            <w:tcW w:w="2127" w:type="dxa"/>
            <w:gridSpan w:val="3"/>
            <w:shd w:val="clear" w:color="auto" w:fill="auto"/>
            <w:vAlign w:val="center"/>
          </w:tcPr>
          <w:p w:rsidR="00F66153" w:rsidRPr="00204181" w:rsidRDefault="00F66153" w:rsidP="00F66153">
            <w:pPr>
              <w:jc w:val="center"/>
              <w:rPr>
                <w:color w:val="000000" w:themeColor="text1"/>
              </w:rPr>
            </w:pPr>
            <w:r w:rsidRPr="00204181">
              <w:rPr>
                <w:color w:val="000000" w:themeColor="text1"/>
              </w:rPr>
              <w:t>39,21</w:t>
            </w:r>
          </w:p>
        </w:tc>
      </w:tr>
      <w:tr w:rsidR="003B79F1" w:rsidRPr="00204181" w:rsidTr="001801C8">
        <w:tc>
          <w:tcPr>
            <w:tcW w:w="5481" w:type="dxa"/>
            <w:gridSpan w:val="4"/>
            <w:shd w:val="clear" w:color="auto" w:fill="auto"/>
            <w:vAlign w:val="center"/>
          </w:tcPr>
          <w:p w:rsidR="00F66153" w:rsidRPr="00204181" w:rsidRDefault="00F66153" w:rsidP="00F66153">
            <w:pPr>
              <w:rPr>
                <w:color w:val="000000" w:themeColor="text1"/>
              </w:rPr>
            </w:pPr>
            <w:r w:rsidRPr="00204181">
              <w:rPr>
                <w:color w:val="000000" w:themeColor="text1"/>
              </w:rPr>
              <w:t>Фактическая</w:t>
            </w:r>
          </w:p>
        </w:tc>
        <w:tc>
          <w:tcPr>
            <w:tcW w:w="2126" w:type="dxa"/>
            <w:gridSpan w:val="3"/>
            <w:shd w:val="clear" w:color="auto" w:fill="auto"/>
            <w:vAlign w:val="center"/>
          </w:tcPr>
          <w:p w:rsidR="00F66153" w:rsidRPr="00204181" w:rsidRDefault="00F66153" w:rsidP="00F66153">
            <w:pPr>
              <w:jc w:val="center"/>
              <w:rPr>
                <w:color w:val="000000" w:themeColor="text1"/>
              </w:rPr>
            </w:pPr>
            <w:r w:rsidRPr="00204181">
              <w:rPr>
                <w:color w:val="000000" w:themeColor="text1"/>
              </w:rPr>
              <w:t>0,19</w:t>
            </w:r>
          </w:p>
        </w:tc>
        <w:tc>
          <w:tcPr>
            <w:tcW w:w="2127" w:type="dxa"/>
            <w:gridSpan w:val="3"/>
            <w:shd w:val="clear" w:color="auto" w:fill="auto"/>
            <w:vAlign w:val="center"/>
          </w:tcPr>
          <w:p w:rsidR="00F66153" w:rsidRPr="00204181" w:rsidRDefault="00F66153" w:rsidP="00F66153">
            <w:pPr>
              <w:jc w:val="center"/>
              <w:rPr>
                <w:color w:val="000000" w:themeColor="text1"/>
              </w:rPr>
            </w:pPr>
            <w:r w:rsidRPr="00204181">
              <w:rPr>
                <w:color w:val="000000" w:themeColor="text1"/>
              </w:rPr>
              <w:t>2,024</w:t>
            </w:r>
          </w:p>
        </w:tc>
      </w:tr>
      <w:tr w:rsidR="003B79F1" w:rsidRPr="00204181" w:rsidTr="001801C8">
        <w:trPr>
          <w:trHeight w:val="85"/>
        </w:trPr>
        <w:tc>
          <w:tcPr>
            <w:tcW w:w="2928" w:type="dxa"/>
            <w:vMerge w:val="restart"/>
            <w:shd w:val="clear" w:color="auto" w:fill="auto"/>
            <w:vAlign w:val="center"/>
          </w:tcPr>
          <w:p w:rsidR="00F66153" w:rsidRPr="00204181" w:rsidRDefault="00F66153" w:rsidP="00F66153">
            <w:pPr>
              <w:jc w:val="center"/>
              <w:rPr>
                <w:b/>
                <w:color w:val="000000" w:themeColor="text1"/>
              </w:rPr>
            </w:pPr>
            <w:r w:rsidRPr="00204181">
              <w:rPr>
                <w:b/>
                <w:color w:val="000000" w:themeColor="text1"/>
              </w:rPr>
              <w:t>Параметры</w:t>
            </w:r>
          </w:p>
        </w:tc>
        <w:tc>
          <w:tcPr>
            <w:tcW w:w="1701" w:type="dxa"/>
            <w:gridSpan w:val="2"/>
            <w:shd w:val="clear" w:color="auto" w:fill="auto"/>
            <w:vAlign w:val="center"/>
          </w:tcPr>
          <w:p w:rsidR="00F66153" w:rsidRPr="00204181" w:rsidRDefault="00F66153" w:rsidP="00F66153">
            <w:pPr>
              <w:jc w:val="center"/>
              <w:rPr>
                <w:b/>
                <w:color w:val="000000" w:themeColor="text1"/>
              </w:rPr>
            </w:pPr>
            <w:r w:rsidRPr="00204181">
              <w:rPr>
                <w:b/>
                <w:color w:val="000000" w:themeColor="text1"/>
              </w:rPr>
              <w:t>Соляная</w:t>
            </w:r>
          </w:p>
          <w:p w:rsidR="00F66153" w:rsidRPr="00204181" w:rsidRDefault="00626C3A" w:rsidP="00F66153">
            <w:pPr>
              <w:jc w:val="center"/>
              <w:rPr>
                <w:b/>
                <w:color w:val="000000" w:themeColor="text1"/>
              </w:rPr>
            </w:pPr>
            <w:r w:rsidRPr="00204181">
              <w:rPr>
                <w:b/>
                <w:color w:val="000000" w:themeColor="text1"/>
              </w:rPr>
              <w:t>кислота</w:t>
            </w:r>
          </w:p>
        </w:tc>
        <w:tc>
          <w:tcPr>
            <w:tcW w:w="5105" w:type="dxa"/>
            <w:gridSpan w:val="7"/>
            <w:shd w:val="clear" w:color="auto" w:fill="auto"/>
            <w:vAlign w:val="center"/>
          </w:tcPr>
          <w:p w:rsidR="00F66153" w:rsidRPr="00204181" w:rsidRDefault="00F66153" w:rsidP="00F66153">
            <w:pPr>
              <w:jc w:val="center"/>
              <w:rPr>
                <w:b/>
                <w:color w:val="000000" w:themeColor="text1"/>
              </w:rPr>
            </w:pPr>
            <w:r w:rsidRPr="00204181">
              <w:rPr>
                <w:b/>
                <w:color w:val="000000" w:themeColor="text1"/>
              </w:rPr>
              <w:t>Аммиак</w:t>
            </w:r>
          </w:p>
        </w:tc>
      </w:tr>
      <w:tr w:rsidR="003B79F1" w:rsidRPr="00204181" w:rsidTr="001801C8">
        <w:trPr>
          <w:trHeight w:val="152"/>
        </w:trPr>
        <w:tc>
          <w:tcPr>
            <w:tcW w:w="2928" w:type="dxa"/>
            <w:vMerge/>
            <w:tcBorders>
              <w:bottom w:val="single" w:sz="4" w:space="0" w:color="auto"/>
            </w:tcBorders>
            <w:shd w:val="clear" w:color="auto" w:fill="auto"/>
            <w:vAlign w:val="center"/>
          </w:tcPr>
          <w:p w:rsidR="00F66153" w:rsidRPr="00204181" w:rsidRDefault="00F66153" w:rsidP="00F66153">
            <w:pPr>
              <w:rPr>
                <w:b/>
                <w:color w:val="000000" w:themeColor="text1"/>
              </w:rPr>
            </w:pPr>
          </w:p>
        </w:tc>
        <w:tc>
          <w:tcPr>
            <w:tcW w:w="850" w:type="dxa"/>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1,2 т</w:t>
            </w:r>
          </w:p>
        </w:tc>
        <w:tc>
          <w:tcPr>
            <w:tcW w:w="851" w:type="dxa"/>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120 т</w:t>
            </w:r>
          </w:p>
        </w:tc>
        <w:tc>
          <w:tcPr>
            <w:tcW w:w="852" w:type="dxa"/>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0,02т</w:t>
            </w:r>
          </w:p>
        </w:tc>
        <w:tc>
          <w:tcPr>
            <w:tcW w:w="851" w:type="dxa"/>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0,08т</w:t>
            </w:r>
          </w:p>
        </w:tc>
        <w:tc>
          <w:tcPr>
            <w:tcW w:w="850" w:type="dxa"/>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0,1т</w:t>
            </w:r>
          </w:p>
        </w:tc>
        <w:tc>
          <w:tcPr>
            <w:tcW w:w="851" w:type="dxa"/>
            <w:gridSpan w:val="2"/>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0,19т</w:t>
            </w:r>
          </w:p>
        </w:tc>
        <w:tc>
          <w:tcPr>
            <w:tcW w:w="850" w:type="dxa"/>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0,2т</w:t>
            </w:r>
          </w:p>
        </w:tc>
        <w:tc>
          <w:tcPr>
            <w:tcW w:w="851" w:type="dxa"/>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0,24т</w:t>
            </w:r>
          </w:p>
        </w:tc>
      </w:tr>
      <w:tr w:rsidR="003B79F1" w:rsidRPr="00204181" w:rsidTr="001801C8">
        <w:tc>
          <w:tcPr>
            <w:tcW w:w="2928" w:type="dxa"/>
            <w:tcBorders>
              <w:top w:val="single" w:sz="4" w:space="0" w:color="auto"/>
            </w:tcBorders>
            <w:shd w:val="clear" w:color="auto" w:fill="auto"/>
            <w:vAlign w:val="center"/>
          </w:tcPr>
          <w:p w:rsidR="00F66153" w:rsidRPr="00204181" w:rsidRDefault="00F66153" w:rsidP="00F66153">
            <w:pPr>
              <w:rPr>
                <w:color w:val="000000" w:themeColor="text1"/>
              </w:rPr>
            </w:pPr>
            <w:r w:rsidRPr="00204181">
              <w:rPr>
                <w:color w:val="000000" w:themeColor="text1"/>
              </w:rPr>
              <w:t>Степень заполнения емкости, %</w:t>
            </w:r>
          </w:p>
        </w:tc>
        <w:tc>
          <w:tcPr>
            <w:tcW w:w="850" w:type="dxa"/>
            <w:tcBorders>
              <w:top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100</w:t>
            </w:r>
          </w:p>
        </w:tc>
        <w:tc>
          <w:tcPr>
            <w:tcW w:w="851" w:type="dxa"/>
            <w:tcBorders>
              <w:top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100</w:t>
            </w:r>
          </w:p>
        </w:tc>
        <w:tc>
          <w:tcPr>
            <w:tcW w:w="852" w:type="dxa"/>
            <w:tcBorders>
              <w:top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100</w:t>
            </w:r>
          </w:p>
        </w:tc>
        <w:tc>
          <w:tcPr>
            <w:tcW w:w="851" w:type="dxa"/>
            <w:tcBorders>
              <w:top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100</w:t>
            </w:r>
          </w:p>
        </w:tc>
        <w:tc>
          <w:tcPr>
            <w:tcW w:w="850" w:type="dxa"/>
            <w:tcBorders>
              <w:top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100</w:t>
            </w:r>
          </w:p>
        </w:tc>
        <w:tc>
          <w:tcPr>
            <w:tcW w:w="851" w:type="dxa"/>
            <w:gridSpan w:val="2"/>
            <w:tcBorders>
              <w:top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100</w:t>
            </w:r>
          </w:p>
        </w:tc>
        <w:tc>
          <w:tcPr>
            <w:tcW w:w="850" w:type="dxa"/>
            <w:tcBorders>
              <w:top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100</w:t>
            </w:r>
          </w:p>
        </w:tc>
        <w:tc>
          <w:tcPr>
            <w:tcW w:w="851" w:type="dxa"/>
            <w:tcBorders>
              <w:top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100</w:t>
            </w:r>
          </w:p>
        </w:tc>
      </w:tr>
      <w:tr w:rsidR="003B79F1" w:rsidRPr="00204181" w:rsidTr="001801C8">
        <w:tc>
          <w:tcPr>
            <w:tcW w:w="2928" w:type="dxa"/>
            <w:shd w:val="clear" w:color="auto" w:fill="auto"/>
            <w:vAlign w:val="center"/>
          </w:tcPr>
          <w:p w:rsidR="00F66153" w:rsidRPr="00204181" w:rsidRDefault="00F66153" w:rsidP="00F66153">
            <w:pPr>
              <w:rPr>
                <w:color w:val="000000" w:themeColor="text1"/>
              </w:rPr>
            </w:pPr>
            <w:r w:rsidRPr="00204181">
              <w:rPr>
                <w:color w:val="000000" w:themeColor="text1"/>
              </w:rPr>
              <w:t>Молярная масса АХОВ, кг/кМоль</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36.46</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36.46</w:t>
            </w:r>
          </w:p>
        </w:tc>
        <w:tc>
          <w:tcPr>
            <w:tcW w:w="852"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17.03</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17.03</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17.03</w:t>
            </w:r>
          </w:p>
        </w:tc>
        <w:tc>
          <w:tcPr>
            <w:tcW w:w="851" w:type="dxa"/>
            <w:gridSpan w:val="2"/>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17.03</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17.03</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17.03</w:t>
            </w:r>
          </w:p>
        </w:tc>
      </w:tr>
      <w:tr w:rsidR="003B79F1" w:rsidRPr="00204181" w:rsidTr="001801C8">
        <w:trPr>
          <w:trHeight w:val="485"/>
        </w:trPr>
        <w:tc>
          <w:tcPr>
            <w:tcW w:w="2928" w:type="dxa"/>
            <w:shd w:val="clear" w:color="auto" w:fill="auto"/>
            <w:vAlign w:val="center"/>
          </w:tcPr>
          <w:p w:rsidR="00F66153" w:rsidRPr="00204181" w:rsidRDefault="00F66153" w:rsidP="00F66153">
            <w:pPr>
              <w:rPr>
                <w:color w:val="000000" w:themeColor="text1"/>
              </w:rPr>
            </w:pPr>
            <w:r w:rsidRPr="00204181">
              <w:rPr>
                <w:color w:val="000000" w:themeColor="text1"/>
              </w:rPr>
              <w:t>Плотность АХОВ (паров), кг/м3</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0.0073</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0.0073</w:t>
            </w:r>
          </w:p>
        </w:tc>
        <w:tc>
          <w:tcPr>
            <w:tcW w:w="852"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0.0073</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0.0073</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0.0073</w:t>
            </w:r>
          </w:p>
        </w:tc>
        <w:tc>
          <w:tcPr>
            <w:tcW w:w="851" w:type="dxa"/>
            <w:gridSpan w:val="2"/>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0.0073</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0.0073</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0.0073</w:t>
            </w:r>
          </w:p>
        </w:tc>
      </w:tr>
      <w:tr w:rsidR="003B79F1" w:rsidRPr="00204181" w:rsidTr="001801C8">
        <w:tc>
          <w:tcPr>
            <w:tcW w:w="2928" w:type="dxa"/>
            <w:shd w:val="clear" w:color="auto" w:fill="auto"/>
            <w:vAlign w:val="center"/>
          </w:tcPr>
          <w:p w:rsidR="00F66153" w:rsidRPr="00204181" w:rsidRDefault="00F66153" w:rsidP="00F66153">
            <w:pPr>
              <w:rPr>
                <w:color w:val="000000" w:themeColor="text1"/>
              </w:rPr>
            </w:pPr>
            <w:r w:rsidRPr="00204181">
              <w:rPr>
                <w:color w:val="000000" w:themeColor="text1"/>
              </w:rPr>
              <w:t>Пороговая токсодоза, мг*мин</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w:t>
            </w:r>
          </w:p>
        </w:tc>
        <w:tc>
          <w:tcPr>
            <w:tcW w:w="852"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w:t>
            </w:r>
          </w:p>
        </w:tc>
        <w:tc>
          <w:tcPr>
            <w:tcW w:w="851" w:type="dxa"/>
            <w:gridSpan w:val="2"/>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w:t>
            </w:r>
          </w:p>
        </w:tc>
      </w:tr>
      <w:tr w:rsidR="003B79F1" w:rsidRPr="00204181" w:rsidTr="001801C8">
        <w:tc>
          <w:tcPr>
            <w:tcW w:w="2928" w:type="dxa"/>
            <w:shd w:val="clear" w:color="auto" w:fill="auto"/>
            <w:vAlign w:val="center"/>
          </w:tcPr>
          <w:p w:rsidR="00F66153" w:rsidRPr="00204181" w:rsidRDefault="00F66153" w:rsidP="00F66153">
            <w:pPr>
              <w:rPr>
                <w:color w:val="000000" w:themeColor="text1"/>
              </w:rPr>
            </w:pPr>
            <w:r w:rsidRPr="00204181">
              <w:rPr>
                <w:color w:val="000000" w:themeColor="text1"/>
              </w:rPr>
              <w:t>Эквивалентное количество вещества по первичному облаку, т</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w:t>
            </w:r>
          </w:p>
        </w:tc>
        <w:tc>
          <w:tcPr>
            <w:tcW w:w="852"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6,0·</w:t>
            </w:r>
          </w:p>
          <w:p w:rsidR="00F66153" w:rsidRPr="00204181" w:rsidRDefault="00F66153" w:rsidP="00F66153">
            <w:pPr>
              <w:jc w:val="center"/>
              <w:rPr>
                <w:color w:val="000000" w:themeColor="text1"/>
                <w:sz w:val="22"/>
                <w:szCs w:val="22"/>
              </w:rPr>
            </w:pPr>
            <w:r w:rsidRPr="00204181">
              <w:rPr>
                <w:color w:val="000000" w:themeColor="text1"/>
                <w:sz w:val="22"/>
                <w:szCs w:val="22"/>
              </w:rPr>
              <w:t>10-6</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3,0·</w:t>
            </w:r>
          </w:p>
          <w:p w:rsidR="00F66153" w:rsidRPr="00204181" w:rsidRDefault="00F66153" w:rsidP="00F66153">
            <w:pPr>
              <w:jc w:val="center"/>
              <w:rPr>
                <w:color w:val="000000" w:themeColor="text1"/>
                <w:sz w:val="22"/>
                <w:szCs w:val="22"/>
              </w:rPr>
            </w:pPr>
            <w:r w:rsidRPr="00204181">
              <w:rPr>
                <w:color w:val="000000" w:themeColor="text1"/>
                <w:sz w:val="22"/>
                <w:szCs w:val="22"/>
              </w:rPr>
              <w:t>10-5</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4,0·</w:t>
            </w:r>
          </w:p>
          <w:p w:rsidR="00F66153" w:rsidRPr="00204181" w:rsidRDefault="00F66153" w:rsidP="00F66153">
            <w:pPr>
              <w:jc w:val="center"/>
              <w:rPr>
                <w:color w:val="000000" w:themeColor="text1"/>
                <w:sz w:val="22"/>
                <w:szCs w:val="22"/>
              </w:rPr>
            </w:pPr>
            <w:r w:rsidRPr="00204181">
              <w:rPr>
                <w:color w:val="000000" w:themeColor="text1"/>
                <w:sz w:val="22"/>
                <w:szCs w:val="22"/>
              </w:rPr>
              <w:t>10-5</w:t>
            </w:r>
          </w:p>
        </w:tc>
        <w:tc>
          <w:tcPr>
            <w:tcW w:w="851" w:type="dxa"/>
            <w:gridSpan w:val="2"/>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8,0·</w:t>
            </w:r>
          </w:p>
          <w:p w:rsidR="00F66153" w:rsidRPr="00204181" w:rsidRDefault="00F66153" w:rsidP="00F66153">
            <w:pPr>
              <w:jc w:val="center"/>
              <w:rPr>
                <w:color w:val="000000" w:themeColor="text1"/>
                <w:sz w:val="22"/>
                <w:szCs w:val="22"/>
              </w:rPr>
            </w:pPr>
            <w:r w:rsidRPr="00204181">
              <w:rPr>
                <w:color w:val="000000" w:themeColor="text1"/>
                <w:sz w:val="22"/>
                <w:szCs w:val="22"/>
              </w:rPr>
              <w:t>10-5</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8,0·</w:t>
            </w:r>
          </w:p>
          <w:p w:rsidR="00F66153" w:rsidRPr="00204181" w:rsidRDefault="00F66153" w:rsidP="00F66153">
            <w:pPr>
              <w:jc w:val="center"/>
              <w:rPr>
                <w:color w:val="000000" w:themeColor="text1"/>
                <w:sz w:val="22"/>
                <w:szCs w:val="22"/>
              </w:rPr>
            </w:pPr>
            <w:r w:rsidRPr="00204181">
              <w:rPr>
                <w:color w:val="000000" w:themeColor="text1"/>
                <w:sz w:val="22"/>
                <w:szCs w:val="22"/>
              </w:rPr>
              <w:t>10-5</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w:t>
            </w:r>
          </w:p>
          <w:p w:rsidR="00F66153" w:rsidRPr="00204181" w:rsidRDefault="00F66153" w:rsidP="00F66153">
            <w:pPr>
              <w:jc w:val="center"/>
              <w:rPr>
                <w:color w:val="000000" w:themeColor="text1"/>
                <w:sz w:val="22"/>
                <w:szCs w:val="22"/>
              </w:rPr>
            </w:pPr>
            <w:r w:rsidRPr="00204181">
              <w:rPr>
                <w:color w:val="000000" w:themeColor="text1"/>
                <w:sz w:val="22"/>
                <w:szCs w:val="22"/>
              </w:rPr>
              <w:t>10-4</w:t>
            </w:r>
          </w:p>
        </w:tc>
      </w:tr>
      <w:tr w:rsidR="003B79F1" w:rsidRPr="00204181" w:rsidTr="001801C8">
        <w:tc>
          <w:tcPr>
            <w:tcW w:w="2928" w:type="dxa"/>
            <w:shd w:val="clear" w:color="auto" w:fill="auto"/>
            <w:vAlign w:val="center"/>
          </w:tcPr>
          <w:p w:rsidR="00F66153" w:rsidRPr="00204181" w:rsidRDefault="00F66153" w:rsidP="00F66153">
            <w:pPr>
              <w:rPr>
                <w:color w:val="000000" w:themeColor="text1"/>
              </w:rPr>
            </w:pPr>
            <w:r w:rsidRPr="00204181">
              <w:rPr>
                <w:color w:val="000000" w:themeColor="text1"/>
              </w:rPr>
              <w:t>Эквивалентное количество вещества по вторичному облаку, т</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0,126</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12,62</w:t>
            </w:r>
          </w:p>
        </w:tc>
        <w:tc>
          <w:tcPr>
            <w:tcW w:w="852"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6,0·</w:t>
            </w:r>
          </w:p>
          <w:p w:rsidR="00F66153" w:rsidRPr="00204181" w:rsidRDefault="00F66153" w:rsidP="00F66153">
            <w:pPr>
              <w:jc w:val="center"/>
              <w:rPr>
                <w:color w:val="000000" w:themeColor="text1"/>
                <w:sz w:val="22"/>
                <w:szCs w:val="22"/>
              </w:rPr>
            </w:pPr>
            <w:r w:rsidRPr="00204181">
              <w:rPr>
                <w:color w:val="000000" w:themeColor="text1"/>
                <w:sz w:val="22"/>
                <w:szCs w:val="22"/>
              </w:rPr>
              <w:t>10-4</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0,002</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0,003</w:t>
            </w:r>
          </w:p>
        </w:tc>
        <w:tc>
          <w:tcPr>
            <w:tcW w:w="851" w:type="dxa"/>
            <w:gridSpan w:val="2"/>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0,006</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0,006</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0,007</w:t>
            </w:r>
          </w:p>
        </w:tc>
      </w:tr>
      <w:tr w:rsidR="003B79F1" w:rsidRPr="00204181" w:rsidTr="001801C8">
        <w:tc>
          <w:tcPr>
            <w:tcW w:w="2928" w:type="dxa"/>
            <w:shd w:val="clear" w:color="auto" w:fill="auto"/>
            <w:vAlign w:val="center"/>
          </w:tcPr>
          <w:p w:rsidR="00F66153" w:rsidRPr="00204181" w:rsidRDefault="00F66153" w:rsidP="00626C3A">
            <w:pPr>
              <w:rPr>
                <w:color w:val="000000" w:themeColor="text1"/>
              </w:rPr>
            </w:pPr>
            <w:r w:rsidRPr="00204181">
              <w:rPr>
                <w:color w:val="000000" w:themeColor="text1"/>
              </w:rPr>
              <w:t xml:space="preserve">Время испарения АХОВ с площади разлива, </w:t>
            </w:r>
            <w:r w:rsidR="00626C3A" w:rsidRPr="00204181">
              <w:rPr>
                <w:color w:val="000000" w:themeColor="text1"/>
              </w:rPr>
              <w:t>ч: мин</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1:21</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1:21</w:t>
            </w:r>
          </w:p>
        </w:tc>
        <w:tc>
          <w:tcPr>
            <w:tcW w:w="852"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1:21</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1:21</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1:21</w:t>
            </w:r>
          </w:p>
        </w:tc>
        <w:tc>
          <w:tcPr>
            <w:tcW w:w="851" w:type="dxa"/>
            <w:gridSpan w:val="2"/>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1:21</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1:21</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1:21</w:t>
            </w:r>
          </w:p>
        </w:tc>
      </w:tr>
      <w:tr w:rsidR="003B79F1" w:rsidRPr="00204181" w:rsidTr="001801C8">
        <w:tc>
          <w:tcPr>
            <w:tcW w:w="9734" w:type="dxa"/>
            <w:gridSpan w:val="10"/>
            <w:shd w:val="clear" w:color="auto" w:fill="auto"/>
            <w:vAlign w:val="center"/>
          </w:tcPr>
          <w:p w:rsidR="000D18F8" w:rsidRPr="00204181" w:rsidRDefault="000D18F8" w:rsidP="00F66153">
            <w:pPr>
              <w:jc w:val="center"/>
              <w:rPr>
                <w:color w:val="000000" w:themeColor="text1"/>
                <w:sz w:val="22"/>
                <w:szCs w:val="22"/>
              </w:rPr>
            </w:pPr>
            <w:r w:rsidRPr="00204181">
              <w:rPr>
                <w:color w:val="000000" w:themeColor="text1"/>
              </w:rPr>
              <w:t>Глубина зоны заражения, км</w:t>
            </w:r>
          </w:p>
        </w:tc>
      </w:tr>
      <w:tr w:rsidR="003B79F1" w:rsidRPr="00204181" w:rsidTr="001801C8">
        <w:tc>
          <w:tcPr>
            <w:tcW w:w="2928" w:type="dxa"/>
            <w:shd w:val="clear" w:color="auto" w:fill="auto"/>
            <w:vAlign w:val="center"/>
          </w:tcPr>
          <w:p w:rsidR="00F66153" w:rsidRPr="00204181" w:rsidRDefault="00F66153" w:rsidP="00F66153">
            <w:pPr>
              <w:rPr>
                <w:color w:val="000000" w:themeColor="text1"/>
              </w:rPr>
            </w:pPr>
            <w:r w:rsidRPr="00204181">
              <w:rPr>
                <w:color w:val="000000" w:themeColor="text1"/>
              </w:rPr>
              <w:t>Первичным облаком</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w:t>
            </w:r>
          </w:p>
        </w:tc>
        <w:tc>
          <w:tcPr>
            <w:tcW w:w="852"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0,001</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0,002</w:t>
            </w:r>
          </w:p>
        </w:tc>
        <w:tc>
          <w:tcPr>
            <w:tcW w:w="851" w:type="dxa"/>
            <w:gridSpan w:val="2"/>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0,003</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0,003</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0,004</w:t>
            </w:r>
          </w:p>
        </w:tc>
      </w:tr>
      <w:tr w:rsidR="003B79F1" w:rsidRPr="00204181" w:rsidTr="001801C8">
        <w:tc>
          <w:tcPr>
            <w:tcW w:w="2928" w:type="dxa"/>
            <w:shd w:val="clear" w:color="auto" w:fill="auto"/>
            <w:vAlign w:val="center"/>
          </w:tcPr>
          <w:p w:rsidR="00F66153" w:rsidRPr="00204181" w:rsidRDefault="00F66153" w:rsidP="00F66153">
            <w:pPr>
              <w:rPr>
                <w:color w:val="000000" w:themeColor="text1"/>
              </w:rPr>
            </w:pPr>
            <w:r w:rsidRPr="00204181">
              <w:rPr>
                <w:color w:val="000000" w:themeColor="text1"/>
              </w:rPr>
              <w:t>Вторичным облаком</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1,37</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21,9</w:t>
            </w:r>
          </w:p>
        </w:tc>
        <w:tc>
          <w:tcPr>
            <w:tcW w:w="852"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0,02</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0,088</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0,11</w:t>
            </w:r>
          </w:p>
        </w:tc>
        <w:tc>
          <w:tcPr>
            <w:tcW w:w="851" w:type="dxa"/>
            <w:gridSpan w:val="2"/>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0,21</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0,22</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0,26</w:t>
            </w:r>
          </w:p>
        </w:tc>
      </w:tr>
      <w:tr w:rsidR="003B79F1" w:rsidRPr="00204181" w:rsidTr="001801C8">
        <w:tc>
          <w:tcPr>
            <w:tcW w:w="2928" w:type="dxa"/>
            <w:tcBorders>
              <w:bottom w:val="single" w:sz="4" w:space="0" w:color="auto"/>
            </w:tcBorders>
            <w:shd w:val="clear" w:color="auto" w:fill="auto"/>
            <w:vAlign w:val="center"/>
          </w:tcPr>
          <w:p w:rsidR="00F66153" w:rsidRPr="00204181" w:rsidRDefault="00F66153" w:rsidP="00F66153">
            <w:pPr>
              <w:rPr>
                <w:color w:val="000000" w:themeColor="text1"/>
              </w:rPr>
            </w:pPr>
            <w:r w:rsidRPr="00204181">
              <w:rPr>
                <w:color w:val="000000" w:themeColor="text1"/>
              </w:rPr>
              <w:t>Полная</w:t>
            </w:r>
          </w:p>
        </w:tc>
        <w:tc>
          <w:tcPr>
            <w:tcW w:w="850" w:type="dxa"/>
            <w:tcBorders>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1,375</w:t>
            </w:r>
          </w:p>
        </w:tc>
        <w:tc>
          <w:tcPr>
            <w:tcW w:w="851" w:type="dxa"/>
            <w:tcBorders>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21,9</w:t>
            </w:r>
          </w:p>
        </w:tc>
        <w:tc>
          <w:tcPr>
            <w:tcW w:w="852" w:type="dxa"/>
            <w:tcBorders>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0,022</w:t>
            </w:r>
          </w:p>
        </w:tc>
        <w:tc>
          <w:tcPr>
            <w:tcW w:w="851" w:type="dxa"/>
            <w:tcBorders>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0,089</w:t>
            </w:r>
          </w:p>
        </w:tc>
        <w:tc>
          <w:tcPr>
            <w:tcW w:w="850" w:type="dxa"/>
            <w:tcBorders>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0,111</w:t>
            </w:r>
          </w:p>
        </w:tc>
        <w:tc>
          <w:tcPr>
            <w:tcW w:w="851" w:type="dxa"/>
            <w:gridSpan w:val="2"/>
            <w:tcBorders>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0,211</w:t>
            </w:r>
          </w:p>
        </w:tc>
        <w:tc>
          <w:tcPr>
            <w:tcW w:w="850" w:type="dxa"/>
            <w:tcBorders>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0,223</w:t>
            </w:r>
          </w:p>
        </w:tc>
        <w:tc>
          <w:tcPr>
            <w:tcW w:w="851" w:type="dxa"/>
            <w:tcBorders>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0,27</w:t>
            </w:r>
          </w:p>
        </w:tc>
      </w:tr>
      <w:tr w:rsidR="003B79F1" w:rsidRPr="00204181" w:rsidTr="001801C8">
        <w:tc>
          <w:tcPr>
            <w:tcW w:w="2928" w:type="dxa"/>
            <w:tcBorders>
              <w:top w:val="single" w:sz="4" w:space="0" w:color="auto"/>
              <w:bottom w:val="single" w:sz="4" w:space="0" w:color="auto"/>
            </w:tcBorders>
            <w:shd w:val="clear" w:color="auto" w:fill="auto"/>
            <w:vAlign w:val="center"/>
          </w:tcPr>
          <w:p w:rsidR="00F66153" w:rsidRPr="00204181" w:rsidRDefault="00F66153" w:rsidP="00F66153">
            <w:pPr>
              <w:rPr>
                <w:color w:val="000000" w:themeColor="text1"/>
              </w:rPr>
            </w:pPr>
            <w:r w:rsidRPr="00204181">
              <w:rPr>
                <w:color w:val="000000" w:themeColor="text1"/>
              </w:rPr>
              <w:t>Глубина зоны заражения АХОВ за 1 час, км</w:t>
            </w:r>
          </w:p>
        </w:tc>
        <w:tc>
          <w:tcPr>
            <w:tcW w:w="850"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1,375</w:t>
            </w:r>
          </w:p>
        </w:tc>
        <w:tc>
          <w:tcPr>
            <w:tcW w:w="851"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5</w:t>
            </w:r>
          </w:p>
        </w:tc>
        <w:tc>
          <w:tcPr>
            <w:tcW w:w="852"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0,022</w:t>
            </w:r>
          </w:p>
        </w:tc>
        <w:tc>
          <w:tcPr>
            <w:tcW w:w="851"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0,089</w:t>
            </w:r>
          </w:p>
        </w:tc>
        <w:tc>
          <w:tcPr>
            <w:tcW w:w="850"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0,111</w:t>
            </w:r>
          </w:p>
        </w:tc>
        <w:tc>
          <w:tcPr>
            <w:tcW w:w="851" w:type="dxa"/>
            <w:gridSpan w:val="2"/>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0,211</w:t>
            </w:r>
          </w:p>
        </w:tc>
        <w:tc>
          <w:tcPr>
            <w:tcW w:w="850"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0,223</w:t>
            </w:r>
          </w:p>
        </w:tc>
        <w:tc>
          <w:tcPr>
            <w:tcW w:w="851"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0,27</w:t>
            </w:r>
          </w:p>
        </w:tc>
      </w:tr>
      <w:tr w:rsidR="003B79F1" w:rsidRPr="00204181" w:rsidTr="001801C8">
        <w:tc>
          <w:tcPr>
            <w:tcW w:w="2928" w:type="dxa"/>
            <w:tcBorders>
              <w:top w:val="single" w:sz="4" w:space="0" w:color="auto"/>
              <w:bottom w:val="single" w:sz="4" w:space="0" w:color="auto"/>
            </w:tcBorders>
            <w:shd w:val="clear" w:color="auto" w:fill="auto"/>
            <w:vAlign w:val="center"/>
          </w:tcPr>
          <w:p w:rsidR="00F66153" w:rsidRPr="00204181" w:rsidRDefault="00F66153" w:rsidP="00F66153">
            <w:pPr>
              <w:rPr>
                <w:color w:val="000000" w:themeColor="text1"/>
              </w:rPr>
            </w:pPr>
            <w:r w:rsidRPr="00204181">
              <w:rPr>
                <w:color w:val="000000" w:themeColor="text1"/>
              </w:rPr>
              <w:t>Предельно возможная глубина зоны заражения АХОВ, км</w:t>
            </w:r>
          </w:p>
        </w:tc>
        <w:tc>
          <w:tcPr>
            <w:tcW w:w="850"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2,16</w:t>
            </w:r>
          </w:p>
        </w:tc>
        <w:tc>
          <w:tcPr>
            <w:tcW w:w="851"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37,4</w:t>
            </w:r>
          </w:p>
        </w:tc>
        <w:tc>
          <w:tcPr>
            <w:tcW w:w="852"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0,028</w:t>
            </w:r>
          </w:p>
        </w:tc>
        <w:tc>
          <w:tcPr>
            <w:tcW w:w="851"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0,114</w:t>
            </w:r>
          </w:p>
        </w:tc>
        <w:tc>
          <w:tcPr>
            <w:tcW w:w="850"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0,14</w:t>
            </w:r>
          </w:p>
        </w:tc>
        <w:tc>
          <w:tcPr>
            <w:tcW w:w="851" w:type="dxa"/>
            <w:gridSpan w:val="2"/>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0,27</w:t>
            </w:r>
          </w:p>
        </w:tc>
        <w:tc>
          <w:tcPr>
            <w:tcW w:w="850"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0,28</w:t>
            </w:r>
          </w:p>
        </w:tc>
        <w:tc>
          <w:tcPr>
            <w:tcW w:w="851"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0,34</w:t>
            </w:r>
          </w:p>
        </w:tc>
      </w:tr>
      <w:tr w:rsidR="003B79F1" w:rsidRPr="00204181" w:rsidTr="001801C8">
        <w:tc>
          <w:tcPr>
            <w:tcW w:w="9734" w:type="dxa"/>
            <w:gridSpan w:val="10"/>
            <w:tcBorders>
              <w:top w:val="single" w:sz="4" w:space="0" w:color="auto"/>
            </w:tcBorders>
            <w:shd w:val="clear" w:color="auto" w:fill="auto"/>
            <w:vAlign w:val="center"/>
          </w:tcPr>
          <w:p w:rsidR="000D18F8" w:rsidRPr="00204181" w:rsidRDefault="000D18F8" w:rsidP="00F66153">
            <w:pPr>
              <w:jc w:val="center"/>
              <w:rPr>
                <w:color w:val="000000" w:themeColor="text1"/>
                <w:sz w:val="22"/>
                <w:szCs w:val="22"/>
              </w:rPr>
            </w:pPr>
            <w:r w:rsidRPr="00204181">
              <w:rPr>
                <w:color w:val="000000" w:themeColor="text1"/>
              </w:rPr>
              <w:t>Площадь зоны заражения облаком АХОВ, км2</w:t>
            </w:r>
          </w:p>
        </w:tc>
      </w:tr>
      <w:tr w:rsidR="003B79F1" w:rsidRPr="00204181" w:rsidTr="001801C8">
        <w:tc>
          <w:tcPr>
            <w:tcW w:w="2928" w:type="dxa"/>
            <w:shd w:val="clear" w:color="auto" w:fill="auto"/>
            <w:vAlign w:val="center"/>
          </w:tcPr>
          <w:p w:rsidR="00F66153" w:rsidRPr="00204181" w:rsidRDefault="00F66153" w:rsidP="00F66153">
            <w:pPr>
              <w:rPr>
                <w:color w:val="000000" w:themeColor="text1"/>
              </w:rPr>
            </w:pPr>
            <w:r w:rsidRPr="00204181">
              <w:rPr>
                <w:color w:val="000000" w:themeColor="text1"/>
              </w:rPr>
              <w:t>Возможная</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2,97</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39,2</w:t>
            </w:r>
          </w:p>
        </w:tc>
        <w:tc>
          <w:tcPr>
            <w:tcW w:w="852"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0,0006</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0,012</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0,019</w:t>
            </w:r>
          </w:p>
        </w:tc>
        <w:tc>
          <w:tcPr>
            <w:tcW w:w="851" w:type="dxa"/>
            <w:gridSpan w:val="2"/>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0,07</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0,078</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0,112</w:t>
            </w:r>
          </w:p>
        </w:tc>
      </w:tr>
      <w:tr w:rsidR="003B79F1" w:rsidRPr="00204181" w:rsidTr="001801C8">
        <w:tc>
          <w:tcPr>
            <w:tcW w:w="2928" w:type="dxa"/>
            <w:shd w:val="clear" w:color="auto" w:fill="auto"/>
            <w:vAlign w:val="center"/>
          </w:tcPr>
          <w:p w:rsidR="00F66153" w:rsidRPr="00204181" w:rsidRDefault="00F66153" w:rsidP="00F66153">
            <w:pPr>
              <w:rPr>
                <w:color w:val="000000" w:themeColor="text1"/>
              </w:rPr>
            </w:pPr>
            <w:r w:rsidRPr="00204181">
              <w:rPr>
                <w:color w:val="000000" w:themeColor="text1"/>
              </w:rPr>
              <w:t>Фактическая</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2,97</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2,02</w:t>
            </w:r>
          </w:p>
        </w:tc>
        <w:tc>
          <w:tcPr>
            <w:tcW w:w="852"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4,0·</w:t>
            </w:r>
          </w:p>
          <w:p w:rsidR="00F66153" w:rsidRPr="00204181" w:rsidRDefault="00F66153" w:rsidP="00F66153">
            <w:pPr>
              <w:jc w:val="center"/>
              <w:rPr>
                <w:color w:val="000000" w:themeColor="text1"/>
                <w:sz w:val="22"/>
                <w:szCs w:val="22"/>
              </w:rPr>
            </w:pPr>
            <w:r w:rsidRPr="00204181">
              <w:rPr>
                <w:color w:val="000000" w:themeColor="text1"/>
                <w:sz w:val="22"/>
                <w:szCs w:val="22"/>
              </w:rPr>
              <w:t>10-5</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6,0·</w:t>
            </w:r>
          </w:p>
          <w:p w:rsidR="00F66153" w:rsidRPr="00204181" w:rsidRDefault="00F66153" w:rsidP="00F66153">
            <w:pPr>
              <w:jc w:val="center"/>
              <w:rPr>
                <w:color w:val="000000" w:themeColor="text1"/>
                <w:sz w:val="22"/>
                <w:szCs w:val="22"/>
              </w:rPr>
            </w:pPr>
            <w:r w:rsidRPr="00204181">
              <w:rPr>
                <w:color w:val="000000" w:themeColor="text1"/>
                <w:sz w:val="22"/>
                <w:szCs w:val="22"/>
              </w:rPr>
              <w:t>10-4</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0,001</w:t>
            </w:r>
          </w:p>
        </w:tc>
        <w:tc>
          <w:tcPr>
            <w:tcW w:w="851" w:type="dxa"/>
            <w:gridSpan w:val="2"/>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0,004</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0,004</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0,006</w:t>
            </w:r>
          </w:p>
        </w:tc>
      </w:tr>
      <w:tr w:rsidR="003B79F1" w:rsidRPr="00204181" w:rsidTr="001801C8">
        <w:trPr>
          <w:trHeight w:val="243"/>
        </w:trPr>
        <w:tc>
          <w:tcPr>
            <w:tcW w:w="2928" w:type="dxa"/>
            <w:vMerge w:val="restart"/>
            <w:shd w:val="clear" w:color="auto" w:fill="auto"/>
            <w:vAlign w:val="center"/>
          </w:tcPr>
          <w:p w:rsidR="00F66153" w:rsidRPr="00204181" w:rsidRDefault="00F66153" w:rsidP="00F66153">
            <w:pPr>
              <w:jc w:val="center"/>
              <w:rPr>
                <w:b/>
                <w:color w:val="000000" w:themeColor="text1"/>
              </w:rPr>
            </w:pPr>
            <w:r w:rsidRPr="00204181">
              <w:rPr>
                <w:b/>
                <w:color w:val="000000" w:themeColor="text1"/>
              </w:rPr>
              <w:t>Параметры</w:t>
            </w:r>
          </w:p>
        </w:tc>
        <w:tc>
          <w:tcPr>
            <w:tcW w:w="6806" w:type="dxa"/>
            <w:gridSpan w:val="9"/>
            <w:shd w:val="clear" w:color="auto" w:fill="auto"/>
            <w:vAlign w:val="center"/>
          </w:tcPr>
          <w:p w:rsidR="00F66153" w:rsidRPr="00204181" w:rsidRDefault="00F66153" w:rsidP="00F66153">
            <w:pPr>
              <w:jc w:val="center"/>
              <w:rPr>
                <w:b/>
                <w:color w:val="000000" w:themeColor="text1"/>
              </w:rPr>
            </w:pPr>
            <w:r w:rsidRPr="00204181">
              <w:rPr>
                <w:b/>
                <w:color w:val="000000" w:themeColor="text1"/>
              </w:rPr>
              <w:t>Аммиак</w:t>
            </w:r>
          </w:p>
        </w:tc>
      </w:tr>
      <w:tr w:rsidR="003B79F1" w:rsidRPr="00204181" w:rsidTr="001801C8">
        <w:trPr>
          <w:trHeight w:val="152"/>
        </w:trPr>
        <w:tc>
          <w:tcPr>
            <w:tcW w:w="2928" w:type="dxa"/>
            <w:vMerge/>
            <w:tcBorders>
              <w:bottom w:val="single" w:sz="4" w:space="0" w:color="auto"/>
            </w:tcBorders>
            <w:shd w:val="clear" w:color="auto" w:fill="auto"/>
            <w:vAlign w:val="center"/>
          </w:tcPr>
          <w:p w:rsidR="00F66153" w:rsidRPr="00204181" w:rsidRDefault="00F66153" w:rsidP="00F66153">
            <w:pPr>
              <w:rPr>
                <w:b/>
                <w:color w:val="000000" w:themeColor="text1"/>
              </w:rPr>
            </w:pPr>
          </w:p>
        </w:tc>
        <w:tc>
          <w:tcPr>
            <w:tcW w:w="850" w:type="dxa"/>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0,3т</w:t>
            </w:r>
          </w:p>
        </w:tc>
        <w:tc>
          <w:tcPr>
            <w:tcW w:w="851" w:type="dxa"/>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0,35т</w:t>
            </w:r>
          </w:p>
        </w:tc>
        <w:tc>
          <w:tcPr>
            <w:tcW w:w="852" w:type="dxa"/>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0,4 т</w:t>
            </w:r>
          </w:p>
        </w:tc>
        <w:tc>
          <w:tcPr>
            <w:tcW w:w="851" w:type="dxa"/>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0,45т</w:t>
            </w:r>
          </w:p>
        </w:tc>
        <w:tc>
          <w:tcPr>
            <w:tcW w:w="850" w:type="dxa"/>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0,5т</w:t>
            </w:r>
          </w:p>
        </w:tc>
        <w:tc>
          <w:tcPr>
            <w:tcW w:w="851" w:type="dxa"/>
            <w:gridSpan w:val="2"/>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0,7т</w:t>
            </w:r>
          </w:p>
        </w:tc>
        <w:tc>
          <w:tcPr>
            <w:tcW w:w="850" w:type="dxa"/>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0,75т</w:t>
            </w:r>
          </w:p>
        </w:tc>
        <w:tc>
          <w:tcPr>
            <w:tcW w:w="851" w:type="dxa"/>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1,0т</w:t>
            </w:r>
          </w:p>
        </w:tc>
      </w:tr>
      <w:tr w:rsidR="003B79F1" w:rsidRPr="00204181" w:rsidTr="001801C8">
        <w:tc>
          <w:tcPr>
            <w:tcW w:w="2928" w:type="dxa"/>
            <w:tcBorders>
              <w:top w:val="single" w:sz="4" w:space="0" w:color="auto"/>
            </w:tcBorders>
            <w:shd w:val="clear" w:color="auto" w:fill="auto"/>
            <w:vAlign w:val="center"/>
          </w:tcPr>
          <w:p w:rsidR="00F66153" w:rsidRPr="00204181" w:rsidRDefault="00F66153" w:rsidP="00F66153">
            <w:pPr>
              <w:rPr>
                <w:color w:val="000000" w:themeColor="text1"/>
              </w:rPr>
            </w:pPr>
            <w:r w:rsidRPr="00204181">
              <w:rPr>
                <w:color w:val="000000" w:themeColor="text1"/>
              </w:rPr>
              <w:t>Степень заполнения емкости, %</w:t>
            </w:r>
          </w:p>
        </w:tc>
        <w:tc>
          <w:tcPr>
            <w:tcW w:w="850" w:type="dxa"/>
            <w:tcBorders>
              <w:top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100</w:t>
            </w:r>
          </w:p>
        </w:tc>
        <w:tc>
          <w:tcPr>
            <w:tcW w:w="851" w:type="dxa"/>
            <w:tcBorders>
              <w:top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100</w:t>
            </w:r>
          </w:p>
        </w:tc>
        <w:tc>
          <w:tcPr>
            <w:tcW w:w="852" w:type="dxa"/>
            <w:tcBorders>
              <w:top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100</w:t>
            </w:r>
          </w:p>
        </w:tc>
        <w:tc>
          <w:tcPr>
            <w:tcW w:w="851" w:type="dxa"/>
            <w:tcBorders>
              <w:top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100</w:t>
            </w:r>
          </w:p>
        </w:tc>
        <w:tc>
          <w:tcPr>
            <w:tcW w:w="850" w:type="dxa"/>
            <w:tcBorders>
              <w:top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100</w:t>
            </w:r>
          </w:p>
        </w:tc>
        <w:tc>
          <w:tcPr>
            <w:tcW w:w="851" w:type="dxa"/>
            <w:gridSpan w:val="2"/>
            <w:tcBorders>
              <w:top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100</w:t>
            </w:r>
          </w:p>
        </w:tc>
        <w:tc>
          <w:tcPr>
            <w:tcW w:w="850" w:type="dxa"/>
            <w:tcBorders>
              <w:top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100</w:t>
            </w:r>
          </w:p>
        </w:tc>
        <w:tc>
          <w:tcPr>
            <w:tcW w:w="851" w:type="dxa"/>
            <w:tcBorders>
              <w:top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100</w:t>
            </w:r>
          </w:p>
        </w:tc>
      </w:tr>
      <w:tr w:rsidR="003B79F1" w:rsidRPr="00204181" w:rsidTr="001801C8">
        <w:tc>
          <w:tcPr>
            <w:tcW w:w="2928" w:type="dxa"/>
            <w:shd w:val="clear" w:color="auto" w:fill="auto"/>
            <w:vAlign w:val="center"/>
          </w:tcPr>
          <w:p w:rsidR="00F66153" w:rsidRPr="00204181" w:rsidRDefault="00F66153" w:rsidP="00F66153">
            <w:pPr>
              <w:rPr>
                <w:color w:val="000000" w:themeColor="text1"/>
              </w:rPr>
            </w:pPr>
            <w:r w:rsidRPr="00204181">
              <w:rPr>
                <w:color w:val="000000" w:themeColor="text1"/>
              </w:rPr>
              <w:t xml:space="preserve">Молярная масса АХОВ, </w:t>
            </w:r>
            <w:r w:rsidRPr="00204181">
              <w:rPr>
                <w:color w:val="000000" w:themeColor="text1"/>
              </w:rPr>
              <w:lastRenderedPageBreak/>
              <w:t>кг/кМоль</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lastRenderedPageBreak/>
              <w:t>17.03</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17.03</w:t>
            </w:r>
          </w:p>
        </w:tc>
        <w:tc>
          <w:tcPr>
            <w:tcW w:w="852"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17.03</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17.03</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17.03</w:t>
            </w:r>
          </w:p>
        </w:tc>
        <w:tc>
          <w:tcPr>
            <w:tcW w:w="851" w:type="dxa"/>
            <w:gridSpan w:val="2"/>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17.03</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17.03</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17.03</w:t>
            </w:r>
          </w:p>
        </w:tc>
      </w:tr>
      <w:tr w:rsidR="003B79F1" w:rsidRPr="00204181" w:rsidTr="001801C8">
        <w:tc>
          <w:tcPr>
            <w:tcW w:w="2928" w:type="dxa"/>
            <w:shd w:val="clear" w:color="auto" w:fill="auto"/>
            <w:vAlign w:val="center"/>
          </w:tcPr>
          <w:p w:rsidR="00F66153" w:rsidRPr="00204181" w:rsidRDefault="00F66153" w:rsidP="00F66153">
            <w:pPr>
              <w:rPr>
                <w:color w:val="000000" w:themeColor="text1"/>
              </w:rPr>
            </w:pPr>
            <w:r w:rsidRPr="00204181">
              <w:rPr>
                <w:color w:val="000000" w:themeColor="text1"/>
              </w:rPr>
              <w:t>Плотность АХОВ (паров), кг/м3</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0.0073</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0.0073</w:t>
            </w:r>
          </w:p>
        </w:tc>
        <w:tc>
          <w:tcPr>
            <w:tcW w:w="852"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0.0073</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0.0073</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0.0073</w:t>
            </w:r>
          </w:p>
        </w:tc>
        <w:tc>
          <w:tcPr>
            <w:tcW w:w="851" w:type="dxa"/>
            <w:gridSpan w:val="2"/>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0.0007</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0.0073</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0.0073</w:t>
            </w:r>
          </w:p>
        </w:tc>
      </w:tr>
      <w:tr w:rsidR="003B79F1" w:rsidRPr="00204181" w:rsidTr="001801C8">
        <w:tc>
          <w:tcPr>
            <w:tcW w:w="2928" w:type="dxa"/>
            <w:shd w:val="clear" w:color="auto" w:fill="auto"/>
            <w:vAlign w:val="center"/>
          </w:tcPr>
          <w:p w:rsidR="00F66153" w:rsidRPr="00204181" w:rsidRDefault="00F66153" w:rsidP="00F66153">
            <w:pPr>
              <w:rPr>
                <w:color w:val="000000" w:themeColor="text1"/>
              </w:rPr>
            </w:pPr>
            <w:r w:rsidRPr="00204181">
              <w:rPr>
                <w:color w:val="000000" w:themeColor="text1"/>
              </w:rPr>
              <w:t>Пороговая токсодоза, мг*мин</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w:t>
            </w:r>
          </w:p>
        </w:tc>
        <w:tc>
          <w:tcPr>
            <w:tcW w:w="852"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w:t>
            </w:r>
          </w:p>
        </w:tc>
        <w:tc>
          <w:tcPr>
            <w:tcW w:w="851" w:type="dxa"/>
            <w:gridSpan w:val="2"/>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15</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w:t>
            </w:r>
          </w:p>
        </w:tc>
      </w:tr>
      <w:tr w:rsidR="003B79F1" w:rsidRPr="00204181" w:rsidTr="001801C8">
        <w:tc>
          <w:tcPr>
            <w:tcW w:w="2928" w:type="dxa"/>
            <w:shd w:val="clear" w:color="auto" w:fill="auto"/>
            <w:vAlign w:val="center"/>
          </w:tcPr>
          <w:p w:rsidR="00F66153" w:rsidRPr="00204181" w:rsidRDefault="00F66153" w:rsidP="00F66153">
            <w:pPr>
              <w:rPr>
                <w:color w:val="000000" w:themeColor="text1"/>
              </w:rPr>
            </w:pPr>
            <w:r w:rsidRPr="00204181">
              <w:rPr>
                <w:color w:val="000000" w:themeColor="text1"/>
              </w:rPr>
              <w:t>Эквивалентное количество вещества по первичному облаку, т</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w:t>
            </w:r>
          </w:p>
          <w:p w:rsidR="00F66153" w:rsidRPr="00204181" w:rsidRDefault="00F66153" w:rsidP="00F66153">
            <w:pPr>
              <w:jc w:val="center"/>
              <w:rPr>
                <w:color w:val="000000" w:themeColor="text1"/>
                <w:sz w:val="22"/>
                <w:szCs w:val="22"/>
              </w:rPr>
            </w:pPr>
            <w:r w:rsidRPr="00204181">
              <w:rPr>
                <w:color w:val="000000" w:themeColor="text1"/>
                <w:sz w:val="22"/>
                <w:szCs w:val="22"/>
              </w:rPr>
              <w:t>10-4</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w:t>
            </w:r>
          </w:p>
          <w:p w:rsidR="00F66153" w:rsidRPr="00204181" w:rsidRDefault="00F66153" w:rsidP="00F66153">
            <w:pPr>
              <w:jc w:val="center"/>
              <w:rPr>
                <w:color w:val="000000" w:themeColor="text1"/>
                <w:sz w:val="22"/>
                <w:szCs w:val="22"/>
              </w:rPr>
            </w:pPr>
            <w:r w:rsidRPr="00204181">
              <w:rPr>
                <w:color w:val="000000" w:themeColor="text1"/>
                <w:sz w:val="22"/>
                <w:szCs w:val="22"/>
              </w:rPr>
              <w:t>10-5</w:t>
            </w:r>
          </w:p>
        </w:tc>
        <w:tc>
          <w:tcPr>
            <w:tcW w:w="852"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4,0·</w:t>
            </w:r>
          </w:p>
          <w:p w:rsidR="00F66153" w:rsidRPr="00204181" w:rsidRDefault="00F66153" w:rsidP="00F66153">
            <w:pPr>
              <w:jc w:val="center"/>
              <w:rPr>
                <w:color w:val="000000" w:themeColor="text1"/>
                <w:sz w:val="22"/>
                <w:szCs w:val="22"/>
              </w:rPr>
            </w:pPr>
            <w:r w:rsidRPr="00204181">
              <w:rPr>
                <w:color w:val="000000" w:themeColor="text1"/>
                <w:sz w:val="22"/>
                <w:szCs w:val="22"/>
              </w:rPr>
              <w:t>10-4</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w:t>
            </w:r>
          </w:p>
          <w:p w:rsidR="00F66153" w:rsidRPr="00204181" w:rsidRDefault="00F66153" w:rsidP="00F66153">
            <w:pPr>
              <w:jc w:val="center"/>
              <w:rPr>
                <w:color w:val="000000" w:themeColor="text1"/>
                <w:sz w:val="22"/>
                <w:szCs w:val="22"/>
              </w:rPr>
            </w:pPr>
            <w:r w:rsidRPr="00204181">
              <w:rPr>
                <w:color w:val="000000" w:themeColor="text1"/>
                <w:sz w:val="22"/>
                <w:szCs w:val="22"/>
              </w:rPr>
              <w:t>10-4</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2,0·</w:t>
            </w:r>
          </w:p>
          <w:p w:rsidR="00F66153" w:rsidRPr="00204181" w:rsidRDefault="00F66153" w:rsidP="00F66153">
            <w:pPr>
              <w:jc w:val="center"/>
              <w:rPr>
                <w:color w:val="000000" w:themeColor="text1"/>
                <w:sz w:val="22"/>
                <w:szCs w:val="22"/>
              </w:rPr>
            </w:pPr>
            <w:r w:rsidRPr="00204181">
              <w:rPr>
                <w:color w:val="000000" w:themeColor="text1"/>
                <w:sz w:val="22"/>
                <w:szCs w:val="22"/>
              </w:rPr>
              <w:t>10-4</w:t>
            </w:r>
          </w:p>
        </w:tc>
        <w:tc>
          <w:tcPr>
            <w:tcW w:w="851" w:type="dxa"/>
            <w:gridSpan w:val="2"/>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2,0·</w:t>
            </w:r>
          </w:p>
          <w:p w:rsidR="00F66153" w:rsidRPr="00204181" w:rsidRDefault="00F66153" w:rsidP="00F66153">
            <w:pPr>
              <w:jc w:val="center"/>
              <w:rPr>
                <w:color w:val="000000" w:themeColor="text1"/>
                <w:sz w:val="22"/>
                <w:szCs w:val="22"/>
              </w:rPr>
            </w:pPr>
            <w:r w:rsidRPr="00204181">
              <w:rPr>
                <w:color w:val="000000" w:themeColor="text1"/>
                <w:sz w:val="22"/>
                <w:szCs w:val="22"/>
              </w:rPr>
              <w:t>10-4</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3,0·</w:t>
            </w:r>
          </w:p>
          <w:p w:rsidR="00F66153" w:rsidRPr="00204181" w:rsidRDefault="00F66153" w:rsidP="00F66153">
            <w:pPr>
              <w:jc w:val="center"/>
              <w:rPr>
                <w:color w:val="000000" w:themeColor="text1"/>
                <w:sz w:val="22"/>
                <w:szCs w:val="22"/>
              </w:rPr>
            </w:pPr>
            <w:r w:rsidRPr="00204181">
              <w:rPr>
                <w:color w:val="000000" w:themeColor="text1"/>
                <w:sz w:val="22"/>
                <w:szCs w:val="22"/>
              </w:rPr>
              <w:t>10-4</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4,0·</w:t>
            </w:r>
          </w:p>
          <w:p w:rsidR="00F66153" w:rsidRPr="00204181" w:rsidRDefault="00F66153" w:rsidP="00F66153">
            <w:pPr>
              <w:jc w:val="center"/>
              <w:rPr>
                <w:color w:val="000000" w:themeColor="text1"/>
                <w:sz w:val="22"/>
                <w:szCs w:val="22"/>
              </w:rPr>
            </w:pPr>
            <w:r w:rsidRPr="00204181">
              <w:rPr>
                <w:color w:val="000000" w:themeColor="text1"/>
                <w:sz w:val="22"/>
                <w:szCs w:val="22"/>
              </w:rPr>
              <w:t>10-4</w:t>
            </w:r>
          </w:p>
        </w:tc>
      </w:tr>
      <w:tr w:rsidR="003B79F1" w:rsidRPr="00204181" w:rsidTr="001801C8">
        <w:tc>
          <w:tcPr>
            <w:tcW w:w="2928" w:type="dxa"/>
            <w:shd w:val="clear" w:color="auto" w:fill="auto"/>
            <w:vAlign w:val="center"/>
          </w:tcPr>
          <w:p w:rsidR="00F66153" w:rsidRPr="00204181" w:rsidRDefault="00F66153" w:rsidP="00F66153">
            <w:pPr>
              <w:rPr>
                <w:color w:val="000000" w:themeColor="text1"/>
              </w:rPr>
            </w:pPr>
            <w:r w:rsidRPr="00204181">
              <w:rPr>
                <w:color w:val="000000" w:themeColor="text1"/>
              </w:rPr>
              <w:t>Эквивалентное количество вещества по вторичному облаку, т</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0,009</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0,01</w:t>
            </w:r>
          </w:p>
        </w:tc>
        <w:tc>
          <w:tcPr>
            <w:tcW w:w="852"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0,012</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0,013</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0,015</w:t>
            </w:r>
          </w:p>
        </w:tc>
        <w:tc>
          <w:tcPr>
            <w:tcW w:w="851" w:type="dxa"/>
            <w:gridSpan w:val="2"/>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0,02</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0,022</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0,029</w:t>
            </w:r>
          </w:p>
        </w:tc>
      </w:tr>
      <w:tr w:rsidR="003B79F1" w:rsidRPr="00204181" w:rsidTr="001801C8">
        <w:tc>
          <w:tcPr>
            <w:tcW w:w="2928" w:type="dxa"/>
            <w:shd w:val="clear" w:color="auto" w:fill="auto"/>
            <w:vAlign w:val="center"/>
          </w:tcPr>
          <w:p w:rsidR="00F66153" w:rsidRPr="00204181" w:rsidRDefault="00F66153" w:rsidP="00F66153">
            <w:pPr>
              <w:rPr>
                <w:color w:val="000000" w:themeColor="text1"/>
              </w:rPr>
            </w:pPr>
            <w:r w:rsidRPr="00204181">
              <w:rPr>
                <w:color w:val="000000" w:themeColor="text1"/>
              </w:rPr>
              <w:t xml:space="preserve">Время испарения АХОВ с площади разлива, </w:t>
            </w:r>
            <w:r w:rsidR="00626C3A" w:rsidRPr="00204181">
              <w:rPr>
                <w:color w:val="000000" w:themeColor="text1"/>
              </w:rPr>
              <w:t>ч: мин</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1:21</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1:21</w:t>
            </w:r>
          </w:p>
        </w:tc>
        <w:tc>
          <w:tcPr>
            <w:tcW w:w="852"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1:21</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1:21</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1:21</w:t>
            </w:r>
          </w:p>
        </w:tc>
        <w:tc>
          <w:tcPr>
            <w:tcW w:w="851" w:type="dxa"/>
            <w:gridSpan w:val="2"/>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1:21</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1:21</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1:21</w:t>
            </w:r>
          </w:p>
        </w:tc>
      </w:tr>
      <w:tr w:rsidR="003B79F1" w:rsidRPr="00204181" w:rsidTr="001801C8">
        <w:tc>
          <w:tcPr>
            <w:tcW w:w="9734" w:type="dxa"/>
            <w:gridSpan w:val="10"/>
            <w:shd w:val="clear" w:color="auto" w:fill="auto"/>
            <w:vAlign w:val="center"/>
          </w:tcPr>
          <w:p w:rsidR="000D18F8" w:rsidRPr="00204181" w:rsidRDefault="000D18F8" w:rsidP="00F66153">
            <w:pPr>
              <w:jc w:val="center"/>
              <w:rPr>
                <w:color w:val="000000" w:themeColor="text1"/>
                <w:sz w:val="22"/>
                <w:szCs w:val="22"/>
              </w:rPr>
            </w:pPr>
            <w:r w:rsidRPr="00204181">
              <w:rPr>
                <w:color w:val="000000" w:themeColor="text1"/>
              </w:rPr>
              <w:t>Глубина зоны заражения, км.</w:t>
            </w:r>
          </w:p>
        </w:tc>
      </w:tr>
      <w:tr w:rsidR="003B79F1" w:rsidRPr="00204181" w:rsidTr="001801C8">
        <w:tc>
          <w:tcPr>
            <w:tcW w:w="2928" w:type="dxa"/>
            <w:shd w:val="clear" w:color="auto" w:fill="auto"/>
            <w:vAlign w:val="center"/>
          </w:tcPr>
          <w:p w:rsidR="00F66153" w:rsidRPr="00204181" w:rsidRDefault="00F66153" w:rsidP="00F66153">
            <w:pPr>
              <w:rPr>
                <w:color w:val="000000" w:themeColor="text1"/>
              </w:rPr>
            </w:pPr>
            <w:r w:rsidRPr="00204181">
              <w:rPr>
                <w:color w:val="000000" w:themeColor="text1"/>
              </w:rPr>
              <w:t>Первичным облаком</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0,005</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0,005</w:t>
            </w:r>
          </w:p>
        </w:tc>
        <w:tc>
          <w:tcPr>
            <w:tcW w:w="852"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0,006</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0,007</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0,008</w:t>
            </w:r>
          </w:p>
        </w:tc>
        <w:tc>
          <w:tcPr>
            <w:tcW w:w="851" w:type="dxa"/>
            <w:gridSpan w:val="2"/>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0,011</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0,011</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0,015</w:t>
            </w:r>
          </w:p>
        </w:tc>
      </w:tr>
      <w:tr w:rsidR="003B79F1" w:rsidRPr="00204181" w:rsidTr="001801C8">
        <w:tc>
          <w:tcPr>
            <w:tcW w:w="2928" w:type="dxa"/>
            <w:shd w:val="clear" w:color="auto" w:fill="auto"/>
            <w:vAlign w:val="center"/>
          </w:tcPr>
          <w:p w:rsidR="00F66153" w:rsidRPr="00204181" w:rsidRDefault="00F66153" w:rsidP="00F66153">
            <w:pPr>
              <w:rPr>
                <w:color w:val="000000" w:themeColor="text1"/>
              </w:rPr>
            </w:pPr>
            <w:r w:rsidRPr="00204181">
              <w:rPr>
                <w:color w:val="000000" w:themeColor="text1"/>
              </w:rPr>
              <w:t>Вторичным облаком</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0,33</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0,38</w:t>
            </w:r>
          </w:p>
        </w:tc>
        <w:tc>
          <w:tcPr>
            <w:tcW w:w="852"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0,39</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0,41</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0,43</w:t>
            </w:r>
          </w:p>
        </w:tc>
        <w:tc>
          <w:tcPr>
            <w:tcW w:w="851" w:type="dxa"/>
            <w:gridSpan w:val="2"/>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0,5</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0,52</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w:t>
            </w:r>
          </w:p>
        </w:tc>
      </w:tr>
      <w:tr w:rsidR="003B79F1" w:rsidRPr="00204181" w:rsidTr="001801C8">
        <w:tc>
          <w:tcPr>
            <w:tcW w:w="2928" w:type="dxa"/>
            <w:tcBorders>
              <w:bottom w:val="single" w:sz="4" w:space="0" w:color="auto"/>
            </w:tcBorders>
            <w:shd w:val="clear" w:color="auto" w:fill="auto"/>
            <w:vAlign w:val="center"/>
          </w:tcPr>
          <w:p w:rsidR="00F66153" w:rsidRPr="00204181" w:rsidRDefault="00F66153" w:rsidP="00F66153">
            <w:pPr>
              <w:rPr>
                <w:color w:val="000000" w:themeColor="text1"/>
              </w:rPr>
            </w:pPr>
            <w:r w:rsidRPr="00204181">
              <w:rPr>
                <w:color w:val="000000" w:themeColor="text1"/>
              </w:rPr>
              <w:t>Полная</w:t>
            </w:r>
          </w:p>
        </w:tc>
        <w:tc>
          <w:tcPr>
            <w:tcW w:w="850" w:type="dxa"/>
            <w:tcBorders>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0,333</w:t>
            </w:r>
          </w:p>
        </w:tc>
        <w:tc>
          <w:tcPr>
            <w:tcW w:w="851" w:type="dxa"/>
            <w:tcBorders>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0,385</w:t>
            </w:r>
          </w:p>
        </w:tc>
        <w:tc>
          <w:tcPr>
            <w:tcW w:w="852" w:type="dxa"/>
            <w:tcBorders>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0,4</w:t>
            </w:r>
          </w:p>
        </w:tc>
        <w:tc>
          <w:tcPr>
            <w:tcW w:w="851" w:type="dxa"/>
            <w:tcBorders>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0,42</w:t>
            </w:r>
          </w:p>
        </w:tc>
        <w:tc>
          <w:tcPr>
            <w:tcW w:w="850" w:type="dxa"/>
            <w:tcBorders>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0,44</w:t>
            </w:r>
          </w:p>
        </w:tc>
        <w:tc>
          <w:tcPr>
            <w:tcW w:w="851" w:type="dxa"/>
            <w:gridSpan w:val="2"/>
            <w:tcBorders>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0,51</w:t>
            </w:r>
          </w:p>
        </w:tc>
        <w:tc>
          <w:tcPr>
            <w:tcW w:w="850" w:type="dxa"/>
            <w:tcBorders>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0,524</w:t>
            </w:r>
          </w:p>
        </w:tc>
        <w:tc>
          <w:tcPr>
            <w:tcW w:w="851" w:type="dxa"/>
            <w:tcBorders>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0,61</w:t>
            </w:r>
          </w:p>
        </w:tc>
      </w:tr>
      <w:tr w:rsidR="003B79F1" w:rsidRPr="00204181" w:rsidTr="001801C8">
        <w:tc>
          <w:tcPr>
            <w:tcW w:w="2928" w:type="dxa"/>
            <w:tcBorders>
              <w:top w:val="single" w:sz="4" w:space="0" w:color="auto"/>
              <w:bottom w:val="single" w:sz="4" w:space="0" w:color="auto"/>
            </w:tcBorders>
            <w:shd w:val="clear" w:color="auto" w:fill="auto"/>
            <w:vAlign w:val="center"/>
          </w:tcPr>
          <w:p w:rsidR="00F66153" w:rsidRPr="00204181" w:rsidRDefault="00F66153" w:rsidP="00F66153">
            <w:pPr>
              <w:rPr>
                <w:color w:val="000000" w:themeColor="text1"/>
              </w:rPr>
            </w:pPr>
            <w:r w:rsidRPr="00204181">
              <w:rPr>
                <w:color w:val="000000" w:themeColor="text1"/>
              </w:rPr>
              <w:t>Глубина зоны заражения АХОВ за 1 час, км</w:t>
            </w:r>
          </w:p>
        </w:tc>
        <w:tc>
          <w:tcPr>
            <w:tcW w:w="850"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0,333</w:t>
            </w:r>
          </w:p>
        </w:tc>
        <w:tc>
          <w:tcPr>
            <w:tcW w:w="851"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0,385</w:t>
            </w:r>
          </w:p>
        </w:tc>
        <w:tc>
          <w:tcPr>
            <w:tcW w:w="852"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0,4</w:t>
            </w:r>
          </w:p>
        </w:tc>
        <w:tc>
          <w:tcPr>
            <w:tcW w:w="851"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0,42</w:t>
            </w:r>
          </w:p>
        </w:tc>
        <w:tc>
          <w:tcPr>
            <w:tcW w:w="850"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0,44</w:t>
            </w:r>
          </w:p>
        </w:tc>
        <w:tc>
          <w:tcPr>
            <w:tcW w:w="851" w:type="dxa"/>
            <w:gridSpan w:val="2"/>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0,51</w:t>
            </w:r>
          </w:p>
        </w:tc>
        <w:tc>
          <w:tcPr>
            <w:tcW w:w="850"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0,524</w:t>
            </w:r>
          </w:p>
        </w:tc>
        <w:tc>
          <w:tcPr>
            <w:tcW w:w="851"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0,61</w:t>
            </w:r>
          </w:p>
        </w:tc>
      </w:tr>
      <w:tr w:rsidR="003B79F1" w:rsidRPr="00204181" w:rsidTr="001801C8">
        <w:trPr>
          <w:trHeight w:val="61"/>
        </w:trPr>
        <w:tc>
          <w:tcPr>
            <w:tcW w:w="2928" w:type="dxa"/>
            <w:tcBorders>
              <w:top w:val="single" w:sz="4" w:space="0" w:color="auto"/>
              <w:bottom w:val="single" w:sz="4" w:space="0" w:color="auto"/>
            </w:tcBorders>
            <w:shd w:val="clear" w:color="auto" w:fill="auto"/>
            <w:vAlign w:val="center"/>
          </w:tcPr>
          <w:p w:rsidR="00F66153" w:rsidRPr="00204181" w:rsidRDefault="00F66153" w:rsidP="00F66153">
            <w:pPr>
              <w:rPr>
                <w:color w:val="000000" w:themeColor="text1"/>
              </w:rPr>
            </w:pPr>
            <w:r w:rsidRPr="00204181">
              <w:rPr>
                <w:color w:val="000000" w:themeColor="text1"/>
              </w:rPr>
              <w:t>Предельно возможная глубина зоны заражения АХОВ, км</w:t>
            </w:r>
          </w:p>
        </w:tc>
        <w:tc>
          <w:tcPr>
            <w:tcW w:w="850"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0,39</w:t>
            </w:r>
          </w:p>
        </w:tc>
        <w:tc>
          <w:tcPr>
            <w:tcW w:w="851"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0,41</w:t>
            </w:r>
          </w:p>
        </w:tc>
        <w:tc>
          <w:tcPr>
            <w:tcW w:w="852"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0,44</w:t>
            </w:r>
          </w:p>
        </w:tc>
        <w:tc>
          <w:tcPr>
            <w:tcW w:w="851"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0,46</w:t>
            </w:r>
          </w:p>
        </w:tc>
        <w:tc>
          <w:tcPr>
            <w:tcW w:w="850"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0,48</w:t>
            </w:r>
          </w:p>
        </w:tc>
        <w:tc>
          <w:tcPr>
            <w:tcW w:w="851" w:type="dxa"/>
            <w:gridSpan w:val="2"/>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0,57</w:t>
            </w:r>
          </w:p>
        </w:tc>
        <w:tc>
          <w:tcPr>
            <w:tcW w:w="850"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0,59</w:t>
            </w:r>
          </w:p>
        </w:tc>
        <w:tc>
          <w:tcPr>
            <w:tcW w:w="851"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0,71</w:t>
            </w:r>
          </w:p>
        </w:tc>
      </w:tr>
      <w:tr w:rsidR="003B79F1" w:rsidRPr="00204181" w:rsidTr="001801C8">
        <w:tc>
          <w:tcPr>
            <w:tcW w:w="9734" w:type="dxa"/>
            <w:gridSpan w:val="10"/>
            <w:tcBorders>
              <w:top w:val="single" w:sz="4" w:space="0" w:color="auto"/>
            </w:tcBorders>
            <w:shd w:val="clear" w:color="auto" w:fill="auto"/>
            <w:vAlign w:val="center"/>
          </w:tcPr>
          <w:p w:rsidR="000D18F8" w:rsidRPr="00204181" w:rsidRDefault="000D18F8" w:rsidP="00F66153">
            <w:pPr>
              <w:jc w:val="center"/>
              <w:rPr>
                <w:color w:val="000000" w:themeColor="text1"/>
                <w:sz w:val="22"/>
                <w:szCs w:val="22"/>
              </w:rPr>
            </w:pPr>
            <w:r w:rsidRPr="00204181">
              <w:rPr>
                <w:color w:val="000000" w:themeColor="text1"/>
              </w:rPr>
              <w:t>Площадь зоны заражения облаком АХОВ, км2</w:t>
            </w:r>
          </w:p>
        </w:tc>
      </w:tr>
      <w:tr w:rsidR="003B79F1" w:rsidRPr="00204181" w:rsidTr="001801C8">
        <w:tc>
          <w:tcPr>
            <w:tcW w:w="2928" w:type="dxa"/>
            <w:shd w:val="clear" w:color="auto" w:fill="auto"/>
            <w:vAlign w:val="center"/>
          </w:tcPr>
          <w:p w:rsidR="00F66153" w:rsidRPr="00204181" w:rsidRDefault="00F66153" w:rsidP="00F66153">
            <w:pPr>
              <w:rPr>
                <w:color w:val="000000" w:themeColor="text1"/>
              </w:rPr>
            </w:pPr>
            <w:r w:rsidRPr="00204181">
              <w:rPr>
                <w:color w:val="000000" w:themeColor="text1"/>
              </w:rPr>
              <w:t>Возможная</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0,175</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0,232</w:t>
            </w:r>
          </w:p>
        </w:tc>
        <w:tc>
          <w:tcPr>
            <w:tcW w:w="852"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0,25</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0,276</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0,3</w:t>
            </w:r>
          </w:p>
        </w:tc>
        <w:tc>
          <w:tcPr>
            <w:tcW w:w="851" w:type="dxa"/>
            <w:gridSpan w:val="2"/>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0,4</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0,43</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0,58</w:t>
            </w:r>
          </w:p>
        </w:tc>
      </w:tr>
      <w:tr w:rsidR="003B79F1" w:rsidRPr="00204181" w:rsidTr="001801C8">
        <w:tc>
          <w:tcPr>
            <w:tcW w:w="2928" w:type="dxa"/>
            <w:shd w:val="clear" w:color="auto" w:fill="auto"/>
            <w:vAlign w:val="center"/>
          </w:tcPr>
          <w:p w:rsidR="00F66153" w:rsidRPr="00204181" w:rsidRDefault="00F66153" w:rsidP="00F66153">
            <w:pPr>
              <w:rPr>
                <w:color w:val="000000" w:themeColor="text1"/>
              </w:rPr>
            </w:pPr>
            <w:r w:rsidRPr="00204181">
              <w:rPr>
                <w:color w:val="000000" w:themeColor="text1"/>
              </w:rPr>
              <w:t>Фактическая</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0,009</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0,012</w:t>
            </w:r>
          </w:p>
        </w:tc>
        <w:tc>
          <w:tcPr>
            <w:tcW w:w="852"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0,013</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0,014</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0,015</w:t>
            </w:r>
          </w:p>
        </w:tc>
        <w:tc>
          <w:tcPr>
            <w:tcW w:w="851" w:type="dxa"/>
            <w:gridSpan w:val="2"/>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0,021</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0,022</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0,03</w:t>
            </w:r>
          </w:p>
        </w:tc>
      </w:tr>
    </w:tbl>
    <w:p w:rsidR="00626C3A" w:rsidRPr="00204181" w:rsidRDefault="00626C3A" w:rsidP="00626C3A">
      <w:pPr>
        <w:pStyle w:val="afff4"/>
        <w:jc w:val="center"/>
        <w:rPr>
          <w:i/>
          <w:color w:val="000000" w:themeColor="text1"/>
          <w:lang w:val="ru-RU"/>
        </w:rPr>
      </w:pPr>
      <w:r w:rsidRPr="00204181">
        <w:rPr>
          <w:i/>
          <w:color w:val="000000" w:themeColor="text1"/>
          <w:lang w:val="ru-RU"/>
        </w:rPr>
        <w:t xml:space="preserve">Продолжение таблицы </w:t>
      </w:r>
    </w:p>
    <w:tbl>
      <w:tblPr>
        <w:tblW w:w="949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1"/>
        <w:gridCol w:w="850"/>
        <w:gridCol w:w="900"/>
        <w:gridCol w:w="801"/>
        <w:gridCol w:w="851"/>
        <w:gridCol w:w="850"/>
        <w:gridCol w:w="851"/>
        <w:gridCol w:w="850"/>
        <w:gridCol w:w="851"/>
      </w:tblGrid>
      <w:tr w:rsidR="003B79F1" w:rsidRPr="00204181" w:rsidTr="001801C8">
        <w:trPr>
          <w:trHeight w:val="243"/>
          <w:jc w:val="right"/>
        </w:trPr>
        <w:tc>
          <w:tcPr>
            <w:tcW w:w="1843" w:type="dxa"/>
            <w:vMerge w:val="restart"/>
            <w:shd w:val="clear" w:color="auto" w:fill="auto"/>
            <w:vAlign w:val="center"/>
          </w:tcPr>
          <w:p w:rsidR="00F66153" w:rsidRPr="00204181" w:rsidRDefault="00F66153" w:rsidP="00F66153">
            <w:pPr>
              <w:jc w:val="center"/>
              <w:rPr>
                <w:b/>
                <w:color w:val="000000" w:themeColor="text1"/>
              </w:rPr>
            </w:pPr>
            <w:r w:rsidRPr="00204181">
              <w:rPr>
                <w:b/>
                <w:color w:val="000000" w:themeColor="text1"/>
              </w:rPr>
              <w:t>Параметры</w:t>
            </w:r>
          </w:p>
        </w:tc>
        <w:tc>
          <w:tcPr>
            <w:tcW w:w="7655" w:type="dxa"/>
            <w:gridSpan w:val="9"/>
            <w:shd w:val="clear" w:color="auto" w:fill="auto"/>
            <w:vAlign w:val="center"/>
          </w:tcPr>
          <w:p w:rsidR="00F66153" w:rsidRPr="00204181" w:rsidRDefault="00F66153" w:rsidP="00F66153">
            <w:pPr>
              <w:jc w:val="center"/>
              <w:rPr>
                <w:b/>
                <w:color w:val="000000" w:themeColor="text1"/>
              </w:rPr>
            </w:pPr>
            <w:r w:rsidRPr="00204181">
              <w:rPr>
                <w:b/>
                <w:color w:val="000000" w:themeColor="text1"/>
              </w:rPr>
              <w:t>Аммиак</w:t>
            </w:r>
          </w:p>
        </w:tc>
      </w:tr>
      <w:tr w:rsidR="003B79F1" w:rsidRPr="00204181" w:rsidTr="001801C8">
        <w:trPr>
          <w:trHeight w:val="152"/>
          <w:jc w:val="right"/>
        </w:trPr>
        <w:tc>
          <w:tcPr>
            <w:tcW w:w="1843" w:type="dxa"/>
            <w:vMerge/>
            <w:tcBorders>
              <w:bottom w:val="single" w:sz="4" w:space="0" w:color="auto"/>
            </w:tcBorders>
            <w:shd w:val="clear" w:color="auto" w:fill="auto"/>
            <w:vAlign w:val="center"/>
          </w:tcPr>
          <w:p w:rsidR="00F66153" w:rsidRPr="00204181" w:rsidRDefault="00F66153" w:rsidP="00F66153">
            <w:pPr>
              <w:rPr>
                <w:b/>
                <w:color w:val="000000" w:themeColor="text1"/>
              </w:rPr>
            </w:pPr>
          </w:p>
        </w:tc>
        <w:tc>
          <w:tcPr>
            <w:tcW w:w="851" w:type="dxa"/>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1,2т</w:t>
            </w:r>
          </w:p>
        </w:tc>
        <w:tc>
          <w:tcPr>
            <w:tcW w:w="850" w:type="dxa"/>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1,63т</w:t>
            </w:r>
          </w:p>
        </w:tc>
        <w:tc>
          <w:tcPr>
            <w:tcW w:w="900" w:type="dxa"/>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1,7т</w:t>
            </w:r>
          </w:p>
        </w:tc>
        <w:tc>
          <w:tcPr>
            <w:tcW w:w="801" w:type="dxa"/>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2,0т</w:t>
            </w:r>
          </w:p>
        </w:tc>
        <w:tc>
          <w:tcPr>
            <w:tcW w:w="851" w:type="dxa"/>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2,4т</w:t>
            </w:r>
          </w:p>
        </w:tc>
        <w:tc>
          <w:tcPr>
            <w:tcW w:w="850" w:type="dxa"/>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2,5т</w:t>
            </w:r>
          </w:p>
        </w:tc>
        <w:tc>
          <w:tcPr>
            <w:tcW w:w="851" w:type="dxa"/>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2,8т</w:t>
            </w:r>
          </w:p>
        </w:tc>
        <w:tc>
          <w:tcPr>
            <w:tcW w:w="850" w:type="dxa"/>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4,0т</w:t>
            </w:r>
          </w:p>
        </w:tc>
        <w:tc>
          <w:tcPr>
            <w:tcW w:w="851" w:type="dxa"/>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5,0т</w:t>
            </w:r>
          </w:p>
        </w:tc>
      </w:tr>
      <w:tr w:rsidR="003B79F1" w:rsidRPr="00204181" w:rsidTr="001801C8">
        <w:trPr>
          <w:jc w:val="right"/>
        </w:trPr>
        <w:tc>
          <w:tcPr>
            <w:tcW w:w="1843" w:type="dxa"/>
            <w:tcBorders>
              <w:top w:val="single" w:sz="4" w:space="0" w:color="auto"/>
            </w:tcBorders>
            <w:shd w:val="clear" w:color="auto" w:fill="auto"/>
            <w:vAlign w:val="center"/>
          </w:tcPr>
          <w:p w:rsidR="00F66153" w:rsidRPr="00204181" w:rsidRDefault="00F66153" w:rsidP="00F66153">
            <w:pPr>
              <w:rPr>
                <w:color w:val="000000" w:themeColor="text1"/>
              </w:rPr>
            </w:pPr>
            <w:r w:rsidRPr="00204181">
              <w:rPr>
                <w:color w:val="000000" w:themeColor="text1"/>
              </w:rPr>
              <w:t>Степень заполнения емкости, %</w:t>
            </w:r>
          </w:p>
        </w:tc>
        <w:tc>
          <w:tcPr>
            <w:tcW w:w="851" w:type="dxa"/>
            <w:tcBorders>
              <w:top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100</w:t>
            </w:r>
          </w:p>
        </w:tc>
        <w:tc>
          <w:tcPr>
            <w:tcW w:w="850" w:type="dxa"/>
            <w:tcBorders>
              <w:top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100</w:t>
            </w:r>
          </w:p>
        </w:tc>
        <w:tc>
          <w:tcPr>
            <w:tcW w:w="900" w:type="dxa"/>
            <w:tcBorders>
              <w:top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100</w:t>
            </w:r>
          </w:p>
        </w:tc>
        <w:tc>
          <w:tcPr>
            <w:tcW w:w="801" w:type="dxa"/>
            <w:tcBorders>
              <w:top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100</w:t>
            </w:r>
          </w:p>
        </w:tc>
        <w:tc>
          <w:tcPr>
            <w:tcW w:w="851" w:type="dxa"/>
            <w:tcBorders>
              <w:top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100</w:t>
            </w:r>
          </w:p>
        </w:tc>
        <w:tc>
          <w:tcPr>
            <w:tcW w:w="850" w:type="dxa"/>
            <w:tcBorders>
              <w:top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100</w:t>
            </w:r>
          </w:p>
        </w:tc>
        <w:tc>
          <w:tcPr>
            <w:tcW w:w="851" w:type="dxa"/>
            <w:tcBorders>
              <w:top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100</w:t>
            </w:r>
          </w:p>
        </w:tc>
        <w:tc>
          <w:tcPr>
            <w:tcW w:w="850" w:type="dxa"/>
            <w:tcBorders>
              <w:top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100</w:t>
            </w:r>
          </w:p>
        </w:tc>
        <w:tc>
          <w:tcPr>
            <w:tcW w:w="851" w:type="dxa"/>
            <w:tcBorders>
              <w:top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100</w:t>
            </w:r>
          </w:p>
        </w:tc>
      </w:tr>
      <w:tr w:rsidR="003B79F1" w:rsidRPr="00204181" w:rsidTr="001801C8">
        <w:trPr>
          <w:jc w:val="right"/>
        </w:trPr>
        <w:tc>
          <w:tcPr>
            <w:tcW w:w="1843" w:type="dxa"/>
            <w:shd w:val="clear" w:color="auto" w:fill="auto"/>
            <w:vAlign w:val="center"/>
          </w:tcPr>
          <w:p w:rsidR="00F66153" w:rsidRPr="00204181" w:rsidRDefault="00F66153" w:rsidP="00F66153">
            <w:pPr>
              <w:rPr>
                <w:color w:val="000000" w:themeColor="text1"/>
              </w:rPr>
            </w:pPr>
            <w:r w:rsidRPr="00204181">
              <w:rPr>
                <w:color w:val="000000" w:themeColor="text1"/>
              </w:rPr>
              <w:t>Молярная масса АХОВ, кг/кМоль</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17.03</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17.03</w:t>
            </w:r>
          </w:p>
        </w:tc>
        <w:tc>
          <w:tcPr>
            <w:tcW w:w="90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17.03</w:t>
            </w:r>
          </w:p>
        </w:tc>
        <w:tc>
          <w:tcPr>
            <w:tcW w:w="80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17.03</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17.03</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17.03</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17.03</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17.03</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17.03</w:t>
            </w:r>
          </w:p>
        </w:tc>
      </w:tr>
      <w:tr w:rsidR="003B79F1" w:rsidRPr="00204181" w:rsidTr="001801C8">
        <w:trPr>
          <w:jc w:val="right"/>
        </w:trPr>
        <w:tc>
          <w:tcPr>
            <w:tcW w:w="1843" w:type="dxa"/>
            <w:shd w:val="clear" w:color="auto" w:fill="auto"/>
            <w:vAlign w:val="center"/>
          </w:tcPr>
          <w:p w:rsidR="00F66153" w:rsidRPr="00204181" w:rsidRDefault="00F66153" w:rsidP="00F66153">
            <w:pPr>
              <w:rPr>
                <w:color w:val="000000" w:themeColor="text1"/>
              </w:rPr>
            </w:pPr>
            <w:r w:rsidRPr="00204181">
              <w:rPr>
                <w:color w:val="000000" w:themeColor="text1"/>
              </w:rPr>
              <w:t>Плотность АХОВ (паров), кг/м3</w:t>
            </w:r>
          </w:p>
        </w:tc>
        <w:tc>
          <w:tcPr>
            <w:tcW w:w="851" w:type="dxa"/>
            <w:shd w:val="clear" w:color="auto" w:fill="auto"/>
            <w:vAlign w:val="center"/>
          </w:tcPr>
          <w:p w:rsidR="00F66153" w:rsidRPr="00204181" w:rsidRDefault="00F66153" w:rsidP="00F66153">
            <w:pPr>
              <w:ind w:left="27"/>
              <w:jc w:val="center"/>
              <w:rPr>
                <w:color w:val="000000" w:themeColor="text1"/>
                <w:sz w:val="22"/>
                <w:szCs w:val="22"/>
              </w:rPr>
            </w:pPr>
            <w:r w:rsidRPr="00204181">
              <w:rPr>
                <w:color w:val="000000" w:themeColor="text1"/>
                <w:sz w:val="22"/>
                <w:szCs w:val="22"/>
              </w:rPr>
              <w:t>0.0073</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0.0073</w:t>
            </w:r>
          </w:p>
        </w:tc>
        <w:tc>
          <w:tcPr>
            <w:tcW w:w="90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0.0073</w:t>
            </w:r>
          </w:p>
        </w:tc>
        <w:tc>
          <w:tcPr>
            <w:tcW w:w="80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0.0073</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0.0007</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0.0073</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0.0073</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0.0073</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0.0073</w:t>
            </w:r>
          </w:p>
        </w:tc>
      </w:tr>
      <w:tr w:rsidR="003B79F1" w:rsidRPr="00204181" w:rsidTr="001801C8">
        <w:trPr>
          <w:jc w:val="right"/>
        </w:trPr>
        <w:tc>
          <w:tcPr>
            <w:tcW w:w="1843" w:type="dxa"/>
            <w:shd w:val="clear" w:color="auto" w:fill="auto"/>
            <w:vAlign w:val="center"/>
          </w:tcPr>
          <w:p w:rsidR="00F66153" w:rsidRPr="00204181" w:rsidRDefault="00F66153" w:rsidP="00F66153">
            <w:pPr>
              <w:rPr>
                <w:color w:val="000000" w:themeColor="text1"/>
              </w:rPr>
            </w:pPr>
            <w:r w:rsidRPr="00204181">
              <w:rPr>
                <w:color w:val="000000" w:themeColor="text1"/>
              </w:rPr>
              <w:t>Пороговая токсодоза, мг*мин</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w:t>
            </w:r>
          </w:p>
        </w:tc>
        <w:tc>
          <w:tcPr>
            <w:tcW w:w="90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w:t>
            </w:r>
          </w:p>
        </w:tc>
        <w:tc>
          <w:tcPr>
            <w:tcW w:w="80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15</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w:t>
            </w:r>
          </w:p>
        </w:tc>
      </w:tr>
      <w:tr w:rsidR="003B79F1" w:rsidRPr="00204181" w:rsidTr="001801C8">
        <w:trPr>
          <w:jc w:val="right"/>
        </w:trPr>
        <w:tc>
          <w:tcPr>
            <w:tcW w:w="1843" w:type="dxa"/>
            <w:shd w:val="clear" w:color="auto" w:fill="auto"/>
            <w:vAlign w:val="center"/>
          </w:tcPr>
          <w:p w:rsidR="00F66153" w:rsidRPr="00204181" w:rsidRDefault="00F66153" w:rsidP="00F66153">
            <w:pPr>
              <w:rPr>
                <w:color w:val="000000" w:themeColor="text1"/>
              </w:rPr>
            </w:pPr>
            <w:r w:rsidRPr="00204181">
              <w:rPr>
                <w:color w:val="000000" w:themeColor="text1"/>
              </w:rPr>
              <w:t>Эквивалентное количество вещества по первичному облаку, т</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5,0·</w:t>
            </w:r>
          </w:p>
          <w:p w:rsidR="00F66153" w:rsidRPr="00204181" w:rsidRDefault="00F66153" w:rsidP="00F66153">
            <w:pPr>
              <w:jc w:val="center"/>
              <w:rPr>
                <w:color w:val="000000" w:themeColor="text1"/>
                <w:sz w:val="22"/>
                <w:szCs w:val="22"/>
              </w:rPr>
            </w:pPr>
            <w:r w:rsidRPr="00204181">
              <w:rPr>
                <w:color w:val="000000" w:themeColor="text1"/>
                <w:sz w:val="22"/>
                <w:szCs w:val="22"/>
              </w:rPr>
              <w:t>10-4</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7,0·</w:t>
            </w:r>
          </w:p>
          <w:p w:rsidR="00F66153" w:rsidRPr="00204181" w:rsidRDefault="00F66153" w:rsidP="00F66153">
            <w:pPr>
              <w:jc w:val="center"/>
              <w:rPr>
                <w:color w:val="000000" w:themeColor="text1"/>
                <w:sz w:val="22"/>
                <w:szCs w:val="22"/>
              </w:rPr>
            </w:pPr>
            <w:r w:rsidRPr="00204181">
              <w:rPr>
                <w:color w:val="000000" w:themeColor="text1"/>
                <w:sz w:val="22"/>
                <w:szCs w:val="22"/>
              </w:rPr>
              <w:t>10-4</w:t>
            </w:r>
          </w:p>
        </w:tc>
        <w:tc>
          <w:tcPr>
            <w:tcW w:w="90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7,0·</w:t>
            </w:r>
          </w:p>
          <w:p w:rsidR="00F66153" w:rsidRPr="00204181" w:rsidRDefault="00F66153" w:rsidP="00F66153">
            <w:pPr>
              <w:jc w:val="center"/>
              <w:rPr>
                <w:color w:val="000000" w:themeColor="text1"/>
                <w:sz w:val="22"/>
                <w:szCs w:val="22"/>
              </w:rPr>
            </w:pPr>
            <w:r w:rsidRPr="00204181">
              <w:rPr>
                <w:color w:val="000000" w:themeColor="text1"/>
                <w:sz w:val="22"/>
                <w:szCs w:val="22"/>
              </w:rPr>
              <w:t>10-4</w:t>
            </w:r>
          </w:p>
        </w:tc>
        <w:tc>
          <w:tcPr>
            <w:tcW w:w="80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8,0·</w:t>
            </w:r>
          </w:p>
          <w:p w:rsidR="00F66153" w:rsidRPr="00204181" w:rsidRDefault="00F66153" w:rsidP="00F66153">
            <w:pPr>
              <w:jc w:val="center"/>
              <w:rPr>
                <w:color w:val="000000" w:themeColor="text1"/>
                <w:sz w:val="22"/>
                <w:szCs w:val="22"/>
              </w:rPr>
            </w:pPr>
            <w:r w:rsidRPr="00204181">
              <w:rPr>
                <w:color w:val="000000" w:themeColor="text1"/>
                <w:sz w:val="22"/>
                <w:szCs w:val="22"/>
              </w:rPr>
              <w:t>10-4</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w:t>
            </w:r>
          </w:p>
          <w:p w:rsidR="00F66153" w:rsidRPr="00204181" w:rsidRDefault="00F66153" w:rsidP="00F66153">
            <w:pPr>
              <w:jc w:val="center"/>
              <w:rPr>
                <w:color w:val="000000" w:themeColor="text1"/>
                <w:sz w:val="22"/>
                <w:szCs w:val="22"/>
              </w:rPr>
            </w:pPr>
            <w:r w:rsidRPr="00204181">
              <w:rPr>
                <w:color w:val="000000" w:themeColor="text1"/>
                <w:sz w:val="22"/>
                <w:szCs w:val="22"/>
              </w:rPr>
              <w:t>10-3</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0,001</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0,001</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0,002</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0,002</w:t>
            </w:r>
          </w:p>
        </w:tc>
      </w:tr>
      <w:tr w:rsidR="003B79F1" w:rsidRPr="00204181" w:rsidTr="001801C8">
        <w:trPr>
          <w:jc w:val="right"/>
        </w:trPr>
        <w:tc>
          <w:tcPr>
            <w:tcW w:w="1843" w:type="dxa"/>
            <w:shd w:val="clear" w:color="auto" w:fill="auto"/>
            <w:vAlign w:val="center"/>
          </w:tcPr>
          <w:p w:rsidR="00F66153" w:rsidRPr="00204181" w:rsidRDefault="00F66153" w:rsidP="00F66153">
            <w:pPr>
              <w:rPr>
                <w:color w:val="000000" w:themeColor="text1"/>
              </w:rPr>
            </w:pPr>
            <w:r w:rsidRPr="00204181">
              <w:rPr>
                <w:color w:val="000000" w:themeColor="text1"/>
              </w:rPr>
              <w:t>Эквивалентное количество вещества по вторичному облаку, т</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0,035</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0,047</w:t>
            </w:r>
          </w:p>
        </w:tc>
        <w:tc>
          <w:tcPr>
            <w:tcW w:w="90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0,049</w:t>
            </w:r>
          </w:p>
        </w:tc>
        <w:tc>
          <w:tcPr>
            <w:tcW w:w="80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0,058</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0,07</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0,073</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0,081</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0,116</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0,145</w:t>
            </w:r>
          </w:p>
        </w:tc>
      </w:tr>
      <w:tr w:rsidR="003B79F1" w:rsidRPr="00204181" w:rsidTr="001801C8">
        <w:trPr>
          <w:jc w:val="right"/>
        </w:trPr>
        <w:tc>
          <w:tcPr>
            <w:tcW w:w="1843" w:type="dxa"/>
            <w:shd w:val="clear" w:color="auto" w:fill="auto"/>
            <w:vAlign w:val="center"/>
          </w:tcPr>
          <w:p w:rsidR="00F66153" w:rsidRPr="00204181" w:rsidRDefault="00F66153" w:rsidP="00F66153">
            <w:pPr>
              <w:rPr>
                <w:color w:val="000000" w:themeColor="text1"/>
              </w:rPr>
            </w:pPr>
            <w:r w:rsidRPr="00204181">
              <w:rPr>
                <w:color w:val="000000" w:themeColor="text1"/>
              </w:rPr>
              <w:t>Время испа</w:t>
            </w:r>
            <w:r w:rsidR="000D18F8" w:rsidRPr="00204181">
              <w:rPr>
                <w:color w:val="000000" w:themeColor="text1"/>
              </w:rPr>
              <w:t xml:space="preserve">рения АХОВ с </w:t>
            </w:r>
            <w:r w:rsidR="000D18F8" w:rsidRPr="00204181">
              <w:rPr>
                <w:color w:val="000000" w:themeColor="text1"/>
              </w:rPr>
              <w:lastRenderedPageBreak/>
              <w:t>площади разлива, ч: </w:t>
            </w:r>
            <w:r w:rsidRPr="00204181">
              <w:rPr>
                <w:color w:val="000000" w:themeColor="text1"/>
              </w:rPr>
              <w:t>мин</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lastRenderedPageBreak/>
              <w:t>1:21</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1:21</w:t>
            </w:r>
          </w:p>
        </w:tc>
        <w:tc>
          <w:tcPr>
            <w:tcW w:w="90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1:21</w:t>
            </w:r>
          </w:p>
        </w:tc>
        <w:tc>
          <w:tcPr>
            <w:tcW w:w="80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1:21</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1:21</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1:21</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1:21</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1:21</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1:21</w:t>
            </w:r>
          </w:p>
        </w:tc>
      </w:tr>
      <w:tr w:rsidR="003B79F1" w:rsidRPr="00204181" w:rsidTr="001801C8">
        <w:trPr>
          <w:jc w:val="right"/>
        </w:trPr>
        <w:tc>
          <w:tcPr>
            <w:tcW w:w="9498" w:type="dxa"/>
            <w:gridSpan w:val="10"/>
            <w:shd w:val="clear" w:color="auto" w:fill="auto"/>
            <w:vAlign w:val="center"/>
          </w:tcPr>
          <w:p w:rsidR="000D18F8" w:rsidRPr="00204181" w:rsidRDefault="000D18F8" w:rsidP="00F66153">
            <w:pPr>
              <w:jc w:val="center"/>
              <w:rPr>
                <w:color w:val="000000" w:themeColor="text1"/>
                <w:sz w:val="22"/>
                <w:szCs w:val="22"/>
              </w:rPr>
            </w:pPr>
            <w:r w:rsidRPr="00204181">
              <w:rPr>
                <w:color w:val="000000" w:themeColor="text1"/>
              </w:rPr>
              <w:t>Глубина зоны заражения, км.</w:t>
            </w:r>
          </w:p>
        </w:tc>
      </w:tr>
      <w:tr w:rsidR="003B79F1" w:rsidRPr="00204181" w:rsidTr="001801C8">
        <w:trPr>
          <w:jc w:val="right"/>
        </w:trPr>
        <w:tc>
          <w:tcPr>
            <w:tcW w:w="1843" w:type="dxa"/>
            <w:shd w:val="clear" w:color="auto" w:fill="auto"/>
            <w:vAlign w:val="center"/>
          </w:tcPr>
          <w:p w:rsidR="00F66153" w:rsidRPr="00204181" w:rsidRDefault="00F66153" w:rsidP="00F66153">
            <w:pPr>
              <w:rPr>
                <w:color w:val="000000" w:themeColor="text1"/>
              </w:rPr>
            </w:pPr>
            <w:r w:rsidRPr="00204181">
              <w:rPr>
                <w:color w:val="000000" w:themeColor="text1"/>
              </w:rPr>
              <w:t>Первичным облаком</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0,018</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0,025</w:t>
            </w:r>
          </w:p>
        </w:tc>
        <w:tc>
          <w:tcPr>
            <w:tcW w:w="90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0,026</w:t>
            </w:r>
          </w:p>
        </w:tc>
        <w:tc>
          <w:tcPr>
            <w:tcW w:w="80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0,03</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0,036</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0,038</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0,043</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0,06</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0,076</w:t>
            </w:r>
          </w:p>
        </w:tc>
      </w:tr>
      <w:tr w:rsidR="003B79F1" w:rsidRPr="00204181" w:rsidTr="001801C8">
        <w:trPr>
          <w:jc w:val="right"/>
        </w:trPr>
        <w:tc>
          <w:tcPr>
            <w:tcW w:w="1843" w:type="dxa"/>
            <w:shd w:val="clear" w:color="auto" w:fill="auto"/>
            <w:vAlign w:val="center"/>
          </w:tcPr>
          <w:p w:rsidR="00F66153" w:rsidRPr="00204181" w:rsidRDefault="00F66153" w:rsidP="00F66153">
            <w:pPr>
              <w:rPr>
                <w:color w:val="000000" w:themeColor="text1"/>
              </w:rPr>
            </w:pPr>
            <w:r w:rsidRPr="00204181">
              <w:rPr>
                <w:color w:val="000000" w:themeColor="text1"/>
              </w:rPr>
              <w:t>Вторичным облаком</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0,67</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0,82</w:t>
            </w:r>
          </w:p>
        </w:tc>
        <w:tc>
          <w:tcPr>
            <w:tcW w:w="90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0,84</w:t>
            </w:r>
          </w:p>
        </w:tc>
        <w:tc>
          <w:tcPr>
            <w:tcW w:w="80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0,91</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1,01</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1,03</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1,1</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1,33</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1,46</w:t>
            </w:r>
          </w:p>
        </w:tc>
      </w:tr>
      <w:tr w:rsidR="003B79F1" w:rsidRPr="00204181" w:rsidTr="001801C8">
        <w:trPr>
          <w:jc w:val="right"/>
        </w:trPr>
        <w:tc>
          <w:tcPr>
            <w:tcW w:w="1843" w:type="dxa"/>
            <w:tcBorders>
              <w:bottom w:val="single" w:sz="4" w:space="0" w:color="auto"/>
            </w:tcBorders>
            <w:shd w:val="clear" w:color="auto" w:fill="auto"/>
            <w:vAlign w:val="center"/>
          </w:tcPr>
          <w:p w:rsidR="00F66153" w:rsidRPr="00204181" w:rsidRDefault="00F66153" w:rsidP="00F66153">
            <w:pPr>
              <w:rPr>
                <w:color w:val="000000" w:themeColor="text1"/>
              </w:rPr>
            </w:pPr>
            <w:r w:rsidRPr="00204181">
              <w:rPr>
                <w:color w:val="000000" w:themeColor="text1"/>
              </w:rPr>
              <w:t>Полная</w:t>
            </w:r>
          </w:p>
        </w:tc>
        <w:tc>
          <w:tcPr>
            <w:tcW w:w="851" w:type="dxa"/>
            <w:tcBorders>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0,68</w:t>
            </w:r>
          </w:p>
        </w:tc>
        <w:tc>
          <w:tcPr>
            <w:tcW w:w="850" w:type="dxa"/>
            <w:tcBorders>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0,83</w:t>
            </w:r>
          </w:p>
        </w:tc>
        <w:tc>
          <w:tcPr>
            <w:tcW w:w="900" w:type="dxa"/>
            <w:tcBorders>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0,86</w:t>
            </w:r>
          </w:p>
        </w:tc>
        <w:tc>
          <w:tcPr>
            <w:tcW w:w="801" w:type="dxa"/>
            <w:tcBorders>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0,93</w:t>
            </w:r>
          </w:p>
        </w:tc>
        <w:tc>
          <w:tcPr>
            <w:tcW w:w="851" w:type="dxa"/>
            <w:tcBorders>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1,02</w:t>
            </w:r>
          </w:p>
        </w:tc>
        <w:tc>
          <w:tcPr>
            <w:tcW w:w="850" w:type="dxa"/>
            <w:tcBorders>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1,05</w:t>
            </w:r>
          </w:p>
        </w:tc>
        <w:tc>
          <w:tcPr>
            <w:tcW w:w="851" w:type="dxa"/>
            <w:tcBorders>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1,12</w:t>
            </w:r>
          </w:p>
        </w:tc>
        <w:tc>
          <w:tcPr>
            <w:tcW w:w="850" w:type="dxa"/>
            <w:tcBorders>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1,34</w:t>
            </w:r>
          </w:p>
        </w:tc>
        <w:tc>
          <w:tcPr>
            <w:tcW w:w="851" w:type="dxa"/>
            <w:tcBorders>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1,5</w:t>
            </w:r>
          </w:p>
        </w:tc>
      </w:tr>
      <w:tr w:rsidR="003B79F1" w:rsidRPr="00204181" w:rsidTr="001801C8">
        <w:trPr>
          <w:jc w:val="right"/>
        </w:trPr>
        <w:tc>
          <w:tcPr>
            <w:tcW w:w="1843" w:type="dxa"/>
            <w:tcBorders>
              <w:top w:val="single" w:sz="4" w:space="0" w:color="auto"/>
              <w:bottom w:val="single" w:sz="4" w:space="0" w:color="auto"/>
            </w:tcBorders>
            <w:shd w:val="clear" w:color="auto" w:fill="auto"/>
            <w:vAlign w:val="center"/>
          </w:tcPr>
          <w:p w:rsidR="00F66153" w:rsidRPr="00204181" w:rsidRDefault="00F66153" w:rsidP="00F66153">
            <w:pPr>
              <w:rPr>
                <w:color w:val="000000" w:themeColor="text1"/>
              </w:rPr>
            </w:pPr>
            <w:r w:rsidRPr="00204181">
              <w:rPr>
                <w:color w:val="000000" w:themeColor="text1"/>
              </w:rPr>
              <w:t>Глубина зоны заражения АХОВ за 1 час, км</w:t>
            </w:r>
          </w:p>
        </w:tc>
        <w:tc>
          <w:tcPr>
            <w:tcW w:w="851"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0,68</w:t>
            </w:r>
          </w:p>
        </w:tc>
        <w:tc>
          <w:tcPr>
            <w:tcW w:w="850"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0,83</w:t>
            </w:r>
          </w:p>
        </w:tc>
        <w:tc>
          <w:tcPr>
            <w:tcW w:w="900"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0,86</w:t>
            </w:r>
          </w:p>
        </w:tc>
        <w:tc>
          <w:tcPr>
            <w:tcW w:w="801"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0,93</w:t>
            </w:r>
          </w:p>
        </w:tc>
        <w:tc>
          <w:tcPr>
            <w:tcW w:w="851"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1,02</w:t>
            </w:r>
          </w:p>
        </w:tc>
        <w:tc>
          <w:tcPr>
            <w:tcW w:w="850"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1,05</w:t>
            </w:r>
          </w:p>
        </w:tc>
        <w:tc>
          <w:tcPr>
            <w:tcW w:w="851"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1,12</w:t>
            </w:r>
          </w:p>
        </w:tc>
        <w:tc>
          <w:tcPr>
            <w:tcW w:w="850"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1,34</w:t>
            </w:r>
          </w:p>
        </w:tc>
        <w:tc>
          <w:tcPr>
            <w:tcW w:w="851"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1,5</w:t>
            </w:r>
          </w:p>
        </w:tc>
      </w:tr>
      <w:tr w:rsidR="003B79F1" w:rsidRPr="00204181" w:rsidTr="001801C8">
        <w:trPr>
          <w:jc w:val="right"/>
        </w:trPr>
        <w:tc>
          <w:tcPr>
            <w:tcW w:w="1843" w:type="dxa"/>
            <w:tcBorders>
              <w:top w:val="single" w:sz="4" w:space="0" w:color="auto"/>
              <w:bottom w:val="single" w:sz="4" w:space="0" w:color="auto"/>
            </w:tcBorders>
            <w:shd w:val="clear" w:color="auto" w:fill="auto"/>
            <w:vAlign w:val="center"/>
          </w:tcPr>
          <w:p w:rsidR="00F66153" w:rsidRPr="00204181" w:rsidRDefault="00F66153" w:rsidP="00F66153">
            <w:pPr>
              <w:rPr>
                <w:color w:val="000000" w:themeColor="text1"/>
              </w:rPr>
            </w:pPr>
            <w:r w:rsidRPr="00204181">
              <w:rPr>
                <w:color w:val="000000" w:themeColor="text1"/>
              </w:rPr>
              <w:t>Предельно возможная глубина зоны заражения АХОВ, км</w:t>
            </w:r>
          </w:p>
        </w:tc>
        <w:tc>
          <w:tcPr>
            <w:tcW w:w="851"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0,79</w:t>
            </w:r>
          </w:p>
        </w:tc>
        <w:tc>
          <w:tcPr>
            <w:tcW w:w="850"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0,95</w:t>
            </w:r>
          </w:p>
        </w:tc>
        <w:tc>
          <w:tcPr>
            <w:tcW w:w="900"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0,97</w:t>
            </w:r>
          </w:p>
        </w:tc>
        <w:tc>
          <w:tcPr>
            <w:tcW w:w="801"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1,06</w:t>
            </w:r>
          </w:p>
        </w:tc>
        <w:tc>
          <w:tcPr>
            <w:tcW w:w="851"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1,18</w:t>
            </w:r>
          </w:p>
        </w:tc>
        <w:tc>
          <w:tcPr>
            <w:tcW w:w="850"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1,21</w:t>
            </w:r>
          </w:p>
        </w:tc>
        <w:tc>
          <w:tcPr>
            <w:tcW w:w="851"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1,29</w:t>
            </w:r>
          </w:p>
        </w:tc>
        <w:tc>
          <w:tcPr>
            <w:tcW w:w="850"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1,51</w:t>
            </w:r>
          </w:p>
        </w:tc>
        <w:tc>
          <w:tcPr>
            <w:tcW w:w="851"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1,7</w:t>
            </w:r>
          </w:p>
        </w:tc>
      </w:tr>
      <w:tr w:rsidR="003B79F1" w:rsidRPr="00204181" w:rsidTr="001801C8">
        <w:trPr>
          <w:jc w:val="right"/>
        </w:trPr>
        <w:tc>
          <w:tcPr>
            <w:tcW w:w="9498" w:type="dxa"/>
            <w:gridSpan w:val="10"/>
            <w:tcBorders>
              <w:top w:val="single" w:sz="4" w:space="0" w:color="auto"/>
            </w:tcBorders>
            <w:shd w:val="clear" w:color="auto" w:fill="auto"/>
            <w:vAlign w:val="center"/>
          </w:tcPr>
          <w:p w:rsidR="000D18F8" w:rsidRPr="00204181" w:rsidRDefault="000D18F8" w:rsidP="00F66153">
            <w:pPr>
              <w:jc w:val="center"/>
              <w:rPr>
                <w:color w:val="000000" w:themeColor="text1"/>
                <w:sz w:val="22"/>
                <w:szCs w:val="22"/>
              </w:rPr>
            </w:pPr>
            <w:r w:rsidRPr="00204181">
              <w:rPr>
                <w:color w:val="000000" w:themeColor="text1"/>
              </w:rPr>
              <w:t>Площадь зоны заражения облаком АХОВ, км2</w:t>
            </w:r>
          </w:p>
        </w:tc>
      </w:tr>
      <w:tr w:rsidR="003B79F1" w:rsidRPr="00204181" w:rsidTr="001801C8">
        <w:trPr>
          <w:jc w:val="right"/>
        </w:trPr>
        <w:tc>
          <w:tcPr>
            <w:tcW w:w="1843" w:type="dxa"/>
            <w:shd w:val="clear" w:color="auto" w:fill="auto"/>
            <w:vAlign w:val="center"/>
          </w:tcPr>
          <w:p w:rsidR="00F66153" w:rsidRPr="00204181" w:rsidRDefault="00F66153" w:rsidP="00F66153">
            <w:pPr>
              <w:rPr>
                <w:color w:val="000000" w:themeColor="text1"/>
              </w:rPr>
            </w:pPr>
            <w:r w:rsidRPr="00204181">
              <w:rPr>
                <w:color w:val="000000" w:themeColor="text1"/>
              </w:rPr>
              <w:t>Возможная</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0,73</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1,08</w:t>
            </w:r>
          </w:p>
        </w:tc>
        <w:tc>
          <w:tcPr>
            <w:tcW w:w="90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1,15</w:t>
            </w:r>
          </w:p>
        </w:tc>
        <w:tc>
          <w:tcPr>
            <w:tcW w:w="80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1,36</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1,65</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1,73</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1,98</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2,89</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3,55</w:t>
            </w:r>
          </w:p>
        </w:tc>
      </w:tr>
      <w:tr w:rsidR="003B79F1" w:rsidRPr="00204181" w:rsidTr="001801C8">
        <w:trPr>
          <w:jc w:val="right"/>
        </w:trPr>
        <w:tc>
          <w:tcPr>
            <w:tcW w:w="1843" w:type="dxa"/>
            <w:shd w:val="clear" w:color="auto" w:fill="auto"/>
            <w:vAlign w:val="center"/>
          </w:tcPr>
          <w:p w:rsidR="00F66153" w:rsidRPr="00204181" w:rsidRDefault="00F66153" w:rsidP="00F66153">
            <w:pPr>
              <w:rPr>
                <w:color w:val="000000" w:themeColor="text1"/>
              </w:rPr>
            </w:pPr>
            <w:r w:rsidRPr="00204181">
              <w:rPr>
                <w:color w:val="000000" w:themeColor="text1"/>
              </w:rPr>
              <w:t>Фактическая</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0,038</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0,056</w:t>
            </w:r>
          </w:p>
        </w:tc>
        <w:tc>
          <w:tcPr>
            <w:tcW w:w="90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0,059</w:t>
            </w:r>
          </w:p>
        </w:tc>
        <w:tc>
          <w:tcPr>
            <w:tcW w:w="80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0,07</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0,085</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0,089</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0,1</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0,15</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0,18</w:t>
            </w:r>
          </w:p>
        </w:tc>
      </w:tr>
    </w:tbl>
    <w:p w:rsidR="00F66153" w:rsidRPr="00204181" w:rsidRDefault="00F66153" w:rsidP="00F66153">
      <w:pPr>
        <w:ind w:firstLine="709"/>
        <w:jc w:val="both"/>
        <w:rPr>
          <w:b/>
          <w:color w:val="000000" w:themeColor="text1"/>
          <w:sz w:val="26"/>
          <w:szCs w:val="26"/>
        </w:rPr>
      </w:pPr>
      <w:r w:rsidRPr="00204181">
        <w:rPr>
          <w:b/>
          <w:color w:val="000000" w:themeColor="text1"/>
          <w:sz w:val="26"/>
          <w:szCs w:val="26"/>
        </w:rPr>
        <w:t>Выводы</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При авариях в рассмотренных вариантах в течение расчетного часа поражающие факторы АХОВ могут оказать свое влияние на следующие территории:</w:t>
      </w:r>
    </w:p>
    <w:p w:rsidR="00F66153" w:rsidRPr="00204181" w:rsidRDefault="00F66153" w:rsidP="00161954">
      <w:pPr>
        <w:numPr>
          <w:ilvl w:val="0"/>
          <w:numId w:val="20"/>
        </w:numPr>
        <w:suppressAutoHyphens w:val="0"/>
        <w:spacing w:line="276" w:lineRule="auto"/>
        <w:ind w:left="1134"/>
        <w:jc w:val="both"/>
        <w:rPr>
          <w:color w:val="000000" w:themeColor="text1"/>
          <w:sz w:val="26"/>
          <w:szCs w:val="26"/>
        </w:rPr>
      </w:pPr>
      <w:r w:rsidRPr="00204181">
        <w:rPr>
          <w:color w:val="000000" w:themeColor="text1"/>
          <w:sz w:val="26"/>
          <w:szCs w:val="26"/>
        </w:rPr>
        <w:t xml:space="preserve"> в радиусе 5 км при аварии на </w:t>
      </w:r>
      <w:r w:rsidR="000D18F8" w:rsidRPr="00204181">
        <w:rPr>
          <w:color w:val="000000" w:themeColor="text1"/>
          <w:sz w:val="26"/>
          <w:szCs w:val="26"/>
        </w:rPr>
        <w:t>автомобильной</w:t>
      </w:r>
      <w:r w:rsidRPr="00204181">
        <w:rPr>
          <w:color w:val="000000" w:themeColor="text1"/>
          <w:sz w:val="26"/>
          <w:szCs w:val="26"/>
        </w:rPr>
        <w:t xml:space="preserve"> дороге пары аммиака и соляной кислоты;</w:t>
      </w:r>
    </w:p>
    <w:p w:rsidR="00F66153" w:rsidRPr="00204181" w:rsidRDefault="00F66153" w:rsidP="00161954">
      <w:pPr>
        <w:numPr>
          <w:ilvl w:val="0"/>
          <w:numId w:val="20"/>
        </w:numPr>
        <w:suppressAutoHyphens w:val="0"/>
        <w:spacing w:line="276" w:lineRule="auto"/>
        <w:ind w:left="1134"/>
        <w:jc w:val="both"/>
        <w:rPr>
          <w:color w:val="000000" w:themeColor="text1"/>
          <w:sz w:val="26"/>
          <w:szCs w:val="26"/>
        </w:rPr>
      </w:pPr>
      <w:r w:rsidRPr="00204181">
        <w:rPr>
          <w:color w:val="000000" w:themeColor="text1"/>
          <w:sz w:val="26"/>
          <w:szCs w:val="26"/>
        </w:rPr>
        <w:t>Ожидаемые потери граждан без средств индивидуальной защиты могут составить:</w:t>
      </w:r>
    </w:p>
    <w:p w:rsidR="00F66153" w:rsidRPr="00204181" w:rsidRDefault="00F66153" w:rsidP="00161954">
      <w:pPr>
        <w:numPr>
          <w:ilvl w:val="0"/>
          <w:numId w:val="20"/>
        </w:numPr>
        <w:suppressAutoHyphens w:val="0"/>
        <w:spacing w:line="276" w:lineRule="auto"/>
        <w:ind w:left="1134"/>
        <w:jc w:val="both"/>
        <w:rPr>
          <w:color w:val="000000" w:themeColor="text1"/>
          <w:sz w:val="26"/>
          <w:szCs w:val="26"/>
        </w:rPr>
      </w:pPr>
      <w:r w:rsidRPr="00204181">
        <w:rPr>
          <w:color w:val="000000" w:themeColor="text1"/>
          <w:sz w:val="26"/>
          <w:szCs w:val="26"/>
        </w:rPr>
        <w:t xml:space="preserve"> безвозвратные потери - 10%;</w:t>
      </w:r>
    </w:p>
    <w:p w:rsidR="00F66153" w:rsidRPr="00204181" w:rsidRDefault="00F66153" w:rsidP="00161954">
      <w:pPr>
        <w:numPr>
          <w:ilvl w:val="0"/>
          <w:numId w:val="20"/>
        </w:numPr>
        <w:suppressAutoHyphens w:val="0"/>
        <w:spacing w:line="276" w:lineRule="auto"/>
        <w:ind w:left="1134"/>
        <w:jc w:val="both"/>
        <w:rPr>
          <w:color w:val="000000" w:themeColor="text1"/>
          <w:sz w:val="26"/>
          <w:szCs w:val="26"/>
        </w:rPr>
      </w:pPr>
      <w:r w:rsidRPr="00204181">
        <w:rPr>
          <w:color w:val="000000" w:themeColor="text1"/>
          <w:sz w:val="26"/>
          <w:szCs w:val="26"/>
        </w:rPr>
        <w:t xml:space="preserve"> санитарные потери тяжелой и средней форм тяжести (выход людей из строя на срок не менее чем на 2-3 недели с обязательной госпитализацией) - 15%;</w:t>
      </w:r>
    </w:p>
    <w:p w:rsidR="00F66153" w:rsidRPr="00204181" w:rsidRDefault="00F66153" w:rsidP="00161954">
      <w:pPr>
        <w:numPr>
          <w:ilvl w:val="0"/>
          <w:numId w:val="20"/>
        </w:numPr>
        <w:suppressAutoHyphens w:val="0"/>
        <w:spacing w:line="276" w:lineRule="auto"/>
        <w:ind w:left="1134"/>
        <w:jc w:val="both"/>
        <w:rPr>
          <w:color w:val="000000" w:themeColor="text1"/>
          <w:sz w:val="26"/>
          <w:szCs w:val="26"/>
        </w:rPr>
      </w:pPr>
      <w:r w:rsidRPr="00204181">
        <w:rPr>
          <w:color w:val="000000" w:themeColor="text1"/>
          <w:sz w:val="26"/>
          <w:szCs w:val="26"/>
        </w:rPr>
        <w:t xml:space="preserve"> санитарные потери легкой формы тяжести - 20%;</w:t>
      </w:r>
    </w:p>
    <w:p w:rsidR="00F66153" w:rsidRPr="00204181" w:rsidRDefault="00F66153" w:rsidP="00161954">
      <w:pPr>
        <w:numPr>
          <w:ilvl w:val="0"/>
          <w:numId w:val="20"/>
        </w:numPr>
        <w:suppressAutoHyphens w:val="0"/>
        <w:spacing w:line="276" w:lineRule="auto"/>
        <w:ind w:left="1134"/>
        <w:jc w:val="both"/>
        <w:rPr>
          <w:color w:val="000000" w:themeColor="text1"/>
          <w:sz w:val="26"/>
          <w:szCs w:val="26"/>
        </w:rPr>
      </w:pPr>
      <w:r w:rsidRPr="00204181">
        <w:rPr>
          <w:color w:val="000000" w:themeColor="text1"/>
          <w:sz w:val="26"/>
          <w:szCs w:val="26"/>
        </w:rPr>
        <w:t xml:space="preserve"> пороговые воздействия - 55%.</w:t>
      </w:r>
    </w:p>
    <w:p w:rsidR="00F66153" w:rsidRPr="00204181" w:rsidRDefault="00F66153" w:rsidP="00D85D94">
      <w:pPr>
        <w:spacing w:line="276" w:lineRule="auto"/>
        <w:ind w:firstLine="709"/>
        <w:jc w:val="both"/>
        <w:rPr>
          <w:b/>
          <w:color w:val="000000" w:themeColor="text1"/>
          <w:sz w:val="26"/>
          <w:szCs w:val="26"/>
        </w:rPr>
      </w:pPr>
      <w:r w:rsidRPr="00204181">
        <w:rPr>
          <w:b/>
          <w:color w:val="000000" w:themeColor="text1"/>
          <w:sz w:val="26"/>
          <w:szCs w:val="26"/>
        </w:rPr>
        <w:t>Аварии на транспортных магистралях</w:t>
      </w:r>
    </w:p>
    <w:p w:rsidR="00F66153" w:rsidRPr="00204181" w:rsidRDefault="00F66153" w:rsidP="00D85D94">
      <w:pPr>
        <w:spacing w:line="276" w:lineRule="auto"/>
        <w:ind w:firstLine="708"/>
        <w:jc w:val="both"/>
        <w:rPr>
          <w:rFonts w:eastAsia="Arial"/>
          <w:color w:val="000000" w:themeColor="text1"/>
          <w:sz w:val="26"/>
          <w:szCs w:val="26"/>
        </w:rPr>
      </w:pPr>
      <w:r w:rsidRPr="00204181">
        <w:rPr>
          <w:rFonts w:eastAsia="Arial"/>
          <w:color w:val="000000" w:themeColor="text1"/>
          <w:sz w:val="26"/>
          <w:szCs w:val="26"/>
        </w:rPr>
        <w:t xml:space="preserve">В качестве наиболее вероятных аварийных ситуаций на транспортных магистралях, которые могут привести к возникновению поражающих факторов, в подразделе рассмотрены: </w:t>
      </w:r>
    </w:p>
    <w:p w:rsidR="00F66153" w:rsidRPr="00204181" w:rsidRDefault="00F66153" w:rsidP="00161954">
      <w:pPr>
        <w:numPr>
          <w:ilvl w:val="0"/>
          <w:numId w:val="20"/>
        </w:numPr>
        <w:suppressAutoHyphens w:val="0"/>
        <w:spacing w:line="276" w:lineRule="auto"/>
        <w:ind w:left="1134"/>
        <w:jc w:val="both"/>
        <w:rPr>
          <w:rFonts w:eastAsia="Arial"/>
          <w:color w:val="000000" w:themeColor="text1"/>
          <w:sz w:val="26"/>
          <w:szCs w:val="26"/>
        </w:rPr>
      </w:pPr>
      <w:r w:rsidRPr="00204181">
        <w:rPr>
          <w:rFonts w:eastAsia="Arial"/>
          <w:color w:val="000000" w:themeColor="text1"/>
          <w:sz w:val="26"/>
          <w:szCs w:val="26"/>
        </w:rPr>
        <w:t>разлив (утечка) из цистерны ГСМ, СУГ;</w:t>
      </w:r>
    </w:p>
    <w:p w:rsidR="00F66153" w:rsidRPr="00204181" w:rsidRDefault="00F66153" w:rsidP="00161954">
      <w:pPr>
        <w:numPr>
          <w:ilvl w:val="0"/>
          <w:numId w:val="20"/>
        </w:numPr>
        <w:suppressAutoHyphens w:val="0"/>
        <w:spacing w:line="276" w:lineRule="auto"/>
        <w:ind w:left="1134"/>
        <w:jc w:val="both"/>
        <w:rPr>
          <w:rFonts w:eastAsia="Arial"/>
          <w:color w:val="000000" w:themeColor="text1"/>
          <w:sz w:val="26"/>
          <w:szCs w:val="26"/>
        </w:rPr>
      </w:pPr>
      <w:r w:rsidRPr="00204181">
        <w:rPr>
          <w:rFonts w:eastAsia="Arial"/>
          <w:color w:val="000000" w:themeColor="text1"/>
          <w:sz w:val="26"/>
          <w:szCs w:val="26"/>
        </w:rPr>
        <w:t>образование зоны разлива ГСМ, СУГ (последующая зона пожара);</w:t>
      </w:r>
    </w:p>
    <w:p w:rsidR="00F66153" w:rsidRPr="00204181" w:rsidRDefault="00F66153" w:rsidP="00161954">
      <w:pPr>
        <w:numPr>
          <w:ilvl w:val="0"/>
          <w:numId w:val="20"/>
        </w:numPr>
        <w:suppressAutoHyphens w:val="0"/>
        <w:spacing w:line="276" w:lineRule="auto"/>
        <w:ind w:left="1134"/>
        <w:jc w:val="both"/>
        <w:rPr>
          <w:rFonts w:eastAsia="Arial"/>
          <w:color w:val="000000" w:themeColor="text1"/>
          <w:sz w:val="26"/>
          <w:szCs w:val="26"/>
        </w:rPr>
      </w:pPr>
      <w:r w:rsidRPr="00204181">
        <w:rPr>
          <w:rFonts w:eastAsia="Arial"/>
          <w:color w:val="000000" w:themeColor="text1"/>
          <w:sz w:val="26"/>
          <w:szCs w:val="26"/>
        </w:rPr>
        <w:t>образование зоны взрывоопасных концентраций с последующим</w:t>
      </w:r>
      <w:r w:rsidRPr="00204181">
        <w:rPr>
          <w:color w:val="000000" w:themeColor="text1"/>
          <w:sz w:val="26"/>
          <w:szCs w:val="26"/>
        </w:rPr>
        <w:t xml:space="preserve"> взрывом ТВС (зона </w:t>
      </w:r>
      <w:r w:rsidRPr="00204181">
        <w:rPr>
          <w:rFonts w:eastAsia="Arial"/>
          <w:color w:val="000000" w:themeColor="text1"/>
          <w:sz w:val="26"/>
          <w:szCs w:val="26"/>
        </w:rPr>
        <w:t>мгновенного поражения от пожара вспышки);</w:t>
      </w:r>
    </w:p>
    <w:p w:rsidR="00F66153" w:rsidRPr="00204181" w:rsidRDefault="00F66153" w:rsidP="00161954">
      <w:pPr>
        <w:numPr>
          <w:ilvl w:val="0"/>
          <w:numId w:val="20"/>
        </w:numPr>
        <w:suppressAutoHyphens w:val="0"/>
        <w:spacing w:line="276" w:lineRule="auto"/>
        <w:ind w:left="1134"/>
        <w:jc w:val="both"/>
        <w:rPr>
          <w:rFonts w:eastAsia="Arial"/>
          <w:color w:val="000000" w:themeColor="text1"/>
          <w:sz w:val="26"/>
          <w:szCs w:val="26"/>
        </w:rPr>
      </w:pPr>
      <w:r w:rsidRPr="00204181">
        <w:rPr>
          <w:rFonts w:eastAsia="Arial"/>
          <w:color w:val="000000" w:themeColor="text1"/>
          <w:sz w:val="26"/>
          <w:szCs w:val="26"/>
        </w:rPr>
        <w:t>образование зоны избыточного давления от воздушной ударной волны;</w:t>
      </w:r>
    </w:p>
    <w:p w:rsidR="00F66153" w:rsidRPr="00204181" w:rsidRDefault="00F66153" w:rsidP="00161954">
      <w:pPr>
        <w:numPr>
          <w:ilvl w:val="0"/>
          <w:numId w:val="20"/>
        </w:numPr>
        <w:suppressAutoHyphens w:val="0"/>
        <w:spacing w:line="276" w:lineRule="auto"/>
        <w:ind w:left="1134"/>
        <w:jc w:val="both"/>
        <w:rPr>
          <w:rFonts w:eastAsia="Arial"/>
          <w:color w:val="000000" w:themeColor="text1"/>
          <w:sz w:val="26"/>
          <w:szCs w:val="26"/>
        </w:rPr>
      </w:pPr>
      <w:r w:rsidRPr="00204181">
        <w:rPr>
          <w:rFonts w:eastAsia="Arial"/>
          <w:color w:val="000000" w:themeColor="text1"/>
          <w:sz w:val="26"/>
          <w:szCs w:val="26"/>
        </w:rPr>
        <w:t>образование зоны опасных тепловых нагрузок при горении ГСМ на площади разлива.</w:t>
      </w:r>
    </w:p>
    <w:p w:rsidR="00F66153" w:rsidRPr="00204181" w:rsidRDefault="00F66153" w:rsidP="00161954">
      <w:pPr>
        <w:suppressAutoHyphens w:val="0"/>
        <w:spacing w:line="276" w:lineRule="auto"/>
        <w:ind w:left="774"/>
        <w:jc w:val="both"/>
        <w:rPr>
          <w:rFonts w:eastAsia="Arial"/>
          <w:color w:val="000000" w:themeColor="text1"/>
          <w:sz w:val="26"/>
          <w:szCs w:val="26"/>
        </w:rPr>
      </w:pPr>
      <w:r w:rsidRPr="00204181">
        <w:rPr>
          <w:rFonts w:eastAsia="Arial"/>
          <w:color w:val="000000" w:themeColor="text1"/>
          <w:sz w:val="26"/>
          <w:szCs w:val="26"/>
        </w:rPr>
        <w:t xml:space="preserve">В качестве поражающих факторов были рассмотрены: </w:t>
      </w:r>
    </w:p>
    <w:p w:rsidR="00F66153" w:rsidRPr="00204181" w:rsidRDefault="00F66153" w:rsidP="00161954">
      <w:pPr>
        <w:numPr>
          <w:ilvl w:val="0"/>
          <w:numId w:val="20"/>
        </w:numPr>
        <w:suppressAutoHyphens w:val="0"/>
        <w:spacing w:line="276" w:lineRule="auto"/>
        <w:ind w:left="1134"/>
        <w:jc w:val="both"/>
        <w:rPr>
          <w:rFonts w:eastAsia="Arial"/>
          <w:color w:val="000000" w:themeColor="text1"/>
          <w:sz w:val="26"/>
          <w:szCs w:val="26"/>
        </w:rPr>
      </w:pPr>
      <w:r w:rsidRPr="00204181">
        <w:rPr>
          <w:rFonts w:eastAsia="Arial"/>
          <w:color w:val="000000" w:themeColor="text1"/>
          <w:sz w:val="26"/>
          <w:szCs w:val="26"/>
        </w:rPr>
        <w:t>воздушная ударная волна;</w:t>
      </w:r>
    </w:p>
    <w:p w:rsidR="00F66153" w:rsidRPr="00204181" w:rsidRDefault="00F66153" w:rsidP="00161954">
      <w:pPr>
        <w:numPr>
          <w:ilvl w:val="0"/>
          <w:numId w:val="20"/>
        </w:numPr>
        <w:suppressAutoHyphens w:val="0"/>
        <w:spacing w:line="276" w:lineRule="auto"/>
        <w:ind w:left="1134"/>
        <w:jc w:val="both"/>
        <w:rPr>
          <w:rFonts w:eastAsia="Arial"/>
          <w:color w:val="000000" w:themeColor="text1"/>
          <w:sz w:val="26"/>
          <w:szCs w:val="26"/>
        </w:rPr>
      </w:pPr>
      <w:r w:rsidRPr="00204181">
        <w:rPr>
          <w:rFonts w:eastAsia="Arial"/>
          <w:color w:val="000000" w:themeColor="text1"/>
          <w:sz w:val="26"/>
          <w:szCs w:val="26"/>
        </w:rPr>
        <w:lastRenderedPageBreak/>
        <w:t xml:space="preserve">тепловое излучение огневых шаров (пламени вспышки) и горящих разлитий. </w:t>
      </w:r>
    </w:p>
    <w:p w:rsidR="00F66153" w:rsidRPr="00204181" w:rsidRDefault="00F66153" w:rsidP="00D85D94">
      <w:pPr>
        <w:spacing w:line="276" w:lineRule="auto"/>
        <w:ind w:firstLine="708"/>
        <w:jc w:val="both"/>
        <w:rPr>
          <w:rFonts w:eastAsia="Arial"/>
          <w:color w:val="000000" w:themeColor="text1"/>
          <w:sz w:val="26"/>
          <w:szCs w:val="26"/>
        </w:rPr>
      </w:pPr>
      <w:r w:rsidRPr="00204181">
        <w:rPr>
          <w:rFonts w:eastAsia="Arial"/>
          <w:color w:val="000000" w:themeColor="text1"/>
          <w:sz w:val="26"/>
          <w:szCs w:val="26"/>
        </w:rPr>
        <w:t xml:space="preserve">Для определения зон действия основных поражающих факторов (теплового излучения горящих разлитий и воздушной ударной волны) использовались </w:t>
      </w:r>
      <w:r w:rsidR="00F55A7B" w:rsidRPr="00204181">
        <w:rPr>
          <w:rFonts w:eastAsia="Arial"/>
          <w:color w:val="000000" w:themeColor="text1"/>
          <w:sz w:val="26"/>
          <w:szCs w:val="26"/>
        </w:rPr>
        <w:t>«</w:t>
      </w:r>
      <w:r w:rsidRPr="00204181">
        <w:rPr>
          <w:rFonts w:eastAsia="Arial"/>
          <w:color w:val="000000" w:themeColor="text1"/>
          <w:sz w:val="26"/>
          <w:szCs w:val="26"/>
        </w:rPr>
        <w:t>Методика оценки последствий аварий на пожаро - взрывоопасных объектах</w:t>
      </w:r>
      <w:r w:rsidR="00F55A7B" w:rsidRPr="00204181">
        <w:rPr>
          <w:rFonts w:eastAsia="Arial"/>
          <w:color w:val="000000" w:themeColor="text1"/>
          <w:sz w:val="26"/>
          <w:szCs w:val="26"/>
        </w:rPr>
        <w:t>»</w:t>
      </w:r>
      <w:r w:rsidRPr="00204181">
        <w:rPr>
          <w:rFonts w:eastAsia="Arial"/>
          <w:color w:val="000000" w:themeColor="text1"/>
          <w:sz w:val="26"/>
          <w:szCs w:val="26"/>
        </w:rPr>
        <w:t xml:space="preserve"> (</w:t>
      </w:r>
      <w:r w:rsidR="00F55A7B" w:rsidRPr="00204181">
        <w:rPr>
          <w:rFonts w:eastAsia="Arial"/>
          <w:color w:val="000000" w:themeColor="text1"/>
          <w:sz w:val="26"/>
          <w:szCs w:val="26"/>
        </w:rPr>
        <w:t>«</w:t>
      </w:r>
      <w:r w:rsidRPr="00204181">
        <w:rPr>
          <w:rFonts w:eastAsia="Arial"/>
          <w:color w:val="000000" w:themeColor="text1"/>
          <w:sz w:val="26"/>
          <w:szCs w:val="26"/>
        </w:rPr>
        <w:t>Сборник методик по прогнозированию возможных аварий, катастроф, стихийных бедствий в ЧС</w:t>
      </w:r>
      <w:r w:rsidR="00F55A7B" w:rsidRPr="00204181">
        <w:rPr>
          <w:rFonts w:eastAsia="Arial"/>
          <w:color w:val="000000" w:themeColor="text1"/>
          <w:sz w:val="26"/>
          <w:szCs w:val="26"/>
        </w:rPr>
        <w:t>»</w:t>
      </w:r>
      <w:r w:rsidRPr="00204181">
        <w:rPr>
          <w:rFonts w:eastAsia="Arial"/>
          <w:color w:val="000000" w:themeColor="text1"/>
          <w:sz w:val="26"/>
          <w:szCs w:val="26"/>
        </w:rPr>
        <w:t>, книга 2, МЧС России, 1994).</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Для оценки степени разрушений зданий и количества пострадавших людей от воздушной ударной волны принимаются значения, приведенные в таблице.</w:t>
      </w:r>
    </w:p>
    <w:p w:rsidR="00F66153" w:rsidRPr="00204181" w:rsidRDefault="00F66153" w:rsidP="00F66153">
      <w:pPr>
        <w:ind w:firstLine="709"/>
        <w:jc w:val="center"/>
        <w:rPr>
          <w:b/>
          <w:color w:val="000000" w:themeColor="text1"/>
          <w:sz w:val="26"/>
          <w:szCs w:val="26"/>
        </w:rPr>
      </w:pPr>
      <w:r w:rsidRPr="00204181">
        <w:rPr>
          <w:b/>
          <w:color w:val="000000" w:themeColor="text1"/>
          <w:sz w:val="26"/>
          <w:szCs w:val="26"/>
        </w:rPr>
        <w:t>Характеристика действия ударной волны</w:t>
      </w:r>
    </w:p>
    <w:p w:rsidR="00161954" w:rsidRPr="00204181" w:rsidRDefault="00161954" w:rsidP="00161954">
      <w:pPr>
        <w:pStyle w:val="afff4"/>
        <w:jc w:val="right"/>
        <w:rPr>
          <w:i/>
          <w:color w:val="000000" w:themeColor="text1"/>
          <w:lang w:val="ru-RU"/>
        </w:rPr>
      </w:pPr>
      <w:r w:rsidRPr="00204181">
        <w:rPr>
          <w:i/>
          <w:color w:val="000000" w:themeColor="text1"/>
          <w:lang w:val="ru-RU"/>
        </w:rPr>
        <w:t xml:space="preserve">Таблица </w:t>
      </w:r>
      <w:r w:rsidR="00F93049">
        <w:rPr>
          <w:i/>
          <w:color w:val="000000" w:themeColor="text1"/>
          <w:lang w:val="ru-RU"/>
        </w:rPr>
        <w:t>30</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245"/>
        <w:gridCol w:w="1275"/>
        <w:gridCol w:w="1276"/>
        <w:gridCol w:w="1560"/>
      </w:tblGrid>
      <w:tr w:rsidR="003B79F1" w:rsidRPr="00204181" w:rsidTr="00161954">
        <w:trPr>
          <w:cantSplit/>
          <w:trHeight w:val="132"/>
        </w:trPr>
        <w:tc>
          <w:tcPr>
            <w:tcW w:w="5245" w:type="dxa"/>
            <w:shd w:val="clear" w:color="auto" w:fill="auto"/>
            <w:vAlign w:val="center"/>
          </w:tcPr>
          <w:p w:rsidR="00F66153" w:rsidRPr="00204181" w:rsidRDefault="00F66153" w:rsidP="00F66153">
            <w:pPr>
              <w:jc w:val="center"/>
              <w:rPr>
                <w:b/>
                <w:color w:val="000000" w:themeColor="text1"/>
              </w:rPr>
            </w:pPr>
            <w:r w:rsidRPr="00204181">
              <w:rPr>
                <w:b/>
                <w:color w:val="000000" w:themeColor="text1"/>
              </w:rPr>
              <w:br w:type="page"/>
              <w:t>Характеристика действия ударной волны</w:t>
            </w:r>
          </w:p>
        </w:tc>
        <w:tc>
          <w:tcPr>
            <w:tcW w:w="1275" w:type="dxa"/>
            <w:shd w:val="clear" w:color="auto" w:fill="auto"/>
            <w:vAlign w:val="center"/>
          </w:tcPr>
          <w:p w:rsidR="00F66153" w:rsidRPr="00204181" w:rsidRDefault="00F66153" w:rsidP="00F66153">
            <w:pPr>
              <w:jc w:val="center"/>
              <w:rPr>
                <w:b/>
                <w:color w:val="000000" w:themeColor="text1"/>
              </w:rPr>
            </w:pPr>
            <w:r w:rsidRPr="00204181">
              <w:rPr>
                <w:b/>
                <w:color w:val="000000" w:themeColor="text1"/>
              </w:rPr>
              <w:t>I, Па *с</w:t>
            </w:r>
          </w:p>
        </w:tc>
        <w:tc>
          <w:tcPr>
            <w:tcW w:w="1276" w:type="dxa"/>
            <w:shd w:val="clear" w:color="auto" w:fill="auto"/>
            <w:vAlign w:val="center"/>
          </w:tcPr>
          <w:p w:rsidR="00F66153" w:rsidRPr="00204181" w:rsidRDefault="00F66153" w:rsidP="00F66153">
            <w:pPr>
              <w:jc w:val="center"/>
              <w:rPr>
                <w:b/>
                <w:color w:val="000000" w:themeColor="text1"/>
              </w:rPr>
            </w:pPr>
            <w:r w:rsidRPr="00204181">
              <w:rPr>
                <w:b/>
                <w:color w:val="000000" w:themeColor="text1"/>
              </w:rPr>
              <w:t>Р, Па</w:t>
            </w:r>
          </w:p>
        </w:tc>
        <w:tc>
          <w:tcPr>
            <w:tcW w:w="1560" w:type="dxa"/>
            <w:shd w:val="clear" w:color="auto" w:fill="auto"/>
            <w:vAlign w:val="center"/>
          </w:tcPr>
          <w:p w:rsidR="00F66153" w:rsidRPr="00204181" w:rsidRDefault="00F66153" w:rsidP="00F66153">
            <w:pPr>
              <w:jc w:val="center"/>
              <w:rPr>
                <w:b/>
                <w:color w:val="000000" w:themeColor="text1"/>
              </w:rPr>
            </w:pPr>
            <w:r w:rsidRPr="00204181">
              <w:rPr>
                <w:b/>
                <w:color w:val="000000" w:themeColor="text1"/>
              </w:rPr>
              <w:t>k, Па2*с</w:t>
            </w:r>
          </w:p>
        </w:tc>
      </w:tr>
      <w:tr w:rsidR="003B79F1" w:rsidRPr="00204181" w:rsidTr="00161954">
        <w:trPr>
          <w:cantSplit/>
          <w:trHeight w:val="132"/>
        </w:trPr>
        <w:tc>
          <w:tcPr>
            <w:tcW w:w="9356" w:type="dxa"/>
            <w:gridSpan w:val="4"/>
            <w:vAlign w:val="center"/>
          </w:tcPr>
          <w:p w:rsidR="00F66153" w:rsidRPr="00204181" w:rsidRDefault="00F66153" w:rsidP="00F66153">
            <w:pPr>
              <w:jc w:val="center"/>
              <w:rPr>
                <w:color w:val="000000" w:themeColor="text1"/>
              </w:rPr>
            </w:pPr>
            <w:r w:rsidRPr="00204181">
              <w:rPr>
                <w:color w:val="000000" w:themeColor="text1"/>
              </w:rPr>
              <w:t>Разрушение зданий</w:t>
            </w:r>
          </w:p>
        </w:tc>
      </w:tr>
      <w:tr w:rsidR="003B79F1" w:rsidRPr="00204181" w:rsidTr="00F66153">
        <w:trPr>
          <w:trHeight w:val="132"/>
        </w:trPr>
        <w:tc>
          <w:tcPr>
            <w:tcW w:w="5245" w:type="dxa"/>
            <w:vAlign w:val="center"/>
          </w:tcPr>
          <w:p w:rsidR="00F66153" w:rsidRPr="00204181" w:rsidRDefault="00F66153" w:rsidP="00F66153">
            <w:pPr>
              <w:rPr>
                <w:color w:val="000000" w:themeColor="text1"/>
              </w:rPr>
            </w:pPr>
            <w:r w:rsidRPr="00204181">
              <w:rPr>
                <w:color w:val="000000" w:themeColor="text1"/>
              </w:rPr>
              <w:t>Полное разрушение зданий</w:t>
            </w:r>
          </w:p>
        </w:tc>
        <w:tc>
          <w:tcPr>
            <w:tcW w:w="1275" w:type="dxa"/>
            <w:vAlign w:val="center"/>
          </w:tcPr>
          <w:p w:rsidR="00F66153" w:rsidRPr="00204181" w:rsidRDefault="00F66153" w:rsidP="00F66153">
            <w:pPr>
              <w:jc w:val="center"/>
              <w:rPr>
                <w:color w:val="000000" w:themeColor="text1"/>
              </w:rPr>
            </w:pPr>
            <w:r w:rsidRPr="00204181">
              <w:rPr>
                <w:color w:val="000000" w:themeColor="text1"/>
              </w:rPr>
              <w:t>770</w:t>
            </w:r>
          </w:p>
        </w:tc>
        <w:tc>
          <w:tcPr>
            <w:tcW w:w="1276" w:type="dxa"/>
            <w:vAlign w:val="center"/>
          </w:tcPr>
          <w:p w:rsidR="00F66153" w:rsidRPr="00204181" w:rsidRDefault="00F66153" w:rsidP="00F66153">
            <w:pPr>
              <w:jc w:val="center"/>
              <w:rPr>
                <w:color w:val="000000" w:themeColor="text1"/>
              </w:rPr>
            </w:pPr>
            <w:r w:rsidRPr="00204181">
              <w:rPr>
                <w:color w:val="000000" w:themeColor="text1"/>
              </w:rPr>
              <w:t>70100</w:t>
            </w:r>
          </w:p>
        </w:tc>
        <w:tc>
          <w:tcPr>
            <w:tcW w:w="1560" w:type="dxa"/>
            <w:vAlign w:val="center"/>
          </w:tcPr>
          <w:p w:rsidR="00F66153" w:rsidRPr="00204181" w:rsidRDefault="00F66153" w:rsidP="00F66153">
            <w:pPr>
              <w:jc w:val="center"/>
              <w:rPr>
                <w:color w:val="000000" w:themeColor="text1"/>
              </w:rPr>
            </w:pPr>
            <w:r w:rsidRPr="00204181">
              <w:rPr>
                <w:color w:val="000000" w:themeColor="text1"/>
              </w:rPr>
              <w:t>886100</w:t>
            </w:r>
          </w:p>
        </w:tc>
      </w:tr>
      <w:tr w:rsidR="003B79F1" w:rsidRPr="00204181" w:rsidTr="00F66153">
        <w:trPr>
          <w:trHeight w:val="647"/>
        </w:trPr>
        <w:tc>
          <w:tcPr>
            <w:tcW w:w="5245" w:type="dxa"/>
            <w:vAlign w:val="center"/>
          </w:tcPr>
          <w:p w:rsidR="00F66153" w:rsidRPr="00204181" w:rsidRDefault="00F66153" w:rsidP="00F66153">
            <w:pPr>
              <w:rPr>
                <w:color w:val="000000" w:themeColor="text1"/>
              </w:rPr>
            </w:pPr>
            <w:r w:rsidRPr="00204181">
              <w:rPr>
                <w:color w:val="000000" w:themeColor="text1"/>
              </w:rPr>
              <w:t>Граница области сильных разрушений - 50-75% стен разрушено или находятся на грани разрушения</w:t>
            </w:r>
          </w:p>
        </w:tc>
        <w:tc>
          <w:tcPr>
            <w:tcW w:w="1275" w:type="dxa"/>
            <w:vAlign w:val="center"/>
          </w:tcPr>
          <w:p w:rsidR="00F66153" w:rsidRPr="00204181" w:rsidRDefault="00F66153" w:rsidP="00F66153">
            <w:pPr>
              <w:jc w:val="center"/>
              <w:rPr>
                <w:color w:val="000000" w:themeColor="text1"/>
              </w:rPr>
            </w:pPr>
            <w:r w:rsidRPr="00204181">
              <w:rPr>
                <w:color w:val="000000" w:themeColor="text1"/>
              </w:rPr>
              <w:t>520</w:t>
            </w:r>
          </w:p>
        </w:tc>
        <w:tc>
          <w:tcPr>
            <w:tcW w:w="1276" w:type="dxa"/>
            <w:vAlign w:val="center"/>
          </w:tcPr>
          <w:p w:rsidR="00F66153" w:rsidRPr="00204181" w:rsidRDefault="00F66153" w:rsidP="00F66153">
            <w:pPr>
              <w:jc w:val="center"/>
              <w:rPr>
                <w:color w:val="000000" w:themeColor="text1"/>
              </w:rPr>
            </w:pPr>
            <w:r w:rsidRPr="00204181">
              <w:rPr>
                <w:color w:val="000000" w:themeColor="text1"/>
              </w:rPr>
              <w:t>34500</w:t>
            </w:r>
          </w:p>
        </w:tc>
        <w:tc>
          <w:tcPr>
            <w:tcW w:w="1560" w:type="dxa"/>
            <w:vAlign w:val="center"/>
          </w:tcPr>
          <w:p w:rsidR="00F66153" w:rsidRPr="00204181" w:rsidRDefault="00F66153" w:rsidP="00F66153">
            <w:pPr>
              <w:jc w:val="center"/>
              <w:rPr>
                <w:color w:val="000000" w:themeColor="text1"/>
              </w:rPr>
            </w:pPr>
            <w:r w:rsidRPr="00204181">
              <w:rPr>
                <w:color w:val="000000" w:themeColor="text1"/>
              </w:rPr>
              <w:t>541000</w:t>
            </w:r>
          </w:p>
        </w:tc>
      </w:tr>
      <w:tr w:rsidR="003B79F1" w:rsidRPr="00204181" w:rsidTr="00F66153">
        <w:trPr>
          <w:trHeight w:val="250"/>
        </w:trPr>
        <w:tc>
          <w:tcPr>
            <w:tcW w:w="5245" w:type="dxa"/>
            <w:vAlign w:val="center"/>
          </w:tcPr>
          <w:p w:rsidR="00F66153" w:rsidRPr="00204181" w:rsidRDefault="00F66153" w:rsidP="00F66153">
            <w:pPr>
              <w:rPr>
                <w:color w:val="000000" w:themeColor="text1"/>
              </w:rPr>
            </w:pPr>
            <w:r w:rsidRPr="00204181">
              <w:rPr>
                <w:color w:val="000000" w:themeColor="text1"/>
              </w:rPr>
              <w:t xml:space="preserve">Граница области значительных повреждений - повреждение некоторых конструктивных элементов, несущих нагрузку </w:t>
            </w:r>
          </w:p>
        </w:tc>
        <w:tc>
          <w:tcPr>
            <w:tcW w:w="1275" w:type="dxa"/>
            <w:vAlign w:val="center"/>
          </w:tcPr>
          <w:p w:rsidR="00F66153" w:rsidRPr="00204181" w:rsidRDefault="00F66153" w:rsidP="00F66153">
            <w:pPr>
              <w:jc w:val="center"/>
              <w:rPr>
                <w:color w:val="000000" w:themeColor="text1"/>
              </w:rPr>
            </w:pPr>
            <w:r w:rsidRPr="00204181">
              <w:rPr>
                <w:color w:val="000000" w:themeColor="text1"/>
              </w:rPr>
              <w:t>300</w:t>
            </w:r>
          </w:p>
        </w:tc>
        <w:tc>
          <w:tcPr>
            <w:tcW w:w="1276" w:type="dxa"/>
            <w:vAlign w:val="center"/>
          </w:tcPr>
          <w:p w:rsidR="00F66153" w:rsidRPr="00204181" w:rsidRDefault="00F66153" w:rsidP="00F66153">
            <w:pPr>
              <w:jc w:val="center"/>
              <w:rPr>
                <w:color w:val="000000" w:themeColor="text1"/>
              </w:rPr>
            </w:pPr>
            <w:r w:rsidRPr="00204181">
              <w:rPr>
                <w:color w:val="000000" w:themeColor="text1"/>
              </w:rPr>
              <w:t>14600</w:t>
            </w:r>
          </w:p>
        </w:tc>
        <w:tc>
          <w:tcPr>
            <w:tcW w:w="1560" w:type="dxa"/>
            <w:vAlign w:val="center"/>
          </w:tcPr>
          <w:p w:rsidR="00F66153" w:rsidRPr="00204181" w:rsidRDefault="00F66153" w:rsidP="00F66153">
            <w:pPr>
              <w:jc w:val="center"/>
              <w:rPr>
                <w:color w:val="000000" w:themeColor="text1"/>
              </w:rPr>
            </w:pPr>
            <w:r w:rsidRPr="00204181">
              <w:rPr>
                <w:color w:val="000000" w:themeColor="text1"/>
              </w:rPr>
              <w:t>119200</w:t>
            </w:r>
          </w:p>
        </w:tc>
      </w:tr>
      <w:tr w:rsidR="003B79F1" w:rsidRPr="00204181" w:rsidTr="00F66153">
        <w:trPr>
          <w:trHeight w:val="112"/>
        </w:trPr>
        <w:tc>
          <w:tcPr>
            <w:tcW w:w="5245" w:type="dxa"/>
            <w:vAlign w:val="center"/>
          </w:tcPr>
          <w:p w:rsidR="00F66153" w:rsidRPr="00204181" w:rsidRDefault="00F66153" w:rsidP="00F66153">
            <w:pPr>
              <w:rPr>
                <w:color w:val="000000" w:themeColor="text1"/>
              </w:rPr>
            </w:pPr>
            <w:r w:rsidRPr="00204181">
              <w:rPr>
                <w:color w:val="000000" w:themeColor="text1"/>
              </w:rPr>
              <w:t>Граница области минимальных повреждений - разрывы некоторых соединений, расчленение конструкций</w:t>
            </w:r>
          </w:p>
        </w:tc>
        <w:tc>
          <w:tcPr>
            <w:tcW w:w="1275" w:type="dxa"/>
            <w:vAlign w:val="center"/>
          </w:tcPr>
          <w:p w:rsidR="00F66153" w:rsidRPr="00204181" w:rsidRDefault="00F66153" w:rsidP="00F66153">
            <w:pPr>
              <w:jc w:val="center"/>
              <w:rPr>
                <w:color w:val="000000" w:themeColor="text1"/>
              </w:rPr>
            </w:pPr>
            <w:r w:rsidRPr="00204181">
              <w:rPr>
                <w:color w:val="000000" w:themeColor="text1"/>
              </w:rPr>
              <w:t>100</w:t>
            </w:r>
          </w:p>
        </w:tc>
        <w:tc>
          <w:tcPr>
            <w:tcW w:w="1276" w:type="dxa"/>
            <w:vAlign w:val="center"/>
          </w:tcPr>
          <w:p w:rsidR="00F66153" w:rsidRPr="00204181" w:rsidRDefault="00F66153" w:rsidP="00F66153">
            <w:pPr>
              <w:jc w:val="center"/>
              <w:rPr>
                <w:color w:val="000000" w:themeColor="text1"/>
              </w:rPr>
            </w:pPr>
            <w:r w:rsidRPr="00204181">
              <w:rPr>
                <w:color w:val="000000" w:themeColor="text1"/>
              </w:rPr>
              <w:t>3600</w:t>
            </w:r>
          </w:p>
        </w:tc>
        <w:tc>
          <w:tcPr>
            <w:tcW w:w="1560" w:type="dxa"/>
            <w:vAlign w:val="center"/>
          </w:tcPr>
          <w:p w:rsidR="00F66153" w:rsidRPr="00204181" w:rsidRDefault="00F66153" w:rsidP="00F66153">
            <w:pPr>
              <w:jc w:val="center"/>
              <w:rPr>
                <w:color w:val="000000" w:themeColor="text1"/>
              </w:rPr>
            </w:pPr>
            <w:r w:rsidRPr="00204181">
              <w:rPr>
                <w:color w:val="000000" w:themeColor="text1"/>
              </w:rPr>
              <w:t>8950</w:t>
            </w:r>
          </w:p>
        </w:tc>
      </w:tr>
      <w:tr w:rsidR="003B79F1" w:rsidRPr="00204181" w:rsidTr="00F66153">
        <w:trPr>
          <w:trHeight w:val="72"/>
        </w:trPr>
        <w:tc>
          <w:tcPr>
            <w:tcW w:w="5245" w:type="dxa"/>
            <w:vAlign w:val="center"/>
          </w:tcPr>
          <w:p w:rsidR="00F66153" w:rsidRPr="00204181" w:rsidRDefault="00F66153" w:rsidP="00F66153">
            <w:pPr>
              <w:rPr>
                <w:color w:val="000000" w:themeColor="text1"/>
              </w:rPr>
            </w:pPr>
            <w:r w:rsidRPr="00204181">
              <w:rPr>
                <w:color w:val="000000" w:themeColor="text1"/>
              </w:rPr>
              <w:t>Полное разрушение остекления</w:t>
            </w:r>
          </w:p>
        </w:tc>
        <w:tc>
          <w:tcPr>
            <w:tcW w:w="1275" w:type="dxa"/>
            <w:vAlign w:val="center"/>
          </w:tcPr>
          <w:p w:rsidR="00F66153" w:rsidRPr="00204181" w:rsidRDefault="00F66153" w:rsidP="00F66153">
            <w:pPr>
              <w:jc w:val="center"/>
              <w:rPr>
                <w:color w:val="000000" w:themeColor="text1"/>
              </w:rPr>
            </w:pPr>
            <w:r w:rsidRPr="00204181">
              <w:rPr>
                <w:color w:val="000000" w:themeColor="text1"/>
              </w:rPr>
              <w:t>0</w:t>
            </w:r>
          </w:p>
        </w:tc>
        <w:tc>
          <w:tcPr>
            <w:tcW w:w="1276" w:type="dxa"/>
            <w:vAlign w:val="center"/>
          </w:tcPr>
          <w:p w:rsidR="00F66153" w:rsidRPr="00204181" w:rsidRDefault="00F66153" w:rsidP="00F66153">
            <w:pPr>
              <w:jc w:val="center"/>
              <w:rPr>
                <w:color w:val="000000" w:themeColor="text1"/>
              </w:rPr>
            </w:pPr>
            <w:r w:rsidRPr="00204181">
              <w:rPr>
                <w:color w:val="000000" w:themeColor="text1"/>
              </w:rPr>
              <w:t>7000</w:t>
            </w:r>
          </w:p>
        </w:tc>
        <w:tc>
          <w:tcPr>
            <w:tcW w:w="1560" w:type="dxa"/>
            <w:vAlign w:val="center"/>
          </w:tcPr>
          <w:p w:rsidR="00F66153" w:rsidRPr="00204181" w:rsidRDefault="00F66153" w:rsidP="00F66153">
            <w:pPr>
              <w:jc w:val="center"/>
              <w:rPr>
                <w:color w:val="000000" w:themeColor="text1"/>
              </w:rPr>
            </w:pPr>
            <w:r w:rsidRPr="00204181">
              <w:rPr>
                <w:color w:val="000000" w:themeColor="text1"/>
              </w:rPr>
              <w:t>0</w:t>
            </w:r>
          </w:p>
        </w:tc>
      </w:tr>
      <w:tr w:rsidR="003B79F1" w:rsidRPr="00204181" w:rsidTr="00F66153">
        <w:trPr>
          <w:trHeight w:val="72"/>
        </w:trPr>
        <w:tc>
          <w:tcPr>
            <w:tcW w:w="5245" w:type="dxa"/>
            <w:vAlign w:val="center"/>
          </w:tcPr>
          <w:p w:rsidR="00F66153" w:rsidRPr="00204181" w:rsidRDefault="00F66153" w:rsidP="00F66153">
            <w:pPr>
              <w:rPr>
                <w:color w:val="000000" w:themeColor="text1"/>
              </w:rPr>
            </w:pPr>
            <w:r w:rsidRPr="00204181">
              <w:rPr>
                <w:color w:val="000000" w:themeColor="text1"/>
              </w:rPr>
              <w:t>50% разрушение остекления</w:t>
            </w:r>
          </w:p>
        </w:tc>
        <w:tc>
          <w:tcPr>
            <w:tcW w:w="1275" w:type="dxa"/>
            <w:vAlign w:val="center"/>
          </w:tcPr>
          <w:p w:rsidR="00F66153" w:rsidRPr="00204181" w:rsidRDefault="00F66153" w:rsidP="00F66153">
            <w:pPr>
              <w:jc w:val="center"/>
              <w:rPr>
                <w:color w:val="000000" w:themeColor="text1"/>
              </w:rPr>
            </w:pPr>
            <w:r w:rsidRPr="00204181">
              <w:rPr>
                <w:color w:val="000000" w:themeColor="text1"/>
              </w:rPr>
              <w:t>0</w:t>
            </w:r>
          </w:p>
        </w:tc>
        <w:tc>
          <w:tcPr>
            <w:tcW w:w="1276" w:type="dxa"/>
            <w:vAlign w:val="center"/>
          </w:tcPr>
          <w:p w:rsidR="00F66153" w:rsidRPr="00204181" w:rsidRDefault="00F66153" w:rsidP="00F66153">
            <w:pPr>
              <w:jc w:val="center"/>
              <w:rPr>
                <w:color w:val="000000" w:themeColor="text1"/>
              </w:rPr>
            </w:pPr>
            <w:r w:rsidRPr="00204181">
              <w:rPr>
                <w:color w:val="000000" w:themeColor="text1"/>
              </w:rPr>
              <w:t>2500</w:t>
            </w:r>
          </w:p>
        </w:tc>
        <w:tc>
          <w:tcPr>
            <w:tcW w:w="1560" w:type="dxa"/>
            <w:vAlign w:val="center"/>
          </w:tcPr>
          <w:p w:rsidR="00F66153" w:rsidRPr="00204181" w:rsidRDefault="00F66153" w:rsidP="00F66153">
            <w:pPr>
              <w:jc w:val="center"/>
              <w:rPr>
                <w:color w:val="000000" w:themeColor="text1"/>
              </w:rPr>
            </w:pPr>
            <w:r w:rsidRPr="00204181">
              <w:rPr>
                <w:color w:val="000000" w:themeColor="text1"/>
              </w:rPr>
              <w:t>0</w:t>
            </w:r>
          </w:p>
        </w:tc>
      </w:tr>
      <w:tr w:rsidR="003B79F1" w:rsidRPr="00204181" w:rsidTr="00F66153">
        <w:trPr>
          <w:trHeight w:val="246"/>
        </w:trPr>
        <w:tc>
          <w:tcPr>
            <w:tcW w:w="5245" w:type="dxa"/>
            <w:vAlign w:val="center"/>
          </w:tcPr>
          <w:p w:rsidR="00F66153" w:rsidRPr="00204181" w:rsidRDefault="00F66153" w:rsidP="00F66153">
            <w:pPr>
              <w:rPr>
                <w:color w:val="000000" w:themeColor="text1"/>
              </w:rPr>
            </w:pPr>
            <w:r w:rsidRPr="00204181">
              <w:rPr>
                <w:color w:val="000000" w:themeColor="text1"/>
              </w:rPr>
              <w:t>10% и более разрушение остекления</w:t>
            </w:r>
          </w:p>
        </w:tc>
        <w:tc>
          <w:tcPr>
            <w:tcW w:w="1275" w:type="dxa"/>
            <w:vAlign w:val="center"/>
          </w:tcPr>
          <w:p w:rsidR="00F66153" w:rsidRPr="00204181" w:rsidRDefault="00F66153" w:rsidP="00F66153">
            <w:pPr>
              <w:jc w:val="center"/>
              <w:rPr>
                <w:color w:val="000000" w:themeColor="text1"/>
              </w:rPr>
            </w:pPr>
            <w:r w:rsidRPr="00204181">
              <w:rPr>
                <w:color w:val="000000" w:themeColor="text1"/>
              </w:rPr>
              <w:t>0</w:t>
            </w:r>
          </w:p>
        </w:tc>
        <w:tc>
          <w:tcPr>
            <w:tcW w:w="1276" w:type="dxa"/>
            <w:vAlign w:val="center"/>
          </w:tcPr>
          <w:p w:rsidR="00F66153" w:rsidRPr="00204181" w:rsidRDefault="00F66153" w:rsidP="00F66153">
            <w:pPr>
              <w:jc w:val="center"/>
              <w:rPr>
                <w:color w:val="000000" w:themeColor="text1"/>
              </w:rPr>
            </w:pPr>
            <w:r w:rsidRPr="00204181">
              <w:rPr>
                <w:color w:val="000000" w:themeColor="text1"/>
              </w:rPr>
              <w:t>2000</w:t>
            </w:r>
          </w:p>
        </w:tc>
        <w:tc>
          <w:tcPr>
            <w:tcW w:w="1560" w:type="dxa"/>
            <w:vAlign w:val="center"/>
          </w:tcPr>
          <w:p w:rsidR="00F66153" w:rsidRPr="00204181" w:rsidRDefault="00F66153" w:rsidP="00F66153">
            <w:pPr>
              <w:jc w:val="center"/>
              <w:rPr>
                <w:color w:val="000000" w:themeColor="text1"/>
              </w:rPr>
            </w:pPr>
            <w:r w:rsidRPr="00204181">
              <w:rPr>
                <w:color w:val="000000" w:themeColor="text1"/>
              </w:rPr>
              <w:t>0</w:t>
            </w:r>
          </w:p>
        </w:tc>
      </w:tr>
      <w:tr w:rsidR="003B79F1" w:rsidRPr="00204181" w:rsidTr="00F66153">
        <w:trPr>
          <w:cantSplit/>
          <w:trHeight w:val="222"/>
        </w:trPr>
        <w:tc>
          <w:tcPr>
            <w:tcW w:w="9356" w:type="dxa"/>
            <w:gridSpan w:val="4"/>
            <w:vAlign w:val="center"/>
          </w:tcPr>
          <w:p w:rsidR="00F66153" w:rsidRPr="00204181" w:rsidRDefault="00F66153" w:rsidP="00F66153">
            <w:pPr>
              <w:jc w:val="center"/>
              <w:rPr>
                <w:color w:val="000000" w:themeColor="text1"/>
              </w:rPr>
            </w:pPr>
            <w:r w:rsidRPr="00204181">
              <w:rPr>
                <w:color w:val="000000" w:themeColor="text1"/>
              </w:rPr>
              <w:t>Поражение органов дыхания незащищенных людей</w:t>
            </w:r>
          </w:p>
        </w:tc>
      </w:tr>
      <w:tr w:rsidR="003B79F1" w:rsidRPr="00204181" w:rsidTr="00F66153">
        <w:trPr>
          <w:trHeight w:val="226"/>
        </w:trPr>
        <w:tc>
          <w:tcPr>
            <w:tcW w:w="5245" w:type="dxa"/>
            <w:vAlign w:val="center"/>
          </w:tcPr>
          <w:p w:rsidR="00F66153" w:rsidRPr="00204181" w:rsidRDefault="00F66153" w:rsidP="00F66153">
            <w:pPr>
              <w:rPr>
                <w:color w:val="000000" w:themeColor="text1"/>
              </w:rPr>
            </w:pPr>
            <w:r w:rsidRPr="00204181">
              <w:rPr>
                <w:color w:val="000000" w:themeColor="text1"/>
              </w:rPr>
              <w:t>50% выживание</w:t>
            </w:r>
          </w:p>
        </w:tc>
        <w:tc>
          <w:tcPr>
            <w:tcW w:w="1275" w:type="dxa"/>
            <w:vAlign w:val="center"/>
          </w:tcPr>
          <w:p w:rsidR="00F66153" w:rsidRPr="00204181" w:rsidRDefault="00F66153" w:rsidP="00F66153">
            <w:pPr>
              <w:jc w:val="center"/>
              <w:rPr>
                <w:color w:val="000000" w:themeColor="text1"/>
              </w:rPr>
            </w:pPr>
            <w:r w:rsidRPr="00204181">
              <w:rPr>
                <w:color w:val="000000" w:themeColor="text1"/>
              </w:rPr>
              <w:t>440</w:t>
            </w:r>
          </w:p>
        </w:tc>
        <w:tc>
          <w:tcPr>
            <w:tcW w:w="1276" w:type="dxa"/>
            <w:vAlign w:val="center"/>
          </w:tcPr>
          <w:p w:rsidR="00F66153" w:rsidRPr="00204181" w:rsidRDefault="00F66153" w:rsidP="00F66153">
            <w:pPr>
              <w:jc w:val="center"/>
              <w:rPr>
                <w:color w:val="000000" w:themeColor="text1"/>
              </w:rPr>
            </w:pPr>
            <w:r w:rsidRPr="00204181">
              <w:rPr>
                <w:color w:val="000000" w:themeColor="text1"/>
              </w:rPr>
              <w:t>243000</w:t>
            </w:r>
          </w:p>
        </w:tc>
        <w:tc>
          <w:tcPr>
            <w:tcW w:w="1560" w:type="dxa"/>
            <w:vAlign w:val="center"/>
          </w:tcPr>
          <w:p w:rsidR="00F66153" w:rsidRPr="00204181" w:rsidRDefault="00F66153" w:rsidP="00F66153">
            <w:pPr>
              <w:jc w:val="center"/>
              <w:rPr>
                <w:color w:val="000000" w:themeColor="text1"/>
              </w:rPr>
            </w:pPr>
            <w:r w:rsidRPr="00204181">
              <w:rPr>
                <w:color w:val="000000" w:themeColor="text1"/>
              </w:rPr>
              <w:t>144000000</w:t>
            </w:r>
          </w:p>
        </w:tc>
      </w:tr>
      <w:tr w:rsidR="00F66153" w:rsidRPr="00204181" w:rsidTr="00F66153">
        <w:trPr>
          <w:trHeight w:val="226"/>
        </w:trPr>
        <w:tc>
          <w:tcPr>
            <w:tcW w:w="5245" w:type="dxa"/>
            <w:vAlign w:val="center"/>
          </w:tcPr>
          <w:p w:rsidR="00F66153" w:rsidRPr="00204181" w:rsidRDefault="00F66153" w:rsidP="00F66153">
            <w:pPr>
              <w:rPr>
                <w:color w:val="000000" w:themeColor="text1"/>
              </w:rPr>
            </w:pPr>
            <w:r w:rsidRPr="00204181">
              <w:rPr>
                <w:color w:val="000000" w:themeColor="text1"/>
              </w:rPr>
              <w:t>Порог выживания (при меньших значениях смертельное поражение людей маловероятны)</w:t>
            </w:r>
          </w:p>
        </w:tc>
        <w:tc>
          <w:tcPr>
            <w:tcW w:w="1275" w:type="dxa"/>
            <w:vAlign w:val="center"/>
          </w:tcPr>
          <w:p w:rsidR="00F66153" w:rsidRPr="00204181" w:rsidRDefault="00F66153" w:rsidP="00F66153">
            <w:pPr>
              <w:jc w:val="center"/>
              <w:rPr>
                <w:color w:val="000000" w:themeColor="text1"/>
              </w:rPr>
            </w:pPr>
            <w:r w:rsidRPr="00204181">
              <w:rPr>
                <w:color w:val="000000" w:themeColor="text1"/>
              </w:rPr>
              <w:t>100</w:t>
            </w:r>
          </w:p>
        </w:tc>
        <w:tc>
          <w:tcPr>
            <w:tcW w:w="1276" w:type="dxa"/>
            <w:vAlign w:val="center"/>
          </w:tcPr>
          <w:p w:rsidR="00F66153" w:rsidRPr="00204181" w:rsidRDefault="00F66153" w:rsidP="00F66153">
            <w:pPr>
              <w:jc w:val="center"/>
              <w:rPr>
                <w:color w:val="000000" w:themeColor="text1"/>
              </w:rPr>
            </w:pPr>
            <w:r w:rsidRPr="00204181">
              <w:rPr>
                <w:color w:val="000000" w:themeColor="text1"/>
              </w:rPr>
              <w:t>65900</w:t>
            </w:r>
          </w:p>
        </w:tc>
        <w:tc>
          <w:tcPr>
            <w:tcW w:w="1560" w:type="dxa"/>
            <w:vAlign w:val="center"/>
          </w:tcPr>
          <w:p w:rsidR="00F66153" w:rsidRPr="00204181" w:rsidRDefault="00F66153" w:rsidP="00F66153">
            <w:pPr>
              <w:jc w:val="center"/>
              <w:rPr>
                <w:color w:val="000000" w:themeColor="text1"/>
              </w:rPr>
            </w:pPr>
            <w:r w:rsidRPr="00204181">
              <w:rPr>
                <w:color w:val="000000" w:themeColor="text1"/>
              </w:rPr>
              <w:t>16200000</w:t>
            </w:r>
          </w:p>
        </w:tc>
      </w:tr>
    </w:tbl>
    <w:p w:rsidR="00A55872" w:rsidRPr="00204181" w:rsidRDefault="00A55872" w:rsidP="00F66153">
      <w:pPr>
        <w:ind w:firstLine="709"/>
        <w:jc w:val="both"/>
        <w:rPr>
          <w:color w:val="000000" w:themeColor="text1"/>
        </w:rPr>
      </w:pPr>
    </w:p>
    <w:p w:rsidR="00F66153" w:rsidRPr="00204181" w:rsidRDefault="00F66153" w:rsidP="00F66153">
      <w:pPr>
        <w:ind w:firstLine="709"/>
        <w:jc w:val="center"/>
        <w:rPr>
          <w:b/>
          <w:color w:val="000000" w:themeColor="text1"/>
          <w:sz w:val="26"/>
          <w:szCs w:val="26"/>
        </w:rPr>
      </w:pPr>
      <w:r w:rsidRPr="00204181">
        <w:rPr>
          <w:b/>
          <w:color w:val="000000" w:themeColor="text1"/>
          <w:sz w:val="26"/>
          <w:szCs w:val="26"/>
        </w:rPr>
        <w:t>Характеристики зон поражения при авариях с ГСМ и СУГ</w:t>
      </w:r>
    </w:p>
    <w:p w:rsidR="00F24E1B" w:rsidRPr="00204181" w:rsidRDefault="00F24E1B" w:rsidP="00F24E1B">
      <w:pPr>
        <w:pStyle w:val="afff4"/>
        <w:jc w:val="right"/>
        <w:rPr>
          <w:i/>
          <w:color w:val="000000" w:themeColor="text1"/>
          <w:lang w:val="ru-RU"/>
        </w:rPr>
      </w:pPr>
      <w:r w:rsidRPr="00204181">
        <w:rPr>
          <w:i/>
          <w:color w:val="000000" w:themeColor="text1"/>
          <w:lang w:val="ru-RU"/>
        </w:rPr>
        <w:t xml:space="preserve">Таблица </w:t>
      </w:r>
      <w:r w:rsidR="00F93049">
        <w:rPr>
          <w:i/>
          <w:color w:val="000000" w:themeColor="text1"/>
          <w:lang w:val="ru-RU"/>
        </w:rPr>
        <w:t>31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921"/>
        <w:gridCol w:w="921"/>
        <w:gridCol w:w="921"/>
        <w:gridCol w:w="1064"/>
      </w:tblGrid>
      <w:tr w:rsidR="003B79F1" w:rsidRPr="00204181" w:rsidTr="00F66153">
        <w:trPr>
          <w:trHeight w:val="143"/>
        </w:trPr>
        <w:tc>
          <w:tcPr>
            <w:tcW w:w="5529" w:type="dxa"/>
            <w:vMerge w:val="restart"/>
            <w:shd w:val="clear" w:color="auto" w:fill="auto"/>
            <w:vAlign w:val="center"/>
          </w:tcPr>
          <w:p w:rsidR="00F66153" w:rsidRPr="00204181" w:rsidRDefault="00F66153" w:rsidP="00F66153">
            <w:pPr>
              <w:jc w:val="center"/>
              <w:rPr>
                <w:b/>
                <w:color w:val="000000" w:themeColor="text1"/>
              </w:rPr>
            </w:pPr>
            <w:r w:rsidRPr="00204181">
              <w:rPr>
                <w:b/>
                <w:color w:val="000000" w:themeColor="text1"/>
              </w:rPr>
              <w:t>Параметры</w:t>
            </w:r>
          </w:p>
        </w:tc>
        <w:tc>
          <w:tcPr>
            <w:tcW w:w="1842" w:type="dxa"/>
            <w:gridSpan w:val="2"/>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ж/д цистерна</w:t>
            </w:r>
          </w:p>
        </w:tc>
        <w:tc>
          <w:tcPr>
            <w:tcW w:w="1985" w:type="dxa"/>
            <w:gridSpan w:val="2"/>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а/д цистерна</w:t>
            </w:r>
          </w:p>
        </w:tc>
      </w:tr>
      <w:tr w:rsidR="003B79F1" w:rsidRPr="00204181" w:rsidTr="00F24E1B">
        <w:trPr>
          <w:trHeight w:val="143"/>
        </w:trPr>
        <w:tc>
          <w:tcPr>
            <w:tcW w:w="5529" w:type="dxa"/>
            <w:vMerge/>
            <w:tcBorders>
              <w:bottom w:val="single" w:sz="4" w:space="0" w:color="auto"/>
            </w:tcBorders>
            <w:shd w:val="clear" w:color="auto" w:fill="auto"/>
            <w:vAlign w:val="center"/>
          </w:tcPr>
          <w:p w:rsidR="00F66153" w:rsidRPr="00204181" w:rsidRDefault="00F66153" w:rsidP="00F66153">
            <w:pPr>
              <w:rPr>
                <w:b/>
                <w:color w:val="000000" w:themeColor="text1"/>
              </w:rPr>
            </w:pPr>
          </w:p>
        </w:tc>
        <w:tc>
          <w:tcPr>
            <w:tcW w:w="921" w:type="dxa"/>
            <w:tcBorders>
              <w:top w:val="single" w:sz="4" w:space="0" w:color="auto"/>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ГСМ</w:t>
            </w:r>
          </w:p>
        </w:tc>
        <w:tc>
          <w:tcPr>
            <w:tcW w:w="921" w:type="dxa"/>
            <w:tcBorders>
              <w:top w:val="single" w:sz="4" w:space="0" w:color="auto"/>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СУГ</w:t>
            </w:r>
          </w:p>
        </w:tc>
        <w:tc>
          <w:tcPr>
            <w:tcW w:w="921" w:type="dxa"/>
            <w:tcBorders>
              <w:top w:val="single" w:sz="4" w:space="0" w:color="auto"/>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ГСМ</w:t>
            </w:r>
          </w:p>
        </w:tc>
        <w:tc>
          <w:tcPr>
            <w:tcW w:w="1064" w:type="dxa"/>
            <w:tcBorders>
              <w:top w:val="single" w:sz="4" w:space="0" w:color="auto"/>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СУГ</w:t>
            </w:r>
          </w:p>
        </w:tc>
      </w:tr>
      <w:tr w:rsidR="003B79F1" w:rsidRPr="00204181" w:rsidTr="00F24E1B">
        <w:tc>
          <w:tcPr>
            <w:tcW w:w="5529" w:type="dxa"/>
            <w:tcBorders>
              <w:top w:val="single" w:sz="4" w:space="0" w:color="auto"/>
            </w:tcBorders>
            <w:shd w:val="clear" w:color="auto" w:fill="auto"/>
            <w:vAlign w:val="center"/>
          </w:tcPr>
          <w:p w:rsidR="00F66153" w:rsidRPr="00204181" w:rsidRDefault="00F66153" w:rsidP="00F66153">
            <w:pPr>
              <w:rPr>
                <w:color w:val="000000" w:themeColor="text1"/>
              </w:rPr>
            </w:pPr>
            <w:r w:rsidRPr="00204181">
              <w:rPr>
                <w:color w:val="000000" w:themeColor="text1"/>
              </w:rPr>
              <w:t>Объем резервуара, м3</w:t>
            </w:r>
          </w:p>
        </w:tc>
        <w:tc>
          <w:tcPr>
            <w:tcW w:w="921" w:type="dxa"/>
            <w:tcBorders>
              <w:top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72</w:t>
            </w:r>
          </w:p>
        </w:tc>
        <w:tc>
          <w:tcPr>
            <w:tcW w:w="921" w:type="dxa"/>
            <w:tcBorders>
              <w:top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73</w:t>
            </w:r>
          </w:p>
        </w:tc>
        <w:tc>
          <w:tcPr>
            <w:tcW w:w="921" w:type="dxa"/>
            <w:tcBorders>
              <w:top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8</w:t>
            </w:r>
          </w:p>
        </w:tc>
        <w:tc>
          <w:tcPr>
            <w:tcW w:w="1064" w:type="dxa"/>
            <w:tcBorders>
              <w:top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14.5</w:t>
            </w:r>
          </w:p>
        </w:tc>
      </w:tr>
      <w:tr w:rsidR="003B79F1" w:rsidRPr="00204181" w:rsidTr="00F24E1B">
        <w:tc>
          <w:tcPr>
            <w:tcW w:w="5529" w:type="dxa"/>
            <w:tcBorders>
              <w:top w:val="single" w:sz="4" w:space="0" w:color="auto"/>
            </w:tcBorders>
            <w:shd w:val="clear" w:color="auto" w:fill="auto"/>
            <w:vAlign w:val="center"/>
          </w:tcPr>
          <w:p w:rsidR="00F66153" w:rsidRPr="00204181" w:rsidRDefault="00F66153" w:rsidP="00F66153">
            <w:pPr>
              <w:rPr>
                <w:color w:val="000000" w:themeColor="text1"/>
              </w:rPr>
            </w:pPr>
            <w:r w:rsidRPr="00204181">
              <w:rPr>
                <w:color w:val="000000" w:themeColor="text1"/>
              </w:rPr>
              <w:t>Разрушение емкости с уровнем заполнения, %</w:t>
            </w:r>
          </w:p>
        </w:tc>
        <w:tc>
          <w:tcPr>
            <w:tcW w:w="921" w:type="dxa"/>
            <w:tcBorders>
              <w:top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95</w:t>
            </w:r>
          </w:p>
        </w:tc>
        <w:tc>
          <w:tcPr>
            <w:tcW w:w="921" w:type="dxa"/>
            <w:tcBorders>
              <w:top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85</w:t>
            </w:r>
          </w:p>
        </w:tc>
        <w:tc>
          <w:tcPr>
            <w:tcW w:w="921" w:type="dxa"/>
            <w:tcBorders>
              <w:top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95</w:t>
            </w:r>
          </w:p>
        </w:tc>
        <w:tc>
          <w:tcPr>
            <w:tcW w:w="1064" w:type="dxa"/>
            <w:tcBorders>
              <w:top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85</w:t>
            </w:r>
          </w:p>
        </w:tc>
      </w:tr>
      <w:tr w:rsidR="003B79F1" w:rsidRPr="00204181" w:rsidTr="00F24E1B">
        <w:tc>
          <w:tcPr>
            <w:tcW w:w="5529" w:type="dxa"/>
            <w:tcBorders>
              <w:top w:val="single" w:sz="4" w:space="0" w:color="auto"/>
            </w:tcBorders>
            <w:shd w:val="clear" w:color="auto" w:fill="auto"/>
            <w:vAlign w:val="center"/>
          </w:tcPr>
          <w:p w:rsidR="00F66153" w:rsidRPr="00204181" w:rsidRDefault="00F66153" w:rsidP="00F66153">
            <w:pPr>
              <w:rPr>
                <w:color w:val="000000" w:themeColor="text1"/>
              </w:rPr>
            </w:pPr>
            <w:r w:rsidRPr="00204181">
              <w:rPr>
                <w:color w:val="000000" w:themeColor="text1"/>
              </w:rPr>
              <w:t>Масса топлива в разлитии, т</w:t>
            </w:r>
          </w:p>
        </w:tc>
        <w:tc>
          <w:tcPr>
            <w:tcW w:w="921" w:type="dxa"/>
            <w:tcBorders>
              <w:top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52.67</w:t>
            </w:r>
          </w:p>
        </w:tc>
        <w:tc>
          <w:tcPr>
            <w:tcW w:w="921" w:type="dxa"/>
            <w:tcBorders>
              <w:top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48.55</w:t>
            </w:r>
          </w:p>
        </w:tc>
        <w:tc>
          <w:tcPr>
            <w:tcW w:w="921" w:type="dxa"/>
            <w:tcBorders>
              <w:top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5.85</w:t>
            </w:r>
          </w:p>
        </w:tc>
        <w:tc>
          <w:tcPr>
            <w:tcW w:w="1064" w:type="dxa"/>
            <w:tcBorders>
              <w:top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9.64</w:t>
            </w:r>
          </w:p>
        </w:tc>
      </w:tr>
      <w:tr w:rsidR="003B79F1" w:rsidRPr="00204181" w:rsidTr="00F24E1B">
        <w:tc>
          <w:tcPr>
            <w:tcW w:w="5529" w:type="dxa"/>
            <w:tcBorders>
              <w:top w:val="single" w:sz="4" w:space="0" w:color="auto"/>
            </w:tcBorders>
            <w:shd w:val="clear" w:color="auto" w:fill="auto"/>
            <w:vAlign w:val="center"/>
          </w:tcPr>
          <w:p w:rsidR="00F66153" w:rsidRPr="00204181" w:rsidRDefault="00F66153" w:rsidP="00F66153">
            <w:pPr>
              <w:rPr>
                <w:color w:val="000000" w:themeColor="text1"/>
              </w:rPr>
            </w:pPr>
            <w:r w:rsidRPr="00204181">
              <w:rPr>
                <w:color w:val="000000" w:themeColor="text1"/>
              </w:rPr>
              <w:t>Эквивалентный радиус разлития, м</w:t>
            </w:r>
          </w:p>
        </w:tc>
        <w:tc>
          <w:tcPr>
            <w:tcW w:w="921" w:type="dxa"/>
            <w:tcBorders>
              <w:top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20.9</w:t>
            </w:r>
          </w:p>
        </w:tc>
        <w:tc>
          <w:tcPr>
            <w:tcW w:w="921" w:type="dxa"/>
            <w:tcBorders>
              <w:top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21.0</w:t>
            </w:r>
          </w:p>
        </w:tc>
        <w:tc>
          <w:tcPr>
            <w:tcW w:w="921" w:type="dxa"/>
            <w:tcBorders>
              <w:top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7</w:t>
            </w:r>
          </w:p>
        </w:tc>
        <w:tc>
          <w:tcPr>
            <w:tcW w:w="1064" w:type="dxa"/>
            <w:tcBorders>
              <w:top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9.4</w:t>
            </w:r>
          </w:p>
        </w:tc>
      </w:tr>
      <w:tr w:rsidR="003B79F1" w:rsidRPr="00204181" w:rsidTr="00F24E1B">
        <w:tc>
          <w:tcPr>
            <w:tcW w:w="5529" w:type="dxa"/>
            <w:tcBorders>
              <w:top w:val="single" w:sz="4" w:space="0" w:color="auto"/>
            </w:tcBorders>
            <w:shd w:val="clear" w:color="auto" w:fill="auto"/>
            <w:vAlign w:val="center"/>
          </w:tcPr>
          <w:p w:rsidR="00F66153" w:rsidRPr="00204181" w:rsidRDefault="00F66153" w:rsidP="00F66153">
            <w:pPr>
              <w:rPr>
                <w:color w:val="000000" w:themeColor="text1"/>
              </w:rPr>
            </w:pPr>
            <w:r w:rsidRPr="00204181">
              <w:rPr>
                <w:color w:val="000000" w:themeColor="text1"/>
              </w:rPr>
              <w:t>Площадь разлития, м2</w:t>
            </w:r>
          </w:p>
        </w:tc>
        <w:tc>
          <w:tcPr>
            <w:tcW w:w="921" w:type="dxa"/>
            <w:tcBorders>
              <w:top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1368</w:t>
            </w:r>
          </w:p>
        </w:tc>
        <w:tc>
          <w:tcPr>
            <w:tcW w:w="921" w:type="dxa"/>
            <w:tcBorders>
              <w:top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1387</w:t>
            </w:r>
          </w:p>
        </w:tc>
        <w:tc>
          <w:tcPr>
            <w:tcW w:w="921" w:type="dxa"/>
            <w:tcBorders>
              <w:top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152</w:t>
            </w:r>
          </w:p>
        </w:tc>
        <w:tc>
          <w:tcPr>
            <w:tcW w:w="1064" w:type="dxa"/>
            <w:tcBorders>
              <w:top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275.5</w:t>
            </w:r>
          </w:p>
        </w:tc>
      </w:tr>
      <w:tr w:rsidR="003B79F1" w:rsidRPr="00204181" w:rsidTr="00F66153">
        <w:tc>
          <w:tcPr>
            <w:tcW w:w="5529" w:type="dxa"/>
            <w:shd w:val="clear" w:color="auto" w:fill="auto"/>
            <w:vAlign w:val="center"/>
          </w:tcPr>
          <w:p w:rsidR="00F66153" w:rsidRPr="00204181" w:rsidRDefault="00761B1A" w:rsidP="00F66153">
            <w:pPr>
              <w:rPr>
                <w:color w:val="000000" w:themeColor="text1"/>
              </w:rPr>
            </w:pPr>
            <w:r w:rsidRPr="00204181">
              <w:rPr>
                <w:color w:val="000000" w:themeColor="text1"/>
              </w:rPr>
              <w:t>Доля топлива,</w:t>
            </w:r>
            <w:r w:rsidR="00F66153" w:rsidRPr="00204181">
              <w:rPr>
                <w:color w:val="000000" w:themeColor="text1"/>
              </w:rPr>
              <w:t xml:space="preserve"> участвующая в образовании ГВС</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0.02</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0.7</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0.02</w:t>
            </w:r>
          </w:p>
        </w:tc>
        <w:tc>
          <w:tcPr>
            <w:tcW w:w="1064"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0.7</w:t>
            </w:r>
          </w:p>
        </w:tc>
      </w:tr>
      <w:tr w:rsidR="003B79F1" w:rsidRPr="00204181" w:rsidTr="00F66153">
        <w:tc>
          <w:tcPr>
            <w:tcW w:w="5529" w:type="dxa"/>
            <w:shd w:val="clear" w:color="auto" w:fill="auto"/>
            <w:vAlign w:val="center"/>
          </w:tcPr>
          <w:p w:rsidR="00F66153" w:rsidRPr="00204181" w:rsidRDefault="00F66153" w:rsidP="00F66153">
            <w:pPr>
              <w:rPr>
                <w:color w:val="000000" w:themeColor="text1"/>
              </w:rPr>
            </w:pPr>
            <w:r w:rsidRPr="00204181">
              <w:rPr>
                <w:color w:val="000000" w:themeColor="text1"/>
              </w:rPr>
              <w:t>Масса топлива в ГВС, т</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1.05</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33.98</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0.12</w:t>
            </w:r>
          </w:p>
        </w:tc>
        <w:tc>
          <w:tcPr>
            <w:tcW w:w="1064"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6.75</w:t>
            </w:r>
          </w:p>
        </w:tc>
      </w:tr>
      <w:tr w:rsidR="003B79F1" w:rsidRPr="00204181" w:rsidTr="00F66153">
        <w:tc>
          <w:tcPr>
            <w:tcW w:w="9356" w:type="dxa"/>
            <w:gridSpan w:val="5"/>
            <w:tcBorders>
              <w:right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Зоны воздействия ударной волны на промышленные объекты и людей</w:t>
            </w:r>
          </w:p>
        </w:tc>
      </w:tr>
      <w:tr w:rsidR="003B79F1" w:rsidRPr="00204181" w:rsidTr="00F66153">
        <w:tc>
          <w:tcPr>
            <w:tcW w:w="5529" w:type="dxa"/>
            <w:shd w:val="clear" w:color="auto" w:fill="auto"/>
            <w:vAlign w:val="center"/>
          </w:tcPr>
          <w:p w:rsidR="00F66153" w:rsidRPr="00204181" w:rsidRDefault="00F66153" w:rsidP="00F66153">
            <w:pPr>
              <w:rPr>
                <w:color w:val="000000" w:themeColor="text1"/>
              </w:rPr>
            </w:pPr>
            <w:r w:rsidRPr="00204181">
              <w:rPr>
                <w:color w:val="000000" w:themeColor="text1"/>
              </w:rPr>
              <w:t>Зона полных разрушений, м</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28</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92</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14</w:t>
            </w:r>
          </w:p>
        </w:tc>
        <w:tc>
          <w:tcPr>
            <w:tcW w:w="1064"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53</w:t>
            </w:r>
          </w:p>
        </w:tc>
      </w:tr>
      <w:tr w:rsidR="003B79F1" w:rsidRPr="00204181" w:rsidTr="00F66153">
        <w:tc>
          <w:tcPr>
            <w:tcW w:w="5529" w:type="dxa"/>
            <w:shd w:val="clear" w:color="auto" w:fill="auto"/>
            <w:vAlign w:val="center"/>
          </w:tcPr>
          <w:p w:rsidR="00F66153" w:rsidRPr="00204181" w:rsidRDefault="00F66153" w:rsidP="00F66153">
            <w:pPr>
              <w:rPr>
                <w:color w:val="000000" w:themeColor="text1"/>
              </w:rPr>
            </w:pPr>
            <w:r w:rsidRPr="00204181">
              <w:rPr>
                <w:color w:val="000000" w:themeColor="text1"/>
              </w:rPr>
              <w:t>Зона сильных разрушений, м</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57</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184</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27</w:t>
            </w:r>
          </w:p>
        </w:tc>
        <w:tc>
          <w:tcPr>
            <w:tcW w:w="1064"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107</w:t>
            </w:r>
          </w:p>
        </w:tc>
      </w:tr>
      <w:tr w:rsidR="003B79F1" w:rsidRPr="00204181" w:rsidTr="00F66153">
        <w:tc>
          <w:tcPr>
            <w:tcW w:w="5529" w:type="dxa"/>
            <w:shd w:val="clear" w:color="auto" w:fill="auto"/>
            <w:vAlign w:val="center"/>
          </w:tcPr>
          <w:p w:rsidR="00F66153" w:rsidRPr="00204181" w:rsidRDefault="00F66153" w:rsidP="00F66153">
            <w:pPr>
              <w:rPr>
                <w:color w:val="000000" w:themeColor="text1"/>
              </w:rPr>
            </w:pPr>
            <w:r w:rsidRPr="00204181">
              <w:rPr>
                <w:color w:val="000000" w:themeColor="text1"/>
              </w:rPr>
              <w:t>Зона средних разрушений, м</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132</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426</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63</w:t>
            </w:r>
          </w:p>
        </w:tc>
        <w:tc>
          <w:tcPr>
            <w:tcW w:w="1064"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247</w:t>
            </w:r>
          </w:p>
        </w:tc>
      </w:tr>
      <w:tr w:rsidR="003B79F1" w:rsidRPr="00204181" w:rsidTr="00F66153">
        <w:tc>
          <w:tcPr>
            <w:tcW w:w="5529" w:type="dxa"/>
            <w:shd w:val="clear" w:color="auto" w:fill="auto"/>
            <w:vAlign w:val="center"/>
          </w:tcPr>
          <w:p w:rsidR="00F66153" w:rsidRPr="00204181" w:rsidRDefault="00F66153" w:rsidP="00F66153">
            <w:pPr>
              <w:rPr>
                <w:color w:val="000000" w:themeColor="text1"/>
              </w:rPr>
            </w:pPr>
            <w:r w:rsidRPr="00204181">
              <w:rPr>
                <w:color w:val="000000" w:themeColor="text1"/>
              </w:rPr>
              <w:t>Зона слабых разрушений, м</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326</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1049</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155</w:t>
            </w:r>
          </w:p>
        </w:tc>
        <w:tc>
          <w:tcPr>
            <w:tcW w:w="1064"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609</w:t>
            </w:r>
          </w:p>
        </w:tc>
      </w:tr>
      <w:tr w:rsidR="003B79F1" w:rsidRPr="00204181" w:rsidTr="00F66153">
        <w:tc>
          <w:tcPr>
            <w:tcW w:w="5529" w:type="dxa"/>
            <w:shd w:val="clear" w:color="auto" w:fill="auto"/>
            <w:vAlign w:val="center"/>
          </w:tcPr>
          <w:p w:rsidR="00F66153" w:rsidRPr="00204181" w:rsidRDefault="00F66153" w:rsidP="00F66153">
            <w:pPr>
              <w:rPr>
                <w:color w:val="000000" w:themeColor="text1"/>
              </w:rPr>
            </w:pPr>
            <w:r w:rsidRPr="00204181">
              <w:rPr>
                <w:color w:val="000000" w:themeColor="text1"/>
              </w:rPr>
              <w:t>Зона расстекления (50%), м</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387</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1246</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185</w:t>
            </w:r>
          </w:p>
        </w:tc>
        <w:tc>
          <w:tcPr>
            <w:tcW w:w="1064"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723</w:t>
            </w:r>
          </w:p>
        </w:tc>
      </w:tr>
      <w:tr w:rsidR="003B79F1" w:rsidRPr="00204181" w:rsidTr="00F66153">
        <w:tc>
          <w:tcPr>
            <w:tcW w:w="5529" w:type="dxa"/>
            <w:shd w:val="clear" w:color="auto" w:fill="auto"/>
            <w:vAlign w:val="center"/>
          </w:tcPr>
          <w:p w:rsidR="00F66153" w:rsidRPr="00204181" w:rsidRDefault="00F66153" w:rsidP="00F66153">
            <w:pPr>
              <w:rPr>
                <w:color w:val="000000" w:themeColor="text1"/>
              </w:rPr>
            </w:pPr>
            <w:r w:rsidRPr="00204181">
              <w:rPr>
                <w:color w:val="000000" w:themeColor="text1"/>
              </w:rPr>
              <w:t>Порог поражения 99% людей, м</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28</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92</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14</w:t>
            </w:r>
          </w:p>
        </w:tc>
        <w:tc>
          <w:tcPr>
            <w:tcW w:w="1064"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53</w:t>
            </w:r>
          </w:p>
        </w:tc>
      </w:tr>
      <w:tr w:rsidR="003B79F1" w:rsidRPr="00204181" w:rsidTr="00F66153">
        <w:tc>
          <w:tcPr>
            <w:tcW w:w="5529" w:type="dxa"/>
            <w:shd w:val="clear" w:color="auto" w:fill="auto"/>
            <w:vAlign w:val="center"/>
          </w:tcPr>
          <w:p w:rsidR="00F66153" w:rsidRPr="00204181" w:rsidRDefault="00F66153" w:rsidP="00F66153">
            <w:pPr>
              <w:rPr>
                <w:color w:val="000000" w:themeColor="text1"/>
              </w:rPr>
            </w:pPr>
            <w:r w:rsidRPr="00204181">
              <w:rPr>
                <w:color w:val="000000" w:themeColor="text1"/>
              </w:rPr>
              <w:t>Порог поражения людей (контузия), м</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45</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144</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21</w:t>
            </w:r>
          </w:p>
        </w:tc>
        <w:tc>
          <w:tcPr>
            <w:tcW w:w="1064"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84</w:t>
            </w:r>
          </w:p>
        </w:tc>
      </w:tr>
      <w:tr w:rsidR="003B79F1" w:rsidRPr="00204181" w:rsidTr="00F66153">
        <w:tc>
          <w:tcPr>
            <w:tcW w:w="9356" w:type="dxa"/>
            <w:gridSpan w:val="5"/>
            <w:tcBorders>
              <w:right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lastRenderedPageBreak/>
              <w:t>Параметры огневого шара (пламени вспышки)</w:t>
            </w:r>
          </w:p>
        </w:tc>
      </w:tr>
      <w:tr w:rsidR="003B79F1" w:rsidRPr="00204181" w:rsidTr="00F66153">
        <w:tc>
          <w:tcPr>
            <w:tcW w:w="5529" w:type="dxa"/>
            <w:shd w:val="clear" w:color="auto" w:fill="auto"/>
            <w:vAlign w:val="center"/>
          </w:tcPr>
          <w:p w:rsidR="00F66153" w:rsidRPr="00204181" w:rsidRDefault="00F66153" w:rsidP="00F66153">
            <w:pPr>
              <w:rPr>
                <w:color w:val="000000" w:themeColor="text1"/>
              </w:rPr>
            </w:pPr>
            <w:r w:rsidRPr="00204181">
              <w:rPr>
                <w:color w:val="000000" w:themeColor="text1"/>
              </w:rPr>
              <w:t>Радиус огневого шара (пламени вспышки) ОШ(ПВ), м</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26</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80.5</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12.7</w:t>
            </w:r>
          </w:p>
        </w:tc>
        <w:tc>
          <w:tcPr>
            <w:tcW w:w="1064"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47.6</w:t>
            </w:r>
          </w:p>
        </w:tc>
      </w:tr>
      <w:tr w:rsidR="003B79F1" w:rsidRPr="00204181" w:rsidTr="00F66153">
        <w:tc>
          <w:tcPr>
            <w:tcW w:w="5529" w:type="dxa"/>
            <w:shd w:val="clear" w:color="auto" w:fill="auto"/>
            <w:vAlign w:val="center"/>
          </w:tcPr>
          <w:p w:rsidR="00F66153" w:rsidRPr="00204181" w:rsidRDefault="00F66153" w:rsidP="00F66153">
            <w:pPr>
              <w:rPr>
                <w:color w:val="000000" w:themeColor="text1"/>
              </w:rPr>
            </w:pPr>
            <w:r w:rsidRPr="00204181">
              <w:rPr>
                <w:color w:val="000000" w:themeColor="text1"/>
              </w:rPr>
              <w:t>Время существования ОШ(ПВ), с</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5</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11</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2,6</w:t>
            </w:r>
          </w:p>
        </w:tc>
        <w:tc>
          <w:tcPr>
            <w:tcW w:w="1064"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7</w:t>
            </w:r>
          </w:p>
        </w:tc>
      </w:tr>
      <w:tr w:rsidR="003B79F1" w:rsidRPr="00204181" w:rsidTr="00F66153">
        <w:tc>
          <w:tcPr>
            <w:tcW w:w="5529" w:type="dxa"/>
            <w:shd w:val="clear" w:color="auto" w:fill="auto"/>
            <w:vAlign w:val="center"/>
          </w:tcPr>
          <w:p w:rsidR="00F66153" w:rsidRPr="00204181" w:rsidRDefault="00F66153" w:rsidP="00F66153">
            <w:pPr>
              <w:rPr>
                <w:color w:val="000000" w:themeColor="text1"/>
              </w:rPr>
            </w:pPr>
            <w:r w:rsidRPr="00204181">
              <w:rPr>
                <w:color w:val="000000" w:themeColor="text1"/>
              </w:rPr>
              <w:t>Скорость распространения пламени, м/с</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43</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77</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30</w:t>
            </w:r>
          </w:p>
        </w:tc>
        <w:tc>
          <w:tcPr>
            <w:tcW w:w="1064"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59</w:t>
            </w:r>
          </w:p>
        </w:tc>
      </w:tr>
      <w:tr w:rsidR="003B79F1" w:rsidRPr="00204181" w:rsidTr="00F66153">
        <w:tc>
          <w:tcPr>
            <w:tcW w:w="5529" w:type="dxa"/>
            <w:shd w:val="clear" w:color="auto" w:fill="auto"/>
            <w:vAlign w:val="center"/>
          </w:tcPr>
          <w:p w:rsidR="00F66153" w:rsidRPr="00204181" w:rsidRDefault="00F66153" w:rsidP="00F66153">
            <w:pPr>
              <w:rPr>
                <w:color w:val="000000" w:themeColor="text1"/>
              </w:rPr>
            </w:pPr>
            <w:r w:rsidRPr="00204181">
              <w:rPr>
                <w:color w:val="000000" w:themeColor="text1"/>
              </w:rPr>
              <w:t>Величина воздействия теплового потока на здания и сооружения на кромке ОШ(ПВ), кВт/м2</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130</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220</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130</w:t>
            </w:r>
          </w:p>
        </w:tc>
        <w:tc>
          <w:tcPr>
            <w:tcW w:w="1064"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220</w:t>
            </w:r>
          </w:p>
        </w:tc>
      </w:tr>
      <w:tr w:rsidR="003B79F1" w:rsidRPr="00204181" w:rsidTr="00F66153">
        <w:tc>
          <w:tcPr>
            <w:tcW w:w="5529" w:type="dxa"/>
            <w:shd w:val="clear" w:color="auto" w:fill="auto"/>
            <w:vAlign w:val="center"/>
          </w:tcPr>
          <w:p w:rsidR="00F66153" w:rsidRPr="00204181" w:rsidRDefault="00F66153" w:rsidP="00F66153">
            <w:pPr>
              <w:rPr>
                <w:color w:val="000000" w:themeColor="text1"/>
              </w:rPr>
            </w:pPr>
            <w:r w:rsidRPr="00204181">
              <w:rPr>
                <w:color w:val="000000" w:themeColor="text1"/>
              </w:rPr>
              <w:t>Индекс теплового излучения на кромке ОШ(ПВ)</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2994</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11995</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1691</w:t>
            </w:r>
          </w:p>
        </w:tc>
        <w:tc>
          <w:tcPr>
            <w:tcW w:w="1064"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7879</w:t>
            </w:r>
          </w:p>
        </w:tc>
      </w:tr>
      <w:tr w:rsidR="003B79F1" w:rsidRPr="00204181" w:rsidTr="00F66153">
        <w:trPr>
          <w:trHeight w:val="225"/>
        </w:trPr>
        <w:tc>
          <w:tcPr>
            <w:tcW w:w="5529" w:type="dxa"/>
            <w:shd w:val="clear" w:color="auto" w:fill="auto"/>
            <w:vAlign w:val="center"/>
          </w:tcPr>
          <w:p w:rsidR="00F66153" w:rsidRPr="00204181" w:rsidRDefault="00F66153" w:rsidP="00F66153">
            <w:pPr>
              <w:rPr>
                <w:color w:val="000000" w:themeColor="text1"/>
              </w:rPr>
            </w:pPr>
            <w:r w:rsidRPr="00204181">
              <w:rPr>
                <w:color w:val="000000" w:themeColor="text1"/>
              </w:rPr>
              <w:t>Доля людей, поражаемых на кромке ОШ(ПВ), %</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0</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3</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0</w:t>
            </w:r>
          </w:p>
        </w:tc>
        <w:tc>
          <w:tcPr>
            <w:tcW w:w="1064"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0</w:t>
            </w:r>
          </w:p>
        </w:tc>
      </w:tr>
      <w:tr w:rsidR="003B79F1" w:rsidRPr="00204181" w:rsidTr="00F66153">
        <w:tc>
          <w:tcPr>
            <w:tcW w:w="9356" w:type="dxa"/>
            <w:gridSpan w:val="5"/>
            <w:tcBorders>
              <w:right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Параметры горения разлития</w:t>
            </w:r>
          </w:p>
        </w:tc>
      </w:tr>
      <w:tr w:rsidR="003B79F1" w:rsidRPr="00204181" w:rsidTr="00F66153">
        <w:tc>
          <w:tcPr>
            <w:tcW w:w="5529" w:type="dxa"/>
            <w:shd w:val="clear" w:color="auto" w:fill="auto"/>
            <w:vAlign w:val="center"/>
          </w:tcPr>
          <w:p w:rsidR="00F66153" w:rsidRPr="00204181" w:rsidRDefault="00F66153" w:rsidP="00F66153">
            <w:pPr>
              <w:rPr>
                <w:color w:val="000000" w:themeColor="text1"/>
              </w:rPr>
            </w:pPr>
            <w:r w:rsidRPr="00204181">
              <w:rPr>
                <w:color w:val="000000" w:themeColor="text1"/>
              </w:rPr>
              <w:t>Ориен</w:t>
            </w:r>
            <w:r w:rsidR="00B40783" w:rsidRPr="00204181">
              <w:rPr>
                <w:color w:val="000000" w:themeColor="text1"/>
              </w:rPr>
              <w:t>тировочное время выгорания, мин: </w:t>
            </w:r>
            <w:r w:rsidRPr="00204181">
              <w:rPr>
                <w:color w:val="000000" w:themeColor="text1"/>
              </w:rPr>
              <w:t>сек</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16:44</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30:21</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16:44</w:t>
            </w:r>
          </w:p>
        </w:tc>
        <w:tc>
          <w:tcPr>
            <w:tcW w:w="1064"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30:21</w:t>
            </w:r>
          </w:p>
        </w:tc>
      </w:tr>
      <w:tr w:rsidR="003B79F1" w:rsidRPr="00204181" w:rsidTr="00F66153">
        <w:tc>
          <w:tcPr>
            <w:tcW w:w="5529" w:type="dxa"/>
            <w:shd w:val="clear" w:color="auto" w:fill="auto"/>
            <w:vAlign w:val="center"/>
          </w:tcPr>
          <w:p w:rsidR="00F66153" w:rsidRPr="00204181" w:rsidRDefault="00F66153" w:rsidP="00F66153">
            <w:pPr>
              <w:rPr>
                <w:color w:val="000000" w:themeColor="text1"/>
              </w:rPr>
            </w:pPr>
            <w:r w:rsidRPr="00204181">
              <w:rPr>
                <w:color w:val="000000" w:themeColor="text1"/>
              </w:rPr>
              <w:t>Величина воздействия теплового потока на здания, сооружения и людей на кромке разлития, кВт/м2</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104</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200</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104</w:t>
            </w:r>
          </w:p>
        </w:tc>
        <w:tc>
          <w:tcPr>
            <w:tcW w:w="1064"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200</w:t>
            </w:r>
          </w:p>
        </w:tc>
      </w:tr>
      <w:tr w:rsidR="003B79F1" w:rsidRPr="00204181" w:rsidTr="00F66153">
        <w:tc>
          <w:tcPr>
            <w:tcW w:w="5529" w:type="dxa"/>
            <w:shd w:val="clear" w:color="auto" w:fill="auto"/>
            <w:vAlign w:val="center"/>
          </w:tcPr>
          <w:p w:rsidR="00F66153" w:rsidRPr="00204181" w:rsidRDefault="00F66153" w:rsidP="00F66153">
            <w:pPr>
              <w:rPr>
                <w:color w:val="000000" w:themeColor="text1"/>
              </w:rPr>
            </w:pPr>
            <w:r w:rsidRPr="00204181">
              <w:rPr>
                <w:color w:val="000000" w:themeColor="text1"/>
              </w:rPr>
              <w:t>Индекс теплового излучения на кромке горящего разлития</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29345</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47650</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29345</w:t>
            </w:r>
          </w:p>
        </w:tc>
        <w:tc>
          <w:tcPr>
            <w:tcW w:w="1064"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47650</w:t>
            </w:r>
          </w:p>
        </w:tc>
      </w:tr>
      <w:tr w:rsidR="003B79F1" w:rsidRPr="00204181" w:rsidTr="00F66153">
        <w:tc>
          <w:tcPr>
            <w:tcW w:w="5529" w:type="dxa"/>
            <w:shd w:val="clear" w:color="auto" w:fill="auto"/>
            <w:vAlign w:val="center"/>
          </w:tcPr>
          <w:p w:rsidR="00F66153" w:rsidRPr="00204181" w:rsidRDefault="00F66153" w:rsidP="00F66153">
            <w:pPr>
              <w:rPr>
                <w:color w:val="000000" w:themeColor="text1"/>
              </w:rPr>
            </w:pPr>
            <w:r w:rsidRPr="00204181">
              <w:rPr>
                <w:color w:val="000000" w:themeColor="text1"/>
              </w:rPr>
              <w:t>Доля людей, поражаемых на кромке горения разлития, %</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79</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100</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79</w:t>
            </w:r>
          </w:p>
        </w:tc>
        <w:tc>
          <w:tcPr>
            <w:tcW w:w="1064"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100</w:t>
            </w:r>
          </w:p>
        </w:tc>
      </w:tr>
    </w:tbl>
    <w:p w:rsidR="00F66153" w:rsidRPr="00204181" w:rsidRDefault="00F66153" w:rsidP="00D85D94">
      <w:pPr>
        <w:spacing w:line="276" w:lineRule="auto"/>
        <w:ind w:firstLine="708"/>
        <w:jc w:val="both"/>
        <w:rPr>
          <w:b/>
          <w:color w:val="000000" w:themeColor="text1"/>
          <w:sz w:val="26"/>
          <w:szCs w:val="26"/>
        </w:rPr>
      </w:pPr>
      <w:r w:rsidRPr="00204181">
        <w:rPr>
          <w:b/>
          <w:color w:val="000000" w:themeColor="text1"/>
          <w:sz w:val="26"/>
          <w:szCs w:val="26"/>
        </w:rPr>
        <w:t>Зона разлета осколков</w:t>
      </w:r>
      <w:r w:rsidR="00B40783" w:rsidRPr="00204181">
        <w:rPr>
          <w:b/>
          <w:color w:val="000000" w:themeColor="text1"/>
          <w:sz w:val="26"/>
          <w:szCs w:val="26"/>
        </w:rPr>
        <w:t xml:space="preserve"> (обломков) при взрыве цистерн</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Одним из поражающих факторов при авариях типа "BLEVE" на резервуарах со сжиженными углеводородными газами является разлет осколков при разрушении резервуаров.</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Анализ статистики по 130 авариям типа "BLEVE" показывает, что в 89 случаях наблюдали огненный шар с разлетом осколков, в 24 - просто огненный шар, а в 17 случаях - только разлет осколков. Результаты статистических данных обобщены на рис. 4.1.3 в виде ожидаемого расстояния разлета осколков при разрыве сосуда с СУГ. При этом количество осколков обычно не превышала 3-4 шт., лишь в одном случае произошло разрушение с образованием 7 осколков.</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 xml:space="preserve">Анализ этих данных свидетельствует о том, что в </w:t>
      </w:r>
      <w:r w:rsidRPr="00204181">
        <w:rPr>
          <w:color w:val="000000" w:themeColor="text1"/>
          <w:sz w:val="26"/>
          <w:szCs w:val="26"/>
        </w:rPr>
        <w:sym w:font="Symbol" w:char="F07E"/>
      </w:r>
      <w:r w:rsidRPr="00204181">
        <w:rPr>
          <w:color w:val="000000" w:themeColor="text1"/>
          <w:sz w:val="26"/>
          <w:szCs w:val="26"/>
        </w:rPr>
        <w:t xml:space="preserve">90% случаев разлет осколков происходит на расстояние не более 300 м и, как правило, находится в пределах расстояния опасного для людей термического воздействия от огненного шара. Поэтому при расчете поражающих факторов при авариях типа "BLEVE" следует, прежде всего, рассчитывать зоны термического воздействия. </w:t>
      </w:r>
    </w:p>
    <w:p w:rsidR="00F66153" w:rsidRPr="00204181" w:rsidRDefault="00F66153" w:rsidP="00D85D94">
      <w:pPr>
        <w:spacing w:line="276" w:lineRule="auto"/>
        <w:ind w:firstLine="708"/>
        <w:jc w:val="both"/>
        <w:rPr>
          <w:rFonts w:eastAsia="Arial"/>
          <w:color w:val="000000" w:themeColor="text1"/>
          <w:sz w:val="26"/>
          <w:szCs w:val="26"/>
        </w:rPr>
      </w:pPr>
      <w:r w:rsidRPr="00204181">
        <w:rPr>
          <w:color w:val="000000" w:themeColor="text1"/>
          <w:sz w:val="26"/>
          <w:szCs w:val="26"/>
        </w:rPr>
        <w:t>Выводы: При аварии на транспортных магистралях с ГСМ, СУГ возможны зоны разрушений различной степени, с последующим возгоранием.</w:t>
      </w:r>
      <w:bookmarkStart w:id="203" w:name="_Toc258715"/>
    </w:p>
    <w:p w:rsidR="00F66153" w:rsidRPr="00204181" w:rsidRDefault="00F66153" w:rsidP="00D85D94">
      <w:pPr>
        <w:spacing w:line="276" w:lineRule="auto"/>
        <w:ind w:firstLine="708"/>
        <w:jc w:val="both"/>
        <w:rPr>
          <w:rFonts w:eastAsia="Arial"/>
          <w:color w:val="000000" w:themeColor="text1"/>
          <w:sz w:val="26"/>
          <w:szCs w:val="26"/>
        </w:rPr>
      </w:pPr>
      <w:r w:rsidRPr="00204181">
        <w:rPr>
          <w:b/>
          <w:bCs/>
          <w:iCs/>
          <w:color w:val="000000" w:themeColor="text1"/>
          <w:sz w:val="26"/>
          <w:szCs w:val="26"/>
        </w:rPr>
        <w:t>Перечень возможных источников чрезвычайных ситуаций биолого-социального характера</w:t>
      </w:r>
      <w:bookmarkEnd w:id="203"/>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 xml:space="preserve">Скотомогильников, свалок и полигонов ТБО, попадающих в зоны возможного затопления, а также представляющих угрозу загрязнения грунтовых вод на территории </w:t>
      </w:r>
      <w:r w:rsidR="00B40783" w:rsidRPr="00204181">
        <w:rPr>
          <w:color w:val="000000" w:themeColor="text1"/>
          <w:sz w:val="26"/>
          <w:szCs w:val="26"/>
        </w:rPr>
        <w:t xml:space="preserve">сельского поселения </w:t>
      </w:r>
      <w:r w:rsidRPr="00204181">
        <w:rPr>
          <w:color w:val="000000" w:themeColor="text1"/>
          <w:sz w:val="26"/>
          <w:szCs w:val="26"/>
        </w:rPr>
        <w:t>нет.</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 xml:space="preserve">Анализ чрезвычайных ситуаций биолого-социального характера, имевших место на территории сельского поселения в последние годы, показывает, что основными источниками их возникновения являются возбудители инфекционных заболеваний людей, токсины, вызывающие пищевые отравления людей, возбудители особо опасных болезней сельскохозяйственных животных, вредители и возбудители болезней сельскохозяйственных растений и леса. </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lastRenderedPageBreak/>
        <w:t>В жаркий период года возможен рост кишечных инфекций при несоблюдении необходимых гигиенических правил в быту и на производстве.</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На территории возможны случаи заболевания свиней классической чумой свиней, заболевание птиц болезнью Ньюкасла. Отмечаются случаи бешенства среди диких животных. Ситуация усугубляется вовлечением в эпизоотию бешенства домашних и сельскохозяйственных животных.</w:t>
      </w:r>
    </w:p>
    <w:p w:rsidR="001C4362" w:rsidRPr="00204181" w:rsidRDefault="001C4362" w:rsidP="001C4362">
      <w:pPr>
        <w:spacing w:line="276" w:lineRule="auto"/>
        <w:ind w:firstLine="709"/>
        <w:jc w:val="both"/>
        <w:rPr>
          <w:color w:val="000000" w:themeColor="text1"/>
          <w:sz w:val="26"/>
          <w:szCs w:val="26"/>
        </w:rPr>
      </w:pPr>
      <w:r w:rsidRPr="00204181">
        <w:rPr>
          <w:color w:val="000000" w:themeColor="text1"/>
          <w:sz w:val="26"/>
          <w:szCs w:val="26"/>
        </w:rPr>
        <w:t xml:space="preserve">Остаются угрозы заболевания населения инфекциями, передаваемыми через укусы клещей. Возможны заносы вируса птичьего гриппа на территорию, возникновение пандемического и сезонного гриппа и ОРВИ.  </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Эпифитотийного развития опасных вредителей и болезней сельскохозяйственных растений не отмечается.</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Регистрируются очаги вредителей и болезней растений: на картофеле - фитофтора и колорадский жук, на зерновых - грибные пятнистости зерновых.</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На территории наиболее опасными вредителями и болезнями являются:</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 на картофеле – колорадский жук и фитофтороз;</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 на зерновых колосовых – бурая ржавчина, корневые гнили и листовые пятнистости: сетчатая, темно-бурая, септориоз, красно-бурая.</w:t>
      </w:r>
    </w:p>
    <w:p w:rsidR="00F66153" w:rsidRPr="00204181" w:rsidRDefault="00F66153" w:rsidP="00D85D94">
      <w:pPr>
        <w:spacing w:line="276" w:lineRule="auto"/>
        <w:ind w:firstLine="709"/>
        <w:jc w:val="both"/>
        <w:rPr>
          <w:b/>
          <w:color w:val="000000" w:themeColor="text1"/>
          <w:sz w:val="26"/>
          <w:szCs w:val="26"/>
        </w:rPr>
      </w:pPr>
      <w:r w:rsidRPr="00204181">
        <w:rPr>
          <w:b/>
          <w:color w:val="000000" w:themeColor="text1"/>
          <w:sz w:val="26"/>
          <w:szCs w:val="26"/>
        </w:rPr>
        <w:t xml:space="preserve">Вывод: </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 xml:space="preserve">Влияние </w:t>
      </w:r>
      <w:r w:rsidR="003A2160" w:rsidRPr="00204181">
        <w:rPr>
          <w:color w:val="000000" w:themeColor="text1"/>
          <w:sz w:val="26"/>
          <w:szCs w:val="26"/>
        </w:rPr>
        <w:t>на территории нового строительства</w:t>
      </w:r>
      <w:r w:rsidRPr="00204181">
        <w:rPr>
          <w:color w:val="000000" w:themeColor="text1"/>
          <w:sz w:val="26"/>
          <w:szCs w:val="26"/>
        </w:rPr>
        <w:t xml:space="preserve"> возможных источников чрезвычайных ситуаций биолого-социального характера не выявлено.</w:t>
      </w:r>
    </w:p>
    <w:p w:rsidR="00245582" w:rsidRPr="00204181" w:rsidRDefault="00245582" w:rsidP="00D85D94">
      <w:pPr>
        <w:spacing w:line="276" w:lineRule="auto"/>
        <w:ind w:firstLine="709"/>
        <w:jc w:val="both"/>
        <w:rPr>
          <w:color w:val="000000" w:themeColor="text1"/>
          <w:sz w:val="26"/>
          <w:szCs w:val="26"/>
        </w:rPr>
      </w:pPr>
    </w:p>
    <w:p w:rsidR="00F66153" w:rsidRPr="00204181" w:rsidRDefault="00F66153" w:rsidP="00D85D94">
      <w:pPr>
        <w:spacing w:line="276" w:lineRule="auto"/>
        <w:ind w:firstLine="709"/>
        <w:jc w:val="both"/>
        <w:rPr>
          <w:b/>
          <w:bCs/>
          <w:iCs/>
          <w:color w:val="000000" w:themeColor="text1"/>
          <w:sz w:val="26"/>
          <w:szCs w:val="26"/>
        </w:rPr>
      </w:pPr>
      <w:r w:rsidRPr="00204181">
        <w:rPr>
          <w:b/>
          <w:bCs/>
          <w:iCs/>
          <w:color w:val="000000" w:themeColor="text1"/>
          <w:sz w:val="26"/>
          <w:szCs w:val="26"/>
        </w:rPr>
        <w:t>Аварии на коммунальных системах обеспечения жизнедеятельности</w:t>
      </w:r>
    </w:p>
    <w:p w:rsidR="00F66153" w:rsidRPr="00204181" w:rsidRDefault="00F66153" w:rsidP="00235969">
      <w:pPr>
        <w:spacing w:line="276" w:lineRule="auto"/>
        <w:ind w:firstLine="709"/>
        <w:jc w:val="both"/>
        <w:rPr>
          <w:color w:val="000000" w:themeColor="text1"/>
          <w:sz w:val="26"/>
          <w:szCs w:val="26"/>
        </w:rPr>
      </w:pPr>
      <w:r w:rsidRPr="00204181">
        <w:rPr>
          <w:color w:val="000000" w:themeColor="text1"/>
          <w:sz w:val="26"/>
          <w:szCs w:val="26"/>
        </w:rPr>
        <w:t>Существует вероятность происшествий, связанных с техногенными пожарами в зданиях жилого, социально-культурного и бытового назначения, возникновения нарушений в работе систем жизнеобеспечения населения, в том числе возникновения аварий на системах теплоснабжения и котельных. Источник ЧС - нарушения правил пожарной безопасности при эксплуатации газового, печного и электрооборудования, неосторожное обращение с огнем, износ основных средств, аварийные ситуации при плановых работах на инженерных системах и объектах электросетевого хозяйства.</w:t>
      </w:r>
    </w:p>
    <w:p w:rsidR="00F66153" w:rsidRPr="00204181" w:rsidRDefault="00F66153" w:rsidP="00235969">
      <w:pPr>
        <w:spacing w:line="276" w:lineRule="auto"/>
        <w:ind w:firstLine="709"/>
        <w:jc w:val="both"/>
        <w:rPr>
          <w:b/>
          <w:bCs/>
          <w:iCs/>
          <w:color w:val="000000" w:themeColor="text1"/>
          <w:sz w:val="26"/>
          <w:szCs w:val="26"/>
        </w:rPr>
      </w:pPr>
      <w:r w:rsidRPr="00204181">
        <w:rPr>
          <w:color w:val="000000" w:themeColor="text1"/>
          <w:sz w:val="26"/>
          <w:szCs w:val="26"/>
        </w:rPr>
        <w:t xml:space="preserve">Назначение коммунальных систем состоит в том, чтобы обеспечить населению оптимальные условия проживания. В перечень этих систем входит водо- и газоснабжение, канализация, электроэнергетические и тепловые сети. Технические объекты имеют свойство выходить из строя, изнашиваться, из-за чего происходят аварии на коммунальных системах жизнеобеспечения (КСЖ). Как правило, они редко приводят к гибели людей, но могут серьезно усложнить жизнь граждан, особенно в период непогоды. </w:t>
      </w:r>
    </w:p>
    <w:p w:rsidR="00F66153" w:rsidRPr="00204181" w:rsidRDefault="00F66153" w:rsidP="00D85D94">
      <w:pPr>
        <w:spacing w:before="120" w:line="276" w:lineRule="auto"/>
        <w:ind w:firstLine="709"/>
        <w:jc w:val="both"/>
        <w:rPr>
          <w:b/>
          <w:color w:val="000000" w:themeColor="text1"/>
          <w:sz w:val="26"/>
          <w:szCs w:val="26"/>
          <w:lang w:eastAsia="ar-SA" w:bidi="en-US"/>
        </w:rPr>
      </w:pPr>
      <w:r w:rsidRPr="00204181">
        <w:rPr>
          <w:b/>
          <w:color w:val="000000" w:themeColor="text1"/>
          <w:sz w:val="26"/>
          <w:szCs w:val="26"/>
          <w:lang w:eastAsia="ar-SA" w:bidi="en-US"/>
        </w:rPr>
        <w:t>Опасности на объектах жизнеобеспечения</w:t>
      </w:r>
    </w:p>
    <w:p w:rsidR="00F66153" w:rsidRPr="00204181" w:rsidRDefault="00F66153" w:rsidP="00D85D94">
      <w:pPr>
        <w:spacing w:line="276" w:lineRule="auto"/>
        <w:ind w:firstLine="709"/>
        <w:jc w:val="both"/>
        <w:rPr>
          <w:color w:val="000000" w:themeColor="text1"/>
          <w:sz w:val="26"/>
          <w:szCs w:val="26"/>
          <w:lang w:eastAsia="ar-SA" w:bidi="en-US"/>
        </w:rPr>
      </w:pPr>
      <w:r w:rsidRPr="00204181">
        <w:rPr>
          <w:color w:val="000000" w:themeColor="text1"/>
          <w:sz w:val="26"/>
          <w:szCs w:val="26"/>
          <w:lang w:eastAsia="ar-SA" w:bidi="en-US"/>
        </w:rPr>
        <w:t>В период сильных ветров (февраль - март) возможны аварии в системе электроснабжения, основными причинами которых являются:</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короткие замыкания;</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электрические повреждения в муфтах и механические обрывы в кабельных сетях;</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механические повреждения опор и обрывы проводов на воздушных линиях.</w:t>
      </w:r>
    </w:p>
    <w:p w:rsidR="00F66153" w:rsidRPr="00204181" w:rsidRDefault="00F66153" w:rsidP="00D85D94">
      <w:pPr>
        <w:spacing w:line="276" w:lineRule="auto"/>
        <w:ind w:firstLine="709"/>
        <w:jc w:val="both"/>
        <w:rPr>
          <w:color w:val="000000" w:themeColor="text1"/>
          <w:sz w:val="26"/>
          <w:szCs w:val="26"/>
          <w:lang w:eastAsia="ar-SA" w:bidi="en-US"/>
        </w:rPr>
      </w:pPr>
      <w:r w:rsidRPr="00204181">
        <w:rPr>
          <w:color w:val="000000" w:themeColor="text1"/>
          <w:sz w:val="26"/>
          <w:szCs w:val="26"/>
          <w:lang w:eastAsia="ar-SA" w:bidi="en-US"/>
        </w:rPr>
        <w:lastRenderedPageBreak/>
        <w:t>На высоковольтных трансформаторных подстанциях, распределительных пунктах возможно возгорание трансформаторов с выбросом масла и повреждение коммутационных аппаратов.</w:t>
      </w:r>
    </w:p>
    <w:p w:rsidR="00F66153" w:rsidRPr="00204181" w:rsidRDefault="00F66153" w:rsidP="00D85D94">
      <w:pPr>
        <w:spacing w:line="276" w:lineRule="auto"/>
        <w:ind w:firstLine="709"/>
        <w:jc w:val="both"/>
        <w:rPr>
          <w:color w:val="000000" w:themeColor="text1"/>
          <w:sz w:val="26"/>
          <w:szCs w:val="26"/>
          <w:lang w:eastAsia="ar-SA" w:bidi="en-US"/>
        </w:rPr>
      </w:pPr>
      <w:r w:rsidRPr="00204181">
        <w:rPr>
          <w:color w:val="000000" w:themeColor="text1"/>
          <w:sz w:val="26"/>
          <w:szCs w:val="26"/>
          <w:lang w:eastAsia="ar-SA" w:bidi="en-US"/>
        </w:rPr>
        <w:t>Аварии в системе электроснабжения могут оказать существенные влияния при массовых обрывах низковольтных линий: воздушных – при ураганах, штормах, бурях и механических повреждениях опор; кабельных – при подмывах и подвижках грунта в осенне-весенний период, в связи с длительным сроком проведения ремонтно-восстановительных работ.</w:t>
      </w:r>
    </w:p>
    <w:p w:rsidR="00F66153" w:rsidRPr="00204181" w:rsidRDefault="00F66153" w:rsidP="00D85D94">
      <w:pPr>
        <w:spacing w:before="120" w:line="276" w:lineRule="auto"/>
        <w:ind w:firstLine="709"/>
        <w:jc w:val="both"/>
        <w:rPr>
          <w:b/>
          <w:color w:val="000000" w:themeColor="text1"/>
          <w:sz w:val="26"/>
          <w:szCs w:val="26"/>
          <w:lang w:eastAsia="ar-SA" w:bidi="en-US"/>
        </w:rPr>
      </w:pPr>
      <w:r w:rsidRPr="00204181">
        <w:rPr>
          <w:b/>
          <w:color w:val="000000" w:themeColor="text1"/>
          <w:sz w:val="26"/>
          <w:szCs w:val="26"/>
          <w:lang w:eastAsia="ar-SA" w:bidi="en-US"/>
        </w:rPr>
        <w:t>Основные причины риска возникновения те</w:t>
      </w:r>
      <w:r w:rsidR="003A2160" w:rsidRPr="00204181">
        <w:rPr>
          <w:b/>
          <w:color w:val="000000" w:themeColor="text1"/>
          <w:sz w:val="26"/>
          <w:szCs w:val="26"/>
          <w:lang w:eastAsia="ar-SA" w:bidi="en-US"/>
        </w:rPr>
        <w:t>хногенных чрезвычайных ситуаций</w:t>
      </w:r>
    </w:p>
    <w:p w:rsidR="00F66153" w:rsidRPr="00204181" w:rsidRDefault="00F66153" w:rsidP="00D85D94">
      <w:pPr>
        <w:spacing w:line="276" w:lineRule="auto"/>
        <w:ind w:firstLine="709"/>
        <w:jc w:val="both"/>
        <w:rPr>
          <w:color w:val="000000" w:themeColor="text1"/>
          <w:sz w:val="26"/>
          <w:szCs w:val="26"/>
          <w:lang w:eastAsia="ar-SA" w:bidi="en-US"/>
        </w:rPr>
      </w:pPr>
      <w:r w:rsidRPr="00204181">
        <w:rPr>
          <w:color w:val="000000" w:themeColor="text1"/>
          <w:sz w:val="26"/>
          <w:szCs w:val="26"/>
          <w:lang w:eastAsia="ar-SA" w:bidi="en-US"/>
        </w:rPr>
        <w:t>Пожаровзрывоопасные объекты:</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сильная изношенность труб газопроводов;</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несанкционированное вмешательство в работу трубопроводов;</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несоблюдение техники безопасности;</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непрофессионализм обслуживающего персонала, неумение принимать оптимальные решения в сложной обстановке и в условиях дефицита времени.</w:t>
      </w:r>
    </w:p>
    <w:p w:rsidR="00F66153" w:rsidRPr="00204181" w:rsidRDefault="00F66153" w:rsidP="00D85D94">
      <w:pPr>
        <w:spacing w:line="276" w:lineRule="auto"/>
        <w:ind w:firstLine="709"/>
        <w:jc w:val="both"/>
        <w:rPr>
          <w:b/>
          <w:bCs/>
          <w:iCs/>
          <w:color w:val="000000" w:themeColor="text1"/>
          <w:sz w:val="26"/>
          <w:szCs w:val="26"/>
        </w:rPr>
      </w:pPr>
      <w:r w:rsidRPr="00204181">
        <w:rPr>
          <w:color w:val="000000" w:themeColor="text1"/>
          <w:sz w:val="26"/>
          <w:szCs w:val="26"/>
        </w:rPr>
        <w:t>Если нанесен урон электроэнергетическому объекту, это может привести к длительному отсутствию света на обширной территории, что отразится и на ряде других областей жизнедеятельности</w:t>
      </w:r>
      <w:r w:rsidR="003A2160" w:rsidRPr="00204181">
        <w:rPr>
          <w:color w:val="000000" w:themeColor="text1"/>
          <w:sz w:val="26"/>
          <w:szCs w:val="26"/>
        </w:rPr>
        <w:t xml:space="preserve"> населения</w:t>
      </w:r>
      <w:r w:rsidRPr="00204181">
        <w:rPr>
          <w:color w:val="000000" w:themeColor="text1"/>
          <w:sz w:val="26"/>
          <w:szCs w:val="26"/>
        </w:rPr>
        <w:t xml:space="preserve">. </w:t>
      </w:r>
    </w:p>
    <w:p w:rsidR="00F66153" w:rsidRPr="00204181" w:rsidRDefault="00F66153" w:rsidP="00D85D94">
      <w:pPr>
        <w:spacing w:line="276" w:lineRule="auto"/>
        <w:ind w:firstLine="709"/>
        <w:jc w:val="both"/>
        <w:rPr>
          <w:b/>
          <w:bCs/>
          <w:iCs/>
          <w:color w:val="000000" w:themeColor="text1"/>
          <w:sz w:val="26"/>
          <w:szCs w:val="26"/>
        </w:rPr>
      </w:pPr>
      <w:r w:rsidRPr="00204181">
        <w:rPr>
          <w:color w:val="000000" w:themeColor="text1"/>
          <w:sz w:val="26"/>
          <w:szCs w:val="26"/>
        </w:rPr>
        <w:t>Нарушение нормальной деятельности систем водоснабжения ограничивает доступ жителей к чистой воде. Даже если жидкость поступает, она обычно непригодна для употребления.</w:t>
      </w:r>
    </w:p>
    <w:p w:rsidR="00F66153" w:rsidRPr="00204181" w:rsidRDefault="00F66153" w:rsidP="00D85D94">
      <w:pPr>
        <w:spacing w:line="276" w:lineRule="auto"/>
        <w:ind w:firstLine="709"/>
        <w:jc w:val="both"/>
        <w:rPr>
          <w:b/>
          <w:bCs/>
          <w:iCs/>
          <w:color w:val="000000" w:themeColor="text1"/>
          <w:sz w:val="26"/>
          <w:szCs w:val="26"/>
        </w:rPr>
      </w:pPr>
      <w:r w:rsidRPr="00204181">
        <w:rPr>
          <w:color w:val="000000" w:themeColor="text1"/>
          <w:sz w:val="26"/>
          <w:szCs w:val="26"/>
        </w:rPr>
        <w:t>Зимой особую опасность несут неполадки на тепловых сетях. Поскольку в неотапливаемых помещениях невозможно проживать, требуется эвакуац</w:t>
      </w:r>
      <w:r w:rsidR="00C903C0" w:rsidRPr="00204181">
        <w:rPr>
          <w:color w:val="000000" w:themeColor="text1"/>
          <w:sz w:val="26"/>
          <w:szCs w:val="26"/>
        </w:rPr>
        <w:t>ия жителей населенных пунктов</w:t>
      </w:r>
      <w:r w:rsidRPr="00204181">
        <w:rPr>
          <w:color w:val="000000" w:themeColor="text1"/>
          <w:sz w:val="26"/>
          <w:szCs w:val="26"/>
        </w:rPr>
        <w:t>.</w:t>
      </w:r>
    </w:p>
    <w:p w:rsidR="00F66153" w:rsidRPr="00204181" w:rsidRDefault="00F66153" w:rsidP="00D85D94">
      <w:pPr>
        <w:spacing w:line="276" w:lineRule="auto"/>
        <w:ind w:firstLine="709"/>
        <w:jc w:val="both"/>
        <w:rPr>
          <w:b/>
          <w:bCs/>
          <w:iCs/>
          <w:color w:val="000000" w:themeColor="text1"/>
          <w:sz w:val="26"/>
          <w:szCs w:val="26"/>
        </w:rPr>
      </w:pPr>
      <w:r w:rsidRPr="00204181">
        <w:rPr>
          <w:color w:val="000000" w:themeColor="text1"/>
          <w:sz w:val="26"/>
          <w:szCs w:val="26"/>
        </w:rPr>
        <w:t>Аварии на коллекторах канализационных сетей обусловлены ветхостью и засорением труб. Следствие аварий в канализации – массовый выброс загрязняющих веществ, ухудшение экологической системы, обострение эпидемиологической обстановки.</w:t>
      </w:r>
    </w:p>
    <w:p w:rsidR="00F66153" w:rsidRPr="00204181" w:rsidRDefault="00F66153" w:rsidP="00D85D94">
      <w:pPr>
        <w:spacing w:line="276" w:lineRule="auto"/>
        <w:ind w:firstLine="709"/>
        <w:jc w:val="both"/>
        <w:rPr>
          <w:b/>
          <w:bCs/>
          <w:iCs/>
          <w:color w:val="000000" w:themeColor="text1"/>
          <w:sz w:val="26"/>
          <w:szCs w:val="26"/>
        </w:rPr>
      </w:pPr>
      <w:r w:rsidRPr="00204181">
        <w:rPr>
          <w:color w:val="000000" w:themeColor="text1"/>
          <w:sz w:val="26"/>
          <w:szCs w:val="26"/>
        </w:rPr>
        <w:t>Главная опасность аварий на коммунальных газопроводах – утечка газа, которая может привести к полномасштабному взрыву и серьезным разрушениям.</w:t>
      </w:r>
    </w:p>
    <w:p w:rsidR="00F66153" w:rsidRPr="00204181" w:rsidRDefault="00F66153" w:rsidP="00D85D94">
      <w:pPr>
        <w:spacing w:line="276" w:lineRule="auto"/>
        <w:ind w:firstLine="709"/>
        <w:jc w:val="both"/>
        <w:rPr>
          <w:b/>
          <w:bCs/>
          <w:iCs/>
          <w:color w:val="000000" w:themeColor="text1"/>
          <w:sz w:val="26"/>
          <w:szCs w:val="26"/>
        </w:rPr>
      </w:pPr>
      <w:r w:rsidRPr="00204181">
        <w:rPr>
          <w:b/>
          <w:bCs/>
          <w:iCs/>
          <w:color w:val="000000" w:themeColor="text1"/>
          <w:sz w:val="26"/>
          <w:szCs w:val="26"/>
        </w:rPr>
        <w:t>Аварии на</w:t>
      </w:r>
      <w:r w:rsidR="00245582" w:rsidRPr="00204181">
        <w:rPr>
          <w:b/>
          <w:bCs/>
          <w:iCs/>
          <w:color w:val="000000" w:themeColor="text1"/>
          <w:sz w:val="26"/>
          <w:szCs w:val="26"/>
        </w:rPr>
        <w:t xml:space="preserve"> магистральных и </w:t>
      </w:r>
      <w:r w:rsidRPr="00204181">
        <w:rPr>
          <w:b/>
          <w:bCs/>
          <w:iCs/>
          <w:color w:val="000000" w:themeColor="text1"/>
          <w:sz w:val="26"/>
          <w:szCs w:val="26"/>
        </w:rPr>
        <w:t>межпоселков</w:t>
      </w:r>
      <w:r w:rsidR="00245582" w:rsidRPr="00204181">
        <w:rPr>
          <w:b/>
          <w:bCs/>
          <w:iCs/>
          <w:color w:val="000000" w:themeColor="text1"/>
          <w:sz w:val="26"/>
          <w:szCs w:val="26"/>
        </w:rPr>
        <w:t>ых</w:t>
      </w:r>
      <w:r w:rsidRPr="00204181">
        <w:rPr>
          <w:b/>
          <w:bCs/>
          <w:iCs/>
          <w:color w:val="000000" w:themeColor="text1"/>
          <w:sz w:val="26"/>
          <w:szCs w:val="26"/>
        </w:rPr>
        <w:t xml:space="preserve"> газопровод</w:t>
      </w:r>
      <w:r w:rsidR="00245582" w:rsidRPr="00204181">
        <w:rPr>
          <w:b/>
          <w:bCs/>
          <w:iCs/>
          <w:color w:val="000000" w:themeColor="text1"/>
          <w:sz w:val="26"/>
          <w:szCs w:val="26"/>
        </w:rPr>
        <w:t>ах</w:t>
      </w:r>
      <w:r w:rsidRPr="00204181">
        <w:rPr>
          <w:b/>
          <w:bCs/>
          <w:iCs/>
          <w:color w:val="000000" w:themeColor="text1"/>
          <w:sz w:val="26"/>
          <w:szCs w:val="26"/>
        </w:rPr>
        <w:t xml:space="preserve"> на территории сельского поселения.</w:t>
      </w:r>
    </w:p>
    <w:p w:rsidR="009E5E09" w:rsidRPr="00204181" w:rsidRDefault="009E5E09" w:rsidP="00D85D94">
      <w:pPr>
        <w:pStyle w:val="2c"/>
        <w:shd w:val="clear" w:color="auto" w:fill="auto"/>
        <w:spacing w:before="0" w:line="276" w:lineRule="auto"/>
        <w:ind w:firstLine="782"/>
        <w:rPr>
          <w:rStyle w:val="2Exact"/>
          <w:rFonts w:eastAsia="SimSun"/>
          <w:color w:val="000000" w:themeColor="text1"/>
        </w:rPr>
      </w:pPr>
      <w:r w:rsidRPr="00204181">
        <w:rPr>
          <w:rStyle w:val="2Exact"/>
          <w:rFonts w:eastAsia="SimSun"/>
          <w:color w:val="000000" w:themeColor="text1"/>
        </w:rPr>
        <w:t xml:space="preserve">По территории сельского поселения </w:t>
      </w:r>
      <w:r w:rsidR="00245582" w:rsidRPr="00204181">
        <w:rPr>
          <w:rStyle w:val="2Exact"/>
          <w:rFonts w:eastAsia="SimSun"/>
          <w:color w:val="000000" w:themeColor="text1"/>
        </w:rPr>
        <w:t>проходит магистральный газопровод высокого давления, а также на территории расположены</w:t>
      </w:r>
      <w:r w:rsidRPr="00204181">
        <w:rPr>
          <w:rStyle w:val="2Exact"/>
          <w:rFonts w:eastAsia="SimSun"/>
          <w:color w:val="000000" w:themeColor="text1"/>
        </w:rPr>
        <w:t xml:space="preserve"> распределительные межпоселковые газопроводы, а также планируется строительство новых межпоселковых газопроводов для газификации населенных пунктов сельского поселения.</w:t>
      </w:r>
    </w:p>
    <w:p w:rsidR="00F66153" w:rsidRPr="00204181" w:rsidRDefault="00F66153" w:rsidP="00D85D94">
      <w:pPr>
        <w:pStyle w:val="2c"/>
        <w:shd w:val="clear" w:color="auto" w:fill="auto"/>
        <w:spacing w:before="0" w:line="276" w:lineRule="auto"/>
        <w:ind w:firstLine="782"/>
        <w:rPr>
          <w:color w:val="000000" w:themeColor="text1"/>
        </w:rPr>
      </w:pPr>
      <w:r w:rsidRPr="00204181">
        <w:rPr>
          <w:rStyle w:val="2Exact"/>
          <w:rFonts w:eastAsia="SimSun"/>
          <w:color w:val="000000" w:themeColor="text1"/>
        </w:rPr>
        <w:t>Возможными причинами возникновения аварий, непосредственно связанных с выбросом газа, приводящим к возникновению ЧС, могут быть следующие события:</w:t>
      </w:r>
    </w:p>
    <w:p w:rsidR="00F66153" w:rsidRPr="00204181" w:rsidRDefault="00F66153" w:rsidP="00D85D94">
      <w:pPr>
        <w:pStyle w:val="2c"/>
        <w:numPr>
          <w:ilvl w:val="0"/>
          <w:numId w:val="21"/>
        </w:numPr>
        <w:shd w:val="clear" w:color="auto" w:fill="auto"/>
        <w:tabs>
          <w:tab w:val="left" w:pos="914"/>
        </w:tabs>
        <w:spacing w:before="0" w:line="276" w:lineRule="auto"/>
        <w:ind w:firstLine="780"/>
        <w:rPr>
          <w:color w:val="000000" w:themeColor="text1"/>
        </w:rPr>
      </w:pPr>
      <w:r w:rsidRPr="00204181">
        <w:rPr>
          <w:rStyle w:val="2Exact"/>
          <w:rFonts w:eastAsia="SimSun"/>
          <w:color w:val="000000" w:themeColor="text1"/>
        </w:rPr>
        <w:t>разрушение (разгерметизация) газопровода;</w:t>
      </w:r>
    </w:p>
    <w:p w:rsidR="00F66153" w:rsidRPr="00204181" w:rsidRDefault="00F66153" w:rsidP="00D85D94">
      <w:pPr>
        <w:pStyle w:val="2c"/>
        <w:numPr>
          <w:ilvl w:val="0"/>
          <w:numId w:val="21"/>
        </w:numPr>
        <w:shd w:val="clear" w:color="auto" w:fill="auto"/>
        <w:tabs>
          <w:tab w:val="left" w:pos="914"/>
        </w:tabs>
        <w:spacing w:before="0" w:line="276" w:lineRule="auto"/>
        <w:ind w:firstLine="780"/>
        <w:rPr>
          <w:color w:val="000000" w:themeColor="text1"/>
        </w:rPr>
      </w:pPr>
      <w:r w:rsidRPr="00204181">
        <w:rPr>
          <w:rStyle w:val="2Exact"/>
          <w:rFonts w:eastAsia="SimSun"/>
          <w:color w:val="000000" w:themeColor="text1"/>
        </w:rPr>
        <w:t>разрушение (разгерметизация) запорной арматуры.</w:t>
      </w:r>
    </w:p>
    <w:p w:rsidR="00F66153" w:rsidRPr="00204181" w:rsidRDefault="00F66153" w:rsidP="00D85D94">
      <w:pPr>
        <w:pStyle w:val="2c"/>
        <w:shd w:val="clear" w:color="auto" w:fill="auto"/>
        <w:spacing w:before="0" w:line="276" w:lineRule="auto"/>
        <w:ind w:firstLine="780"/>
        <w:rPr>
          <w:color w:val="000000" w:themeColor="text1"/>
        </w:rPr>
      </w:pPr>
      <w:r w:rsidRPr="00204181">
        <w:rPr>
          <w:rStyle w:val="2Exact"/>
          <w:rFonts w:eastAsia="SimSun"/>
          <w:color w:val="000000" w:themeColor="text1"/>
        </w:rPr>
        <w:t xml:space="preserve">Приведенные события, в свою очередь, могут произойти по следующим </w:t>
      </w:r>
      <w:r w:rsidRPr="00204181">
        <w:rPr>
          <w:rStyle w:val="2Exact"/>
          <w:rFonts w:eastAsia="SimSun"/>
          <w:color w:val="000000" w:themeColor="text1"/>
        </w:rPr>
        <w:lastRenderedPageBreak/>
        <w:t>причинам:</w:t>
      </w:r>
    </w:p>
    <w:p w:rsidR="00F66153" w:rsidRPr="00204181" w:rsidRDefault="00F66153" w:rsidP="00D85D94">
      <w:pPr>
        <w:pStyle w:val="2c"/>
        <w:numPr>
          <w:ilvl w:val="0"/>
          <w:numId w:val="21"/>
        </w:numPr>
        <w:shd w:val="clear" w:color="auto" w:fill="auto"/>
        <w:tabs>
          <w:tab w:val="left" w:pos="919"/>
        </w:tabs>
        <w:spacing w:before="0" w:line="276" w:lineRule="auto"/>
        <w:ind w:firstLine="780"/>
        <w:rPr>
          <w:color w:val="000000" w:themeColor="text1"/>
        </w:rPr>
      </w:pPr>
      <w:r w:rsidRPr="00204181">
        <w:rPr>
          <w:rStyle w:val="2Exact"/>
          <w:rFonts w:eastAsia="SimSun"/>
          <w:color w:val="000000" w:themeColor="text1"/>
        </w:rPr>
        <w:t>коррозийное разрушение стенок газопроводов;</w:t>
      </w:r>
    </w:p>
    <w:p w:rsidR="00F66153" w:rsidRPr="00204181" w:rsidRDefault="00F66153" w:rsidP="00D85D94">
      <w:pPr>
        <w:pStyle w:val="2c"/>
        <w:numPr>
          <w:ilvl w:val="0"/>
          <w:numId w:val="21"/>
        </w:numPr>
        <w:shd w:val="clear" w:color="auto" w:fill="auto"/>
        <w:tabs>
          <w:tab w:val="left" w:pos="869"/>
        </w:tabs>
        <w:spacing w:before="0" w:line="276" w:lineRule="auto"/>
        <w:ind w:firstLine="780"/>
        <w:rPr>
          <w:rStyle w:val="2Exact"/>
          <w:rFonts w:eastAsia="SimSun"/>
          <w:color w:val="000000" w:themeColor="text1"/>
        </w:rPr>
      </w:pPr>
      <w:r w:rsidRPr="00204181">
        <w:rPr>
          <w:rStyle w:val="2Exact"/>
          <w:rFonts w:eastAsia="SimSun"/>
          <w:color w:val="000000" w:themeColor="text1"/>
        </w:rPr>
        <w:t>разрушения арматуры, фланцевых соединений из-за износа, некачественного монтажа или ремонта.</w:t>
      </w:r>
    </w:p>
    <w:p w:rsidR="00F66153" w:rsidRPr="00204181" w:rsidRDefault="00F66153" w:rsidP="009E5E09">
      <w:pPr>
        <w:pStyle w:val="2c"/>
        <w:tabs>
          <w:tab w:val="left" w:pos="869"/>
        </w:tabs>
        <w:spacing w:before="0" w:line="276" w:lineRule="auto"/>
        <w:ind w:firstLine="851"/>
        <w:rPr>
          <w:rStyle w:val="2Exact"/>
          <w:rFonts w:eastAsia="SimSun"/>
          <w:color w:val="000000" w:themeColor="text1"/>
        </w:rPr>
      </w:pPr>
      <w:r w:rsidRPr="00204181">
        <w:rPr>
          <w:color w:val="000000" w:themeColor="text1"/>
        </w:rPr>
        <w:t>Природный газ (СН</w:t>
      </w:r>
      <w:r w:rsidRPr="00204181">
        <w:rPr>
          <w:color w:val="000000" w:themeColor="text1"/>
          <w:vertAlign w:val="subscript"/>
        </w:rPr>
        <w:t>4</w:t>
      </w:r>
      <w:r w:rsidRPr="00204181">
        <w:rPr>
          <w:color w:val="000000" w:themeColor="text1"/>
        </w:rPr>
        <w:t>) бесцветен, неодорированный - не имеет запаха (используемый газ одорирован на АГРС; основной составляющий элемент одоранта - эт</w:t>
      </w:r>
      <w:r w:rsidR="0084305E" w:rsidRPr="00204181">
        <w:rPr>
          <w:color w:val="000000" w:themeColor="text1"/>
        </w:rPr>
        <w:t>илмеркаптан имеет специ</w:t>
      </w:r>
      <w:r w:rsidRPr="00204181">
        <w:rPr>
          <w:color w:val="000000" w:themeColor="text1"/>
        </w:rPr>
        <w:t>фический запах), взрывопожароопасен, п</w:t>
      </w:r>
      <w:r w:rsidR="009E5E09" w:rsidRPr="00204181">
        <w:rPr>
          <w:color w:val="000000" w:themeColor="text1"/>
        </w:rPr>
        <w:t xml:space="preserve">очти в два раза легче воздуха. </w:t>
      </w:r>
      <w:r w:rsidRPr="00204181">
        <w:rPr>
          <w:rStyle w:val="2Exact"/>
          <w:rFonts w:eastAsia="SimSun"/>
          <w:color w:val="000000" w:themeColor="text1"/>
        </w:rPr>
        <w:t>Температура воспламенения газа - 650-670</w:t>
      </w:r>
      <w:r w:rsidR="009E5E09" w:rsidRPr="00204181">
        <w:rPr>
          <w:bCs/>
          <w:color w:val="000000" w:themeColor="text1"/>
        </w:rPr>
        <w:t>˚</w:t>
      </w:r>
      <w:r w:rsidRPr="00204181">
        <w:rPr>
          <w:rStyle w:val="2Exact"/>
          <w:rFonts w:eastAsia="SimSun"/>
          <w:color w:val="000000" w:themeColor="text1"/>
        </w:rPr>
        <w:t xml:space="preserve">С, пределы взрываемости - 5-15% объема. </w:t>
      </w:r>
    </w:p>
    <w:p w:rsidR="00F66153" w:rsidRPr="00204181" w:rsidRDefault="00F66153" w:rsidP="00D85D94">
      <w:pPr>
        <w:pStyle w:val="2c"/>
        <w:shd w:val="clear" w:color="auto" w:fill="auto"/>
        <w:spacing w:before="0" w:line="276" w:lineRule="auto"/>
        <w:ind w:firstLine="782"/>
        <w:rPr>
          <w:rStyle w:val="2Exact"/>
          <w:rFonts w:eastAsia="SimSun"/>
          <w:color w:val="000000" w:themeColor="text1"/>
        </w:rPr>
      </w:pPr>
      <w:r w:rsidRPr="00204181">
        <w:rPr>
          <w:rStyle w:val="2Exact"/>
          <w:rFonts w:eastAsia="SimSun"/>
          <w:color w:val="000000" w:themeColor="text1"/>
        </w:rPr>
        <w:t xml:space="preserve">Состав природного газа отвечает требованиям ГОСТ 51.40-93: </w:t>
      </w:r>
    </w:p>
    <w:p w:rsidR="00F66153" w:rsidRPr="00204181" w:rsidRDefault="00F66153" w:rsidP="00D85D94">
      <w:pPr>
        <w:pStyle w:val="2c"/>
        <w:shd w:val="clear" w:color="auto" w:fill="auto"/>
        <w:spacing w:before="0" w:line="276" w:lineRule="auto"/>
        <w:ind w:firstLine="782"/>
        <w:rPr>
          <w:rStyle w:val="2Exact"/>
          <w:rFonts w:eastAsia="SimSun"/>
          <w:color w:val="000000" w:themeColor="text1"/>
        </w:rPr>
      </w:pPr>
      <w:r w:rsidRPr="00204181">
        <w:rPr>
          <w:rStyle w:val="2Exact"/>
          <w:rFonts w:eastAsia="SimSun"/>
          <w:color w:val="000000" w:themeColor="text1"/>
        </w:rPr>
        <w:t xml:space="preserve">- метан – 98,64%; </w:t>
      </w:r>
    </w:p>
    <w:p w:rsidR="00F66153" w:rsidRPr="00204181" w:rsidRDefault="00F66153" w:rsidP="00D85D94">
      <w:pPr>
        <w:pStyle w:val="2c"/>
        <w:shd w:val="clear" w:color="auto" w:fill="auto"/>
        <w:spacing w:before="0" w:line="276" w:lineRule="auto"/>
        <w:ind w:firstLine="782"/>
        <w:rPr>
          <w:rStyle w:val="2Exact"/>
          <w:rFonts w:eastAsia="SimSun"/>
          <w:color w:val="000000" w:themeColor="text1"/>
        </w:rPr>
      </w:pPr>
      <w:r w:rsidRPr="00204181">
        <w:rPr>
          <w:rStyle w:val="2Exact"/>
          <w:rFonts w:eastAsia="SimSun"/>
          <w:color w:val="000000" w:themeColor="text1"/>
        </w:rPr>
        <w:t xml:space="preserve">- этан – 0,46%; </w:t>
      </w:r>
    </w:p>
    <w:p w:rsidR="00F66153" w:rsidRPr="00204181" w:rsidRDefault="00F66153" w:rsidP="00D85D94">
      <w:pPr>
        <w:pStyle w:val="2c"/>
        <w:shd w:val="clear" w:color="auto" w:fill="auto"/>
        <w:spacing w:before="0" w:line="276" w:lineRule="auto"/>
        <w:ind w:firstLine="782"/>
        <w:rPr>
          <w:rStyle w:val="2Exact"/>
          <w:rFonts w:eastAsia="SimSun"/>
          <w:color w:val="000000" w:themeColor="text1"/>
        </w:rPr>
      </w:pPr>
      <w:r w:rsidRPr="00204181">
        <w:rPr>
          <w:rStyle w:val="2Exact"/>
          <w:rFonts w:eastAsia="SimSun"/>
          <w:color w:val="000000" w:themeColor="text1"/>
        </w:rPr>
        <w:t xml:space="preserve">- пропан – 0,12%; </w:t>
      </w:r>
    </w:p>
    <w:p w:rsidR="00F66153" w:rsidRPr="00204181" w:rsidRDefault="00F66153" w:rsidP="00D85D94">
      <w:pPr>
        <w:pStyle w:val="2c"/>
        <w:shd w:val="clear" w:color="auto" w:fill="auto"/>
        <w:spacing w:before="0" w:line="276" w:lineRule="auto"/>
        <w:ind w:firstLine="782"/>
        <w:rPr>
          <w:rStyle w:val="2Exact"/>
          <w:rFonts w:eastAsia="SimSun"/>
          <w:color w:val="000000" w:themeColor="text1"/>
        </w:rPr>
      </w:pPr>
      <w:r w:rsidRPr="00204181">
        <w:rPr>
          <w:rStyle w:val="2Exact"/>
          <w:rFonts w:eastAsia="SimSun"/>
          <w:color w:val="000000" w:themeColor="text1"/>
        </w:rPr>
        <w:t xml:space="preserve">- азот – 0,74%; </w:t>
      </w:r>
    </w:p>
    <w:p w:rsidR="00F66153" w:rsidRPr="00204181" w:rsidRDefault="00F66153" w:rsidP="00D85D94">
      <w:pPr>
        <w:pStyle w:val="2c"/>
        <w:shd w:val="clear" w:color="auto" w:fill="auto"/>
        <w:spacing w:before="0" w:line="276" w:lineRule="auto"/>
        <w:ind w:firstLine="782"/>
        <w:rPr>
          <w:rStyle w:val="2Exact"/>
          <w:rFonts w:eastAsia="SimSun"/>
          <w:color w:val="000000" w:themeColor="text1"/>
        </w:rPr>
      </w:pPr>
      <w:r w:rsidRPr="00204181">
        <w:rPr>
          <w:rStyle w:val="2Exact"/>
          <w:rFonts w:eastAsia="SimSun"/>
          <w:color w:val="000000" w:themeColor="text1"/>
        </w:rPr>
        <w:t>- углерод – 0,04%.</w:t>
      </w:r>
    </w:p>
    <w:p w:rsidR="00F66153" w:rsidRPr="00204181" w:rsidRDefault="00F66153" w:rsidP="00D85D94">
      <w:pPr>
        <w:pStyle w:val="2c"/>
        <w:shd w:val="clear" w:color="auto" w:fill="auto"/>
        <w:spacing w:before="0" w:line="276" w:lineRule="auto"/>
        <w:ind w:firstLine="782"/>
        <w:rPr>
          <w:color w:val="000000" w:themeColor="text1"/>
        </w:rPr>
      </w:pPr>
      <w:r w:rsidRPr="00204181">
        <w:rPr>
          <w:rStyle w:val="2Exact"/>
          <w:rFonts w:eastAsia="SimSun"/>
          <w:color w:val="000000" w:themeColor="text1"/>
        </w:rPr>
        <w:t>Возможные зоны поражения при разрушении газопровода на линейном участке представлены</w:t>
      </w:r>
      <w:r w:rsidRPr="00204181">
        <w:rPr>
          <w:color w:val="000000" w:themeColor="text1"/>
        </w:rPr>
        <w:t xml:space="preserve"> в таблице</w:t>
      </w:r>
    </w:p>
    <w:p w:rsidR="00F66153" w:rsidRPr="00204181" w:rsidRDefault="00F66153" w:rsidP="00D85D94">
      <w:pPr>
        <w:pStyle w:val="2c"/>
        <w:shd w:val="clear" w:color="auto" w:fill="auto"/>
        <w:spacing w:before="0" w:line="276" w:lineRule="auto"/>
        <w:ind w:firstLine="800"/>
        <w:rPr>
          <w:color w:val="000000" w:themeColor="text1"/>
        </w:rPr>
      </w:pPr>
      <w:r w:rsidRPr="00204181">
        <w:rPr>
          <w:rStyle w:val="2f5"/>
          <w:rFonts w:eastAsia="SimSun"/>
          <w:color w:val="000000" w:themeColor="text1"/>
        </w:rPr>
        <w:t xml:space="preserve">Сценарий 1. </w:t>
      </w:r>
      <w:r w:rsidRPr="00204181">
        <w:rPr>
          <w:color w:val="000000" w:themeColor="text1"/>
        </w:rPr>
        <w:t>Разрушение межпоселкового газопровода высокого давления при про</w:t>
      </w:r>
      <w:r w:rsidRPr="00204181">
        <w:rPr>
          <w:color w:val="000000" w:themeColor="text1"/>
        </w:rPr>
        <w:softHyphen/>
        <w:t>изводстве несанкционированных земляных работ; образование выброса природного газа; рассе</w:t>
      </w:r>
      <w:r w:rsidRPr="00204181">
        <w:rPr>
          <w:color w:val="000000" w:themeColor="text1"/>
        </w:rPr>
        <w:softHyphen/>
        <w:t>ивание газа в окружающей среде; образование смеси ГВС; взрыв газовоздушной смеси; образо</w:t>
      </w:r>
      <w:r w:rsidRPr="00204181">
        <w:rPr>
          <w:rStyle w:val="2Exact"/>
          <w:rFonts w:eastAsia="SimSun"/>
          <w:color w:val="000000" w:themeColor="text1"/>
        </w:rPr>
        <w:t>вание мест горящего технологического оборудования; пожар с последующим вовлечением га</w:t>
      </w:r>
      <w:r w:rsidRPr="00204181">
        <w:rPr>
          <w:rStyle w:val="2Exact"/>
          <w:rFonts w:eastAsia="SimSun"/>
          <w:color w:val="000000" w:themeColor="text1"/>
        </w:rPr>
        <w:softHyphen/>
        <w:t>зового оборудования и поражением обслуживающего персонала и населения.</w:t>
      </w:r>
    </w:p>
    <w:p w:rsidR="00F66153" w:rsidRPr="00204181" w:rsidRDefault="00F66153" w:rsidP="00D85D94">
      <w:pPr>
        <w:pStyle w:val="2c"/>
        <w:shd w:val="clear" w:color="auto" w:fill="auto"/>
        <w:spacing w:before="0" w:line="276" w:lineRule="auto"/>
        <w:ind w:firstLine="780"/>
        <w:rPr>
          <w:color w:val="000000" w:themeColor="text1"/>
        </w:rPr>
      </w:pPr>
      <w:r w:rsidRPr="00204181">
        <w:rPr>
          <w:rStyle w:val="2Exact0"/>
          <w:rFonts w:eastAsia="SimSun"/>
          <w:color w:val="000000" w:themeColor="text1"/>
          <w:sz w:val="26"/>
          <w:szCs w:val="26"/>
        </w:rPr>
        <w:t xml:space="preserve">Сценарий 2. </w:t>
      </w:r>
      <w:r w:rsidRPr="00204181">
        <w:rPr>
          <w:rStyle w:val="2Exact"/>
          <w:rFonts w:eastAsia="SimSun"/>
          <w:color w:val="000000" w:themeColor="text1"/>
        </w:rPr>
        <w:t>Разрушение межпоселкового газопровода среднего давления в непо</w:t>
      </w:r>
      <w:r w:rsidRPr="00204181">
        <w:rPr>
          <w:rStyle w:val="2Exact"/>
          <w:rFonts w:eastAsia="SimSun"/>
          <w:color w:val="000000" w:themeColor="text1"/>
        </w:rPr>
        <w:softHyphen/>
        <w:t>средственной близости с ГРП при производстве несанкционированных земляных работ; образо</w:t>
      </w:r>
      <w:r w:rsidRPr="00204181">
        <w:rPr>
          <w:rStyle w:val="2Exact"/>
          <w:rFonts w:eastAsia="SimSun"/>
          <w:color w:val="000000" w:themeColor="text1"/>
        </w:rPr>
        <w:softHyphen/>
        <w:t>вание выброса природного газа; рассеивание газа в окружающей среде; образование смеси ГВС; взрыв газовоздушной смеси; образование мест горящего технологического оборудования; по</w:t>
      </w:r>
      <w:r w:rsidRPr="00204181">
        <w:rPr>
          <w:rStyle w:val="2Exact"/>
          <w:rFonts w:eastAsia="SimSun"/>
          <w:color w:val="000000" w:themeColor="text1"/>
        </w:rPr>
        <w:softHyphen/>
        <w:t>жар с последующим вовлечением газового оборудования и поражением обслуживающего пер</w:t>
      </w:r>
      <w:r w:rsidRPr="00204181">
        <w:rPr>
          <w:rStyle w:val="2Exact"/>
          <w:rFonts w:eastAsia="SimSun"/>
          <w:color w:val="000000" w:themeColor="text1"/>
        </w:rPr>
        <w:softHyphen/>
        <w:t>сонала и населения.</w:t>
      </w:r>
    </w:p>
    <w:p w:rsidR="004E67E0" w:rsidRPr="00204181" w:rsidRDefault="00F66153" w:rsidP="00D85D94">
      <w:pPr>
        <w:pStyle w:val="2c"/>
        <w:shd w:val="clear" w:color="auto" w:fill="auto"/>
        <w:spacing w:before="0" w:line="276" w:lineRule="auto"/>
        <w:ind w:firstLine="780"/>
        <w:rPr>
          <w:rStyle w:val="2Exact"/>
          <w:rFonts w:eastAsia="SimSun"/>
          <w:color w:val="000000" w:themeColor="text1"/>
        </w:rPr>
      </w:pPr>
      <w:r w:rsidRPr="00204181">
        <w:rPr>
          <w:rStyle w:val="2Exact0"/>
          <w:rFonts w:eastAsia="SimSun"/>
          <w:color w:val="000000" w:themeColor="text1"/>
          <w:sz w:val="26"/>
          <w:szCs w:val="26"/>
        </w:rPr>
        <w:t xml:space="preserve">Сценарий 3. </w:t>
      </w:r>
      <w:r w:rsidRPr="00204181">
        <w:rPr>
          <w:rStyle w:val="2Exact"/>
          <w:rFonts w:eastAsia="SimSun"/>
          <w:color w:val="000000" w:themeColor="text1"/>
        </w:rPr>
        <w:t>Разрушение газопровода низкого давления; проходящего по улицам деревень сельского поселения при производстве несанкционированных земляных работ; обра</w:t>
      </w:r>
      <w:r w:rsidRPr="00204181">
        <w:rPr>
          <w:rStyle w:val="2Exact"/>
          <w:rFonts w:eastAsia="SimSun"/>
          <w:color w:val="000000" w:themeColor="text1"/>
        </w:rPr>
        <w:softHyphen/>
        <w:t>зование выброса природного газа; рассеивание газа в окружающей среде; образование смеси ГВС; взрыв газовоздушной смеси; образование мест горящего технологического оборудования; пожар с последующим вовлечением газового оборудования и поражением обслу</w:t>
      </w:r>
      <w:r w:rsidR="004E67E0" w:rsidRPr="00204181">
        <w:rPr>
          <w:rStyle w:val="2Exact"/>
          <w:rFonts w:eastAsia="SimSun"/>
          <w:color w:val="000000" w:themeColor="text1"/>
        </w:rPr>
        <w:t>живающего персонала и населения.</w:t>
      </w:r>
    </w:p>
    <w:p w:rsidR="004E67E0" w:rsidRPr="00204181" w:rsidRDefault="004E67E0" w:rsidP="00D85D94">
      <w:pPr>
        <w:pStyle w:val="2c"/>
        <w:shd w:val="clear" w:color="auto" w:fill="auto"/>
        <w:spacing w:before="0" w:line="276" w:lineRule="auto"/>
        <w:ind w:firstLine="780"/>
        <w:rPr>
          <w:rStyle w:val="2Exact"/>
          <w:rFonts w:eastAsia="SimSun"/>
          <w:color w:val="000000" w:themeColor="text1"/>
        </w:rPr>
      </w:pPr>
    </w:p>
    <w:p w:rsidR="004E67E0" w:rsidRPr="00204181" w:rsidRDefault="004E67E0" w:rsidP="00D85D94">
      <w:pPr>
        <w:pStyle w:val="2c"/>
        <w:shd w:val="clear" w:color="auto" w:fill="auto"/>
        <w:spacing w:before="0" w:line="276" w:lineRule="auto"/>
        <w:ind w:firstLine="780"/>
        <w:rPr>
          <w:rStyle w:val="2Exact"/>
          <w:rFonts w:eastAsia="SimSun"/>
          <w:color w:val="000000" w:themeColor="text1"/>
        </w:rPr>
        <w:sectPr w:rsidR="004E67E0" w:rsidRPr="00204181" w:rsidSect="002F0D9A">
          <w:pgSz w:w="11906" w:h="16838"/>
          <w:pgMar w:top="851" w:right="707" w:bottom="851" w:left="1644" w:header="709" w:footer="367" w:gutter="0"/>
          <w:cols w:space="720"/>
          <w:docGrid w:linePitch="360"/>
        </w:sectPr>
      </w:pPr>
    </w:p>
    <w:p w:rsidR="00F66153" w:rsidRPr="00204181" w:rsidRDefault="00F66153" w:rsidP="009E5E09">
      <w:pPr>
        <w:pStyle w:val="3"/>
        <w:spacing w:line="276" w:lineRule="auto"/>
        <w:jc w:val="center"/>
        <w:rPr>
          <w:color w:val="000000" w:themeColor="text1"/>
          <w:sz w:val="28"/>
          <w:szCs w:val="28"/>
          <w:lang w:val="ru-RU"/>
        </w:rPr>
      </w:pPr>
      <w:bookmarkStart w:id="204" w:name="_Toc38016400"/>
      <w:bookmarkStart w:id="205" w:name="_Toc38612888"/>
      <w:bookmarkStart w:id="206" w:name="_Toc49348096"/>
      <w:bookmarkStart w:id="207" w:name="_Toc98846511"/>
      <w:r w:rsidRPr="00204181">
        <w:rPr>
          <w:color w:val="000000" w:themeColor="text1"/>
          <w:sz w:val="28"/>
          <w:szCs w:val="28"/>
        </w:rPr>
        <w:lastRenderedPageBreak/>
        <w:t>VI</w:t>
      </w:r>
      <w:r w:rsidRPr="00204181">
        <w:rPr>
          <w:color w:val="000000" w:themeColor="text1"/>
          <w:sz w:val="28"/>
          <w:szCs w:val="28"/>
          <w:lang w:val="ru-RU"/>
        </w:rPr>
        <w:t>.</w:t>
      </w:r>
      <w:r w:rsidRPr="00204181">
        <w:rPr>
          <w:color w:val="000000" w:themeColor="text1"/>
          <w:sz w:val="28"/>
          <w:szCs w:val="28"/>
        </w:rPr>
        <w:t>III</w:t>
      </w:r>
      <w:r w:rsidRPr="00204181">
        <w:rPr>
          <w:color w:val="000000" w:themeColor="text1"/>
          <w:sz w:val="28"/>
          <w:szCs w:val="28"/>
          <w:lang w:val="ru-RU"/>
        </w:rPr>
        <w:t xml:space="preserve"> Перечень мероприятий по обеспечению пожарной безопасности</w:t>
      </w:r>
      <w:bookmarkEnd w:id="204"/>
      <w:bookmarkEnd w:id="205"/>
      <w:bookmarkEnd w:id="206"/>
      <w:bookmarkEnd w:id="207"/>
    </w:p>
    <w:p w:rsidR="00F66153" w:rsidRPr="00204181" w:rsidRDefault="00F66153" w:rsidP="009E5E09">
      <w:pPr>
        <w:spacing w:line="276" w:lineRule="auto"/>
        <w:ind w:firstLine="760"/>
        <w:jc w:val="center"/>
        <w:rPr>
          <w:b/>
          <w:color w:val="000000" w:themeColor="text1"/>
          <w:sz w:val="28"/>
          <w:szCs w:val="28"/>
        </w:rPr>
      </w:pPr>
      <w:r w:rsidRPr="00204181">
        <w:rPr>
          <w:rFonts w:eastAsia="Arial Unicode MS"/>
          <w:b/>
          <w:color w:val="000000" w:themeColor="text1"/>
          <w:sz w:val="28"/>
          <w:szCs w:val="28"/>
        </w:rPr>
        <w:t>Перечень первичных мер пожарной безопасности.</w:t>
      </w:r>
    </w:p>
    <w:p w:rsidR="00F66153" w:rsidRPr="00204181" w:rsidRDefault="00F66153" w:rsidP="005C3C05">
      <w:pPr>
        <w:spacing w:line="276" w:lineRule="auto"/>
        <w:ind w:firstLine="760"/>
        <w:jc w:val="both"/>
        <w:rPr>
          <w:color w:val="000000" w:themeColor="text1"/>
          <w:sz w:val="26"/>
          <w:szCs w:val="26"/>
        </w:rPr>
      </w:pPr>
      <w:r w:rsidRPr="00204181">
        <w:rPr>
          <w:color w:val="000000" w:themeColor="text1"/>
          <w:sz w:val="26"/>
          <w:szCs w:val="26"/>
        </w:rPr>
        <w:t xml:space="preserve">Согласно статьи 63 Федерального закона от 22 июля 2008 года № 123-ФЗ </w:t>
      </w:r>
      <w:r w:rsidR="00F55A7B" w:rsidRPr="00204181">
        <w:rPr>
          <w:color w:val="000000" w:themeColor="text1"/>
          <w:sz w:val="26"/>
          <w:szCs w:val="26"/>
        </w:rPr>
        <w:t>«</w:t>
      </w:r>
      <w:r w:rsidRPr="00204181">
        <w:rPr>
          <w:color w:val="000000" w:themeColor="text1"/>
          <w:sz w:val="26"/>
          <w:szCs w:val="26"/>
        </w:rPr>
        <w:t>Технический регламент о требованиях пожарной безопасности</w:t>
      </w:r>
      <w:r w:rsidR="00F55A7B" w:rsidRPr="00204181">
        <w:rPr>
          <w:color w:val="000000" w:themeColor="text1"/>
          <w:sz w:val="26"/>
          <w:szCs w:val="26"/>
        </w:rPr>
        <w:t>»</w:t>
      </w:r>
      <w:r w:rsidRPr="00204181">
        <w:rPr>
          <w:color w:val="000000" w:themeColor="text1"/>
          <w:sz w:val="26"/>
          <w:szCs w:val="26"/>
        </w:rPr>
        <w:t xml:space="preserve"> первичные меры пожарной безопасности на территории муниципального образования включают в себя:</w:t>
      </w:r>
    </w:p>
    <w:p w:rsidR="00F66153" w:rsidRPr="00204181" w:rsidRDefault="00F66153" w:rsidP="00966BC5">
      <w:pPr>
        <w:pStyle w:val="aff3"/>
        <w:widowControl w:val="0"/>
        <w:numPr>
          <w:ilvl w:val="0"/>
          <w:numId w:val="22"/>
        </w:numPr>
        <w:suppressAutoHyphens w:val="0"/>
        <w:spacing w:line="276" w:lineRule="auto"/>
        <w:ind w:left="0" w:firstLine="851"/>
        <w:jc w:val="both"/>
        <w:rPr>
          <w:color w:val="000000" w:themeColor="text1"/>
          <w:sz w:val="26"/>
          <w:szCs w:val="26"/>
        </w:rPr>
      </w:pPr>
      <w:r w:rsidRPr="00204181">
        <w:rPr>
          <w:color w:val="000000" w:themeColor="text1"/>
          <w:sz w:val="26"/>
          <w:szCs w:val="26"/>
        </w:rPr>
        <w:t>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F66153" w:rsidRPr="00204181" w:rsidRDefault="00F66153" w:rsidP="00966BC5">
      <w:pPr>
        <w:pStyle w:val="aff3"/>
        <w:widowControl w:val="0"/>
        <w:numPr>
          <w:ilvl w:val="0"/>
          <w:numId w:val="22"/>
        </w:numPr>
        <w:suppressAutoHyphens w:val="0"/>
        <w:spacing w:line="276" w:lineRule="auto"/>
        <w:ind w:left="0" w:firstLine="851"/>
        <w:jc w:val="both"/>
        <w:rPr>
          <w:color w:val="000000" w:themeColor="text1"/>
          <w:sz w:val="26"/>
          <w:szCs w:val="26"/>
        </w:rPr>
      </w:pPr>
      <w:r w:rsidRPr="00204181">
        <w:rPr>
          <w:color w:val="000000" w:themeColor="text1"/>
          <w:sz w:val="26"/>
          <w:szCs w:val="26"/>
        </w:rPr>
        <w:t>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F66153" w:rsidRPr="00204181" w:rsidRDefault="00F66153" w:rsidP="00966BC5">
      <w:pPr>
        <w:pStyle w:val="aff3"/>
        <w:widowControl w:val="0"/>
        <w:numPr>
          <w:ilvl w:val="0"/>
          <w:numId w:val="22"/>
        </w:numPr>
        <w:suppressAutoHyphens w:val="0"/>
        <w:spacing w:line="276" w:lineRule="auto"/>
        <w:ind w:left="0" w:firstLine="851"/>
        <w:jc w:val="both"/>
        <w:rPr>
          <w:color w:val="000000" w:themeColor="text1"/>
          <w:sz w:val="26"/>
          <w:szCs w:val="26"/>
        </w:rPr>
      </w:pPr>
      <w:r w:rsidRPr="00204181">
        <w:rPr>
          <w:color w:val="000000" w:themeColor="text1"/>
          <w:sz w:val="26"/>
          <w:szCs w:val="26"/>
        </w:rPr>
        <w:t>разработку и организацию выполнения муниципальных целевых программ по вопросам обеспечения пожарной безопасности;</w:t>
      </w:r>
    </w:p>
    <w:p w:rsidR="00F66153" w:rsidRPr="00204181" w:rsidRDefault="00F66153" w:rsidP="00966BC5">
      <w:pPr>
        <w:pStyle w:val="aff3"/>
        <w:widowControl w:val="0"/>
        <w:numPr>
          <w:ilvl w:val="0"/>
          <w:numId w:val="22"/>
        </w:numPr>
        <w:suppressAutoHyphens w:val="0"/>
        <w:spacing w:line="276" w:lineRule="auto"/>
        <w:ind w:left="0" w:firstLine="851"/>
        <w:jc w:val="both"/>
        <w:rPr>
          <w:color w:val="000000" w:themeColor="text1"/>
          <w:sz w:val="26"/>
          <w:szCs w:val="26"/>
        </w:rPr>
      </w:pPr>
      <w:r w:rsidRPr="00204181">
        <w:rPr>
          <w:color w:val="000000" w:themeColor="text1"/>
          <w:sz w:val="26"/>
          <w:szCs w:val="26"/>
        </w:rPr>
        <w:t>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F66153" w:rsidRPr="00204181" w:rsidRDefault="00F66153" w:rsidP="00966BC5">
      <w:pPr>
        <w:pStyle w:val="aff3"/>
        <w:widowControl w:val="0"/>
        <w:numPr>
          <w:ilvl w:val="0"/>
          <w:numId w:val="22"/>
        </w:numPr>
        <w:suppressAutoHyphens w:val="0"/>
        <w:spacing w:line="276" w:lineRule="auto"/>
        <w:ind w:left="0" w:firstLine="851"/>
        <w:jc w:val="both"/>
        <w:rPr>
          <w:color w:val="000000" w:themeColor="text1"/>
          <w:sz w:val="26"/>
          <w:szCs w:val="26"/>
        </w:rPr>
      </w:pPr>
      <w:r w:rsidRPr="00204181">
        <w:rPr>
          <w:color w:val="000000" w:themeColor="text1"/>
          <w:sz w:val="26"/>
          <w:szCs w:val="26"/>
        </w:rPr>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F66153" w:rsidRPr="00204181" w:rsidRDefault="00F66153" w:rsidP="00966BC5">
      <w:pPr>
        <w:pStyle w:val="aff3"/>
        <w:widowControl w:val="0"/>
        <w:numPr>
          <w:ilvl w:val="0"/>
          <w:numId w:val="22"/>
        </w:numPr>
        <w:tabs>
          <w:tab w:val="left" w:pos="1123"/>
        </w:tabs>
        <w:suppressAutoHyphens w:val="0"/>
        <w:spacing w:line="276" w:lineRule="auto"/>
        <w:ind w:left="0" w:firstLine="851"/>
        <w:jc w:val="both"/>
        <w:rPr>
          <w:color w:val="000000" w:themeColor="text1"/>
          <w:sz w:val="26"/>
          <w:szCs w:val="26"/>
        </w:rPr>
      </w:pPr>
      <w:r w:rsidRPr="00204181">
        <w:rPr>
          <w:color w:val="000000" w:themeColor="text1"/>
          <w:sz w:val="26"/>
          <w:szCs w:val="26"/>
        </w:rPr>
        <w:t>обеспечение беспрепятственного проезда пожарной техники к месту пожара;</w:t>
      </w:r>
    </w:p>
    <w:p w:rsidR="00F66153" w:rsidRPr="00204181" w:rsidRDefault="00F66153" w:rsidP="00966BC5">
      <w:pPr>
        <w:pStyle w:val="aff3"/>
        <w:widowControl w:val="0"/>
        <w:numPr>
          <w:ilvl w:val="0"/>
          <w:numId w:val="22"/>
        </w:numPr>
        <w:tabs>
          <w:tab w:val="left" w:pos="1123"/>
        </w:tabs>
        <w:suppressAutoHyphens w:val="0"/>
        <w:spacing w:line="276" w:lineRule="auto"/>
        <w:ind w:left="0" w:firstLine="851"/>
        <w:jc w:val="both"/>
        <w:rPr>
          <w:color w:val="000000" w:themeColor="text1"/>
          <w:sz w:val="26"/>
          <w:szCs w:val="26"/>
        </w:rPr>
      </w:pPr>
      <w:r w:rsidRPr="00204181">
        <w:rPr>
          <w:color w:val="000000" w:themeColor="text1"/>
          <w:sz w:val="26"/>
          <w:szCs w:val="26"/>
        </w:rPr>
        <w:t>обеспечение связи и оповещения населения о пожаре;</w:t>
      </w:r>
    </w:p>
    <w:p w:rsidR="00F66153" w:rsidRPr="00204181" w:rsidRDefault="00F66153" w:rsidP="00966BC5">
      <w:pPr>
        <w:pStyle w:val="aff3"/>
        <w:widowControl w:val="0"/>
        <w:numPr>
          <w:ilvl w:val="0"/>
          <w:numId w:val="22"/>
        </w:numPr>
        <w:suppressAutoHyphens w:val="0"/>
        <w:spacing w:line="276" w:lineRule="auto"/>
        <w:ind w:left="0" w:firstLine="851"/>
        <w:jc w:val="both"/>
        <w:rPr>
          <w:color w:val="000000" w:themeColor="text1"/>
          <w:sz w:val="26"/>
          <w:szCs w:val="26"/>
        </w:rPr>
      </w:pPr>
      <w:r w:rsidRPr="00204181">
        <w:rPr>
          <w:color w:val="000000" w:themeColor="text1"/>
          <w:sz w:val="26"/>
          <w:szCs w:val="26"/>
        </w:rPr>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F66153" w:rsidRPr="00204181" w:rsidRDefault="00F66153" w:rsidP="00966BC5">
      <w:pPr>
        <w:pStyle w:val="aff3"/>
        <w:widowControl w:val="0"/>
        <w:numPr>
          <w:ilvl w:val="0"/>
          <w:numId w:val="22"/>
        </w:numPr>
        <w:suppressAutoHyphens w:val="0"/>
        <w:spacing w:line="276" w:lineRule="auto"/>
        <w:ind w:left="0" w:firstLine="851"/>
        <w:jc w:val="both"/>
        <w:rPr>
          <w:color w:val="000000" w:themeColor="text1"/>
          <w:sz w:val="26"/>
          <w:szCs w:val="26"/>
        </w:rPr>
      </w:pPr>
      <w:r w:rsidRPr="00204181">
        <w:rPr>
          <w:color w:val="000000" w:themeColor="text1"/>
          <w:sz w:val="26"/>
          <w:szCs w:val="26"/>
        </w:rPr>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F66153" w:rsidRPr="00204181" w:rsidRDefault="00F66153" w:rsidP="00245582">
      <w:pPr>
        <w:spacing w:line="276" w:lineRule="auto"/>
        <w:ind w:firstLine="709"/>
        <w:rPr>
          <w:b/>
          <w:color w:val="000000" w:themeColor="text1"/>
          <w:sz w:val="26"/>
          <w:szCs w:val="26"/>
        </w:rPr>
      </w:pPr>
      <w:r w:rsidRPr="00204181">
        <w:rPr>
          <w:b/>
          <w:color w:val="000000" w:themeColor="text1"/>
          <w:sz w:val="26"/>
          <w:szCs w:val="26"/>
        </w:rPr>
        <w:t>Природные пожары.</w:t>
      </w:r>
    </w:p>
    <w:p w:rsidR="00F66153" w:rsidRPr="00204181" w:rsidRDefault="00F66153" w:rsidP="00D85D94">
      <w:pPr>
        <w:widowControl w:val="0"/>
        <w:spacing w:line="276" w:lineRule="auto"/>
        <w:ind w:firstLine="709"/>
        <w:jc w:val="both"/>
        <w:rPr>
          <w:color w:val="000000" w:themeColor="text1"/>
          <w:sz w:val="26"/>
          <w:szCs w:val="26"/>
        </w:rPr>
      </w:pPr>
      <w:r w:rsidRPr="00204181">
        <w:rPr>
          <w:color w:val="000000" w:themeColor="text1"/>
          <w:sz w:val="26"/>
          <w:szCs w:val="26"/>
        </w:rPr>
        <w:t xml:space="preserve">Наиболее вероятными местами возникновения лесных пожаров являются леса. </w:t>
      </w:r>
    </w:p>
    <w:p w:rsidR="00F66153" w:rsidRPr="00204181" w:rsidRDefault="00F66153" w:rsidP="005C3C05">
      <w:pPr>
        <w:widowControl w:val="0"/>
        <w:spacing w:line="276" w:lineRule="auto"/>
        <w:ind w:firstLine="709"/>
        <w:jc w:val="both"/>
        <w:rPr>
          <w:color w:val="000000" w:themeColor="text1"/>
          <w:sz w:val="26"/>
          <w:szCs w:val="26"/>
        </w:rPr>
      </w:pPr>
      <w:r w:rsidRPr="00204181">
        <w:rPr>
          <w:color w:val="000000" w:themeColor="text1"/>
          <w:sz w:val="26"/>
          <w:szCs w:val="26"/>
        </w:rPr>
        <w:t>Наиболее вероятно возникновение низовых пожаров площадью до 5-10 га на территории Калужского лесничества, где произрастают преимущественно сосновые леса и хвойные молодняки, относящиеся к I и II классам пожарной опасности. Переход низовых по</w:t>
      </w:r>
      <w:r w:rsidR="005C3C05" w:rsidRPr="00204181">
        <w:rPr>
          <w:color w:val="000000" w:themeColor="text1"/>
          <w:sz w:val="26"/>
          <w:szCs w:val="26"/>
        </w:rPr>
        <w:t>жаров в верховые маловероятен.</w:t>
      </w:r>
    </w:p>
    <w:p w:rsidR="00F66153" w:rsidRPr="00204181" w:rsidRDefault="00F66153" w:rsidP="00D85D94">
      <w:pPr>
        <w:widowControl w:val="0"/>
        <w:spacing w:line="276" w:lineRule="auto"/>
        <w:ind w:firstLine="709"/>
        <w:jc w:val="both"/>
        <w:rPr>
          <w:color w:val="000000" w:themeColor="text1"/>
          <w:sz w:val="26"/>
          <w:szCs w:val="26"/>
        </w:rPr>
      </w:pPr>
      <w:r w:rsidRPr="00204181">
        <w:rPr>
          <w:color w:val="000000" w:themeColor="text1"/>
          <w:sz w:val="26"/>
          <w:szCs w:val="26"/>
        </w:rPr>
        <w:t>Наиболее пожароопасными месяцами для лесов являются конец апреля - май и летний период при высокой температуре и малом количестве осадков. Осенние пожары – более редкое явление. Соответственно самый высокий показатель горимости лесов наблюдается с конца апреля до начала сентября.</w:t>
      </w:r>
    </w:p>
    <w:p w:rsidR="00F66153" w:rsidRPr="00204181" w:rsidRDefault="00F66153" w:rsidP="00D85D94">
      <w:pPr>
        <w:widowControl w:val="0"/>
        <w:spacing w:line="276" w:lineRule="auto"/>
        <w:ind w:firstLine="709"/>
        <w:jc w:val="both"/>
        <w:rPr>
          <w:color w:val="000000" w:themeColor="text1"/>
          <w:sz w:val="26"/>
          <w:szCs w:val="26"/>
        </w:rPr>
      </w:pPr>
      <w:r w:rsidRPr="00204181">
        <w:rPr>
          <w:color w:val="000000" w:themeColor="text1"/>
          <w:sz w:val="26"/>
          <w:szCs w:val="26"/>
        </w:rPr>
        <w:lastRenderedPageBreak/>
        <w:t xml:space="preserve">Основными причинами возникновения лесных пожаров остаются антропогенные факторы - это непотушенные спички, окурки, брошенные проходящими через лес людьми или выброшенные с проезжающего автотранспорта; не затушенные костры в местах рыбалок, сенокосов, лесозаготовительных работ, ночевок туристов; выжигание сухой травы вдоль дорог, а также сельхозпалы. </w:t>
      </w:r>
    </w:p>
    <w:p w:rsidR="00F66153" w:rsidRPr="00204181" w:rsidRDefault="00F66153" w:rsidP="00D85D94">
      <w:pPr>
        <w:widowControl w:val="0"/>
        <w:spacing w:line="276" w:lineRule="auto"/>
        <w:ind w:firstLine="709"/>
        <w:jc w:val="both"/>
        <w:rPr>
          <w:color w:val="000000" w:themeColor="text1"/>
          <w:sz w:val="26"/>
          <w:szCs w:val="26"/>
        </w:rPr>
      </w:pPr>
      <w:r w:rsidRPr="00204181">
        <w:rPr>
          <w:color w:val="000000" w:themeColor="text1"/>
          <w:sz w:val="26"/>
          <w:szCs w:val="26"/>
        </w:rPr>
        <w:t>В целях обеспечения дополнительной противопожарной защиты населенных пунктов, расположенных в непосредственной близости от лесных массивов и наиболее подверженных угрозе природных пожаров созданы д</w:t>
      </w:r>
      <w:r w:rsidR="005C3C05" w:rsidRPr="00204181">
        <w:rPr>
          <w:color w:val="000000" w:themeColor="text1"/>
          <w:sz w:val="26"/>
          <w:szCs w:val="26"/>
        </w:rPr>
        <w:t xml:space="preserve">обровольные пожарные дружины и </w:t>
      </w:r>
      <w:r w:rsidRPr="00204181">
        <w:rPr>
          <w:color w:val="000000" w:themeColor="text1"/>
          <w:sz w:val="26"/>
          <w:szCs w:val="26"/>
        </w:rPr>
        <w:t>пожарные команды.</w:t>
      </w:r>
    </w:p>
    <w:p w:rsidR="00F66153" w:rsidRPr="00204181" w:rsidRDefault="00F66153" w:rsidP="00D85D94">
      <w:pPr>
        <w:widowControl w:val="0"/>
        <w:spacing w:line="276" w:lineRule="auto"/>
        <w:ind w:firstLine="709"/>
        <w:jc w:val="both"/>
        <w:rPr>
          <w:color w:val="000000" w:themeColor="text1"/>
          <w:sz w:val="26"/>
          <w:szCs w:val="26"/>
        </w:rPr>
      </w:pPr>
      <w:r w:rsidRPr="00204181">
        <w:rPr>
          <w:color w:val="000000" w:themeColor="text1"/>
          <w:sz w:val="26"/>
          <w:szCs w:val="26"/>
        </w:rPr>
        <w:t xml:space="preserve">Ведётся контроль за наличием и состоянием опашки, водоисточников используемых в целях пожаротушения, системами оповещения людей о пожаре, телефонной связью. Проводятся противопожарные инструктажи. Кроме того, в течении всего пожароопасного периода патрульными группами осуществляется контроль по обнаружению очагов горения в лесах. </w:t>
      </w:r>
    </w:p>
    <w:p w:rsidR="00F66153" w:rsidRPr="00204181" w:rsidRDefault="00F66153" w:rsidP="00D85D94">
      <w:pPr>
        <w:widowControl w:val="0"/>
        <w:spacing w:line="276" w:lineRule="auto"/>
        <w:ind w:firstLine="709"/>
        <w:jc w:val="both"/>
        <w:rPr>
          <w:color w:val="000000" w:themeColor="text1"/>
          <w:sz w:val="26"/>
          <w:szCs w:val="26"/>
        </w:rPr>
      </w:pPr>
      <w:r w:rsidRPr="00204181">
        <w:rPr>
          <w:color w:val="000000" w:themeColor="text1"/>
          <w:sz w:val="26"/>
          <w:szCs w:val="26"/>
        </w:rPr>
        <w:t>Планировочные мероприятия по охране лесов от пожаров предусмотрены Лесным планом Калужской области, в соответствии с Лесным кодексом и другими нормативными актами.</w:t>
      </w:r>
    </w:p>
    <w:p w:rsidR="00F66153" w:rsidRPr="00204181" w:rsidRDefault="00F66153" w:rsidP="00966BC5">
      <w:pPr>
        <w:widowControl w:val="0"/>
        <w:spacing w:line="276" w:lineRule="auto"/>
        <w:jc w:val="both"/>
        <w:rPr>
          <w:color w:val="000000" w:themeColor="text1"/>
          <w:sz w:val="26"/>
          <w:szCs w:val="26"/>
        </w:rPr>
      </w:pPr>
      <w:r w:rsidRPr="00204181">
        <w:rPr>
          <w:color w:val="000000" w:themeColor="text1"/>
          <w:sz w:val="26"/>
          <w:szCs w:val="26"/>
        </w:rPr>
        <w:t>В целях обеспечения пожарной безопасности в лесах осуществляются:</w:t>
      </w:r>
    </w:p>
    <w:p w:rsidR="00F66153" w:rsidRPr="00204181" w:rsidRDefault="00966BC5" w:rsidP="00966BC5">
      <w:pPr>
        <w:widowControl w:val="0"/>
        <w:suppressAutoHyphens w:val="0"/>
        <w:spacing w:line="276" w:lineRule="auto"/>
        <w:ind w:left="709"/>
        <w:jc w:val="both"/>
        <w:rPr>
          <w:color w:val="000000" w:themeColor="text1"/>
          <w:sz w:val="26"/>
          <w:szCs w:val="26"/>
        </w:rPr>
      </w:pPr>
      <w:r w:rsidRPr="00204181">
        <w:rPr>
          <w:color w:val="000000" w:themeColor="text1"/>
          <w:sz w:val="26"/>
          <w:szCs w:val="26"/>
        </w:rPr>
        <w:t>- </w:t>
      </w:r>
      <w:r w:rsidR="00F66153" w:rsidRPr="00204181">
        <w:rPr>
          <w:color w:val="000000" w:themeColor="text1"/>
          <w:sz w:val="26"/>
          <w:szCs w:val="26"/>
        </w:rPr>
        <w:t xml:space="preserve">противопожарное обустройство лесов, в том числе строительство, реконструкция и содержание дорог противопожарного назначения, прокладка просек, </w:t>
      </w:r>
    </w:p>
    <w:p w:rsidR="00F66153" w:rsidRPr="00204181" w:rsidRDefault="00966BC5" w:rsidP="00966BC5">
      <w:pPr>
        <w:widowControl w:val="0"/>
        <w:suppressAutoHyphens w:val="0"/>
        <w:spacing w:line="276" w:lineRule="auto"/>
        <w:ind w:left="709"/>
        <w:jc w:val="both"/>
        <w:rPr>
          <w:color w:val="000000" w:themeColor="text1"/>
          <w:sz w:val="26"/>
          <w:szCs w:val="26"/>
        </w:rPr>
      </w:pPr>
      <w:r w:rsidRPr="00204181">
        <w:rPr>
          <w:color w:val="000000" w:themeColor="text1"/>
          <w:sz w:val="26"/>
          <w:szCs w:val="26"/>
        </w:rPr>
        <w:t>- </w:t>
      </w:r>
      <w:r w:rsidR="00F66153" w:rsidRPr="00204181">
        <w:rPr>
          <w:color w:val="000000" w:themeColor="text1"/>
          <w:sz w:val="26"/>
          <w:szCs w:val="26"/>
        </w:rPr>
        <w:t xml:space="preserve">создание систем, средств предупреждения и тушения лесных пожаров (пожарные техника и оборудование, пожарное снаряжение и другие), содержание этих систем, средств); </w:t>
      </w:r>
    </w:p>
    <w:p w:rsidR="00F66153" w:rsidRPr="00204181" w:rsidRDefault="00966BC5" w:rsidP="00966BC5">
      <w:pPr>
        <w:widowControl w:val="0"/>
        <w:suppressAutoHyphens w:val="0"/>
        <w:spacing w:line="276" w:lineRule="auto"/>
        <w:ind w:left="709"/>
        <w:jc w:val="both"/>
        <w:rPr>
          <w:color w:val="000000" w:themeColor="text1"/>
          <w:sz w:val="26"/>
          <w:szCs w:val="26"/>
        </w:rPr>
      </w:pPr>
      <w:r w:rsidRPr="00204181">
        <w:rPr>
          <w:color w:val="000000" w:themeColor="text1"/>
          <w:sz w:val="26"/>
          <w:szCs w:val="26"/>
        </w:rPr>
        <w:t>- </w:t>
      </w:r>
      <w:r w:rsidR="00F66153" w:rsidRPr="00204181">
        <w:rPr>
          <w:color w:val="000000" w:themeColor="text1"/>
          <w:sz w:val="26"/>
          <w:szCs w:val="26"/>
        </w:rPr>
        <w:t xml:space="preserve">мониторинг пожарной опасности в лесах; </w:t>
      </w:r>
    </w:p>
    <w:p w:rsidR="00F66153" w:rsidRPr="00204181" w:rsidRDefault="00966BC5" w:rsidP="00966BC5">
      <w:pPr>
        <w:widowControl w:val="0"/>
        <w:suppressAutoHyphens w:val="0"/>
        <w:spacing w:line="276" w:lineRule="auto"/>
        <w:ind w:left="709"/>
        <w:jc w:val="both"/>
        <w:rPr>
          <w:color w:val="000000" w:themeColor="text1"/>
          <w:sz w:val="26"/>
          <w:szCs w:val="26"/>
        </w:rPr>
      </w:pPr>
      <w:r w:rsidRPr="00204181">
        <w:rPr>
          <w:color w:val="000000" w:themeColor="text1"/>
          <w:sz w:val="26"/>
          <w:szCs w:val="26"/>
        </w:rPr>
        <w:t>- </w:t>
      </w:r>
      <w:r w:rsidR="00F66153" w:rsidRPr="00204181">
        <w:rPr>
          <w:color w:val="000000" w:themeColor="text1"/>
          <w:sz w:val="26"/>
          <w:szCs w:val="26"/>
        </w:rPr>
        <w:t>разработка планов тушения лесных пожаров;</w:t>
      </w:r>
    </w:p>
    <w:p w:rsidR="00F66153" w:rsidRPr="00204181" w:rsidRDefault="00966BC5" w:rsidP="00966BC5">
      <w:pPr>
        <w:widowControl w:val="0"/>
        <w:suppressAutoHyphens w:val="0"/>
        <w:spacing w:line="276" w:lineRule="auto"/>
        <w:ind w:left="709"/>
        <w:jc w:val="both"/>
        <w:rPr>
          <w:color w:val="000000" w:themeColor="text1"/>
          <w:sz w:val="26"/>
          <w:szCs w:val="26"/>
        </w:rPr>
      </w:pPr>
      <w:r w:rsidRPr="00204181">
        <w:rPr>
          <w:color w:val="000000" w:themeColor="text1"/>
          <w:sz w:val="26"/>
          <w:szCs w:val="26"/>
        </w:rPr>
        <w:t>- </w:t>
      </w:r>
      <w:r w:rsidR="00F66153" w:rsidRPr="00204181">
        <w:rPr>
          <w:color w:val="000000" w:themeColor="text1"/>
          <w:sz w:val="26"/>
          <w:szCs w:val="26"/>
        </w:rPr>
        <w:t>тушение лесных пожаров;</w:t>
      </w:r>
    </w:p>
    <w:p w:rsidR="00F66153" w:rsidRPr="00204181" w:rsidRDefault="00966BC5" w:rsidP="00966BC5">
      <w:pPr>
        <w:widowControl w:val="0"/>
        <w:suppressAutoHyphens w:val="0"/>
        <w:spacing w:line="276" w:lineRule="auto"/>
        <w:ind w:left="709"/>
        <w:jc w:val="both"/>
        <w:rPr>
          <w:color w:val="000000" w:themeColor="text1"/>
          <w:sz w:val="26"/>
          <w:szCs w:val="26"/>
        </w:rPr>
      </w:pPr>
      <w:r w:rsidRPr="00204181">
        <w:rPr>
          <w:color w:val="000000" w:themeColor="text1"/>
          <w:sz w:val="26"/>
          <w:szCs w:val="26"/>
        </w:rPr>
        <w:t>- </w:t>
      </w:r>
      <w:r w:rsidR="00F66153" w:rsidRPr="00204181">
        <w:rPr>
          <w:color w:val="000000" w:themeColor="text1"/>
          <w:sz w:val="26"/>
          <w:szCs w:val="26"/>
        </w:rPr>
        <w:t xml:space="preserve">иные меры пожарной безопасности в лесах. </w:t>
      </w:r>
    </w:p>
    <w:p w:rsidR="00F66153" w:rsidRPr="00204181" w:rsidRDefault="00F66153" w:rsidP="00966BC5">
      <w:pPr>
        <w:widowControl w:val="0"/>
        <w:spacing w:line="276" w:lineRule="auto"/>
        <w:jc w:val="both"/>
        <w:rPr>
          <w:color w:val="000000" w:themeColor="text1"/>
          <w:sz w:val="26"/>
          <w:szCs w:val="26"/>
        </w:rPr>
      </w:pPr>
      <w:r w:rsidRPr="00204181">
        <w:rPr>
          <w:color w:val="000000" w:themeColor="text1"/>
          <w:sz w:val="26"/>
          <w:szCs w:val="26"/>
        </w:rPr>
        <w:t>Кроме того, необходимо:</w:t>
      </w:r>
    </w:p>
    <w:p w:rsidR="00F66153" w:rsidRPr="00204181" w:rsidRDefault="00966BC5" w:rsidP="00966BC5">
      <w:pPr>
        <w:widowControl w:val="0"/>
        <w:suppressAutoHyphens w:val="0"/>
        <w:spacing w:line="276" w:lineRule="auto"/>
        <w:ind w:left="709"/>
        <w:jc w:val="both"/>
        <w:rPr>
          <w:color w:val="000000" w:themeColor="text1"/>
          <w:sz w:val="26"/>
          <w:szCs w:val="26"/>
        </w:rPr>
      </w:pPr>
      <w:r w:rsidRPr="00204181">
        <w:rPr>
          <w:color w:val="000000" w:themeColor="text1"/>
          <w:sz w:val="26"/>
          <w:szCs w:val="26"/>
        </w:rPr>
        <w:t>- </w:t>
      </w:r>
      <w:r w:rsidR="00F66153" w:rsidRPr="00204181">
        <w:rPr>
          <w:color w:val="000000" w:themeColor="text1"/>
          <w:sz w:val="26"/>
          <w:szCs w:val="26"/>
        </w:rPr>
        <w:t>в пожароопасный период обеспечение охраны лесов от пожаров, проведение превентивных мероприятий по минимизации очагов лесных и торфяных пожаров;</w:t>
      </w:r>
    </w:p>
    <w:p w:rsidR="00F66153" w:rsidRPr="00204181" w:rsidRDefault="00966BC5" w:rsidP="00966BC5">
      <w:pPr>
        <w:widowControl w:val="0"/>
        <w:suppressAutoHyphens w:val="0"/>
        <w:spacing w:line="276" w:lineRule="auto"/>
        <w:ind w:left="709"/>
        <w:jc w:val="both"/>
        <w:rPr>
          <w:color w:val="000000" w:themeColor="text1"/>
          <w:sz w:val="26"/>
          <w:szCs w:val="26"/>
        </w:rPr>
      </w:pPr>
      <w:r w:rsidRPr="00204181">
        <w:rPr>
          <w:color w:val="000000" w:themeColor="text1"/>
          <w:sz w:val="26"/>
          <w:szCs w:val="26"/>
        </w:rPr>
        <w:t>- </w:t>
      </w:r>
      <w:r w:rsidR="00F66153" w:rsidRPr="00204181">
        <w:rPr>
          <w:color w:val="000000" w:themeColor="text1"/>
          <w:sz w:val="26"/>
          <w:szCs w:val="26"/>
        </w:rPr>
        <w:t>осуществление комплекса мероприятий, направленных на защиту жизни и здоровья граждан, их имущества, государственного и муниципального имущества, имущества организаций от пожаров, ограничение их последствий, повышение эффективности работы органов государственного пожарного надзора, органов управления и подразделений государственной противопожарной службы по организации и тушению пожаров, совершенствование технологий тушения пожаров и проведения аварийно-спасательных работ, внедрение современных технических средств профилактики пожаров и пожаротушения, совершенствование технической подготовки пожарной техники и пожарно-технического оборудования;</w:t>
      </w:r>
    </w:p>
    <w:p w:rsidR="00F66153" w:rsidRPr="00204181" w:rsidRDefault="00966BC5" w:rsidP="00966BC5">
      <w:pPr>
        <w:widowControl w:val="0"/>
        <w:suppressAutoHyphens w:val="0"/>
        <w:spacing w:line="276" w:lineRule="auto"/>
        <w:ind w:left="709"/>
        <w:jc w:val="both"/>
        <w:rPr>
          <w:color w:val="000000" w:themeColor="text1"/>
          <w:sz w:val="26"/>
          <w:szCs w:val="26"/>
        </w:rPr>
      </w:pPr>
      <w:r w:rsidRPr="00204181">
        <w:rPr>
          <w:color w:val="000000" w:themeColor="text1"/>
          <w:sz w:val="26"/>
          <w:szCs w:val="26"/>
        </w:rPr>
        <w:t>- </w:t>
      </w:r>
      <w:r w:rsidR="00F66153" w:rsidRPr="00204181">
        <w:rPr>
          <w:color w:val="000000" w:themeColor="text1"/>
          <w:sz w:val="26"/>
          <w:szCs w:val="26"/>
        </w:rPr>
        <w:t xml:space="preserve">наращивание количества добровольных пожарных команд в сельских </w:t>
      </w:r>
      <w:r w:rsidR="00F66153" w:rsidRPr="00204181">
        <w:rPr>
          <w:color w:val="000000" w:themeColor="text1"/>
          <w:sz w:val="26"/>
          <w:szCs w:val="26"/>
        </w:rPr>
        <w:lastRenderedPageBreak/>
        <w:t>поселениях, совершенствование их оснащения и повышение эффективности деятельности;</w:t>
      </w:r>
    </w:p>
    <w:p w:rsidR="00F66153" w:rsidRPr="00204181" w:rsidRDefault="00966BC5" w:rsidP="00966BC5">
      <w:pPr>
        <w:widowControl w:val="0"/>
        <w:suppressAutoHyphens w:val="0"/>
        <w:spacing w:line="276" w:lineRule="auto"/>
        <w:ind w:left="709"/>
        <w:jc w:val="both"/>
        <w:rPr>
          <w:color w:val="000000" w:themeColor="text1"/>
          <w:sz w:val="26"/>
          <w:szCs w:val="26"/>
        </w:rPr>
      </w:pPr>
      <w:r w:rsidRPr="00204181">
        <w:rPr>
          <w:color w:val="000000" w:themeColor="text1"/>
          <w:sz w:val="26"/>
          <w:szCs w:val="26"/>
        </w:rPr>
        <w:t>- </w:t>
      </w:r>
      <w:r w:rsidR="00F66153" w:rsidRPr="00204181">
        <w:rPr>
          <w:color w:val="000000" w:themeColor="text1"/>
          <w:sz w:val="26"/>
          <w:szCs w:val="26"/>
        </w:rPr>
        <w:t>совершенствование профессионального мастерства спасателей и пожарных.</w:t>
      </w:r>
    </w:p>
    <w:p w:rsidR="00F66153" w:rsidRPr="00204181" w:rsidRDefault="00F66153" w:rsidP="00D85D94">
      <w:pPr>
        <w:spacing w:before="120" w:line="276" w:lineRule="auto"/>
        <w:ind w:firstLine="709"/>
        <w:jc w:val="both"/>
        <w:rPr>
          <w:b/>
          <w:color w:val="000000" w:themeColor="text1"/>
          <w:sz w:val="26"/>
          <w:szCs w:val="26"/>
          <w:lang w:eastAsia="ar-SA" w:bidi="en-US"/>
        </w:rPr>
      </w:pPr>
      <w:r w:rsidRPr="00204181">
        <w:rPr>
          <w:b/>
          <w:color w:val="000000" w:themeColor="text1"/>
          <w:sz w:val="26"/>
          <w:szCs w:val="26"/>
          <w:lang w:eastAsia="ar-SA" w:bidi="en-US"/>
        </w:rPr>
        <w:t>Мероприятия по борьбе с лесными пожарами</w:t>
      </w:r>
    </w:p>
    <w:p w:rsidR="00F66153" w:rsidRPr="00204181" w:rsidRDefault="00F66153" w:rsidP="00D85D94">
      <w:pPr>
        <w:spacing w:line="276" w:lineRule="auto"/>
        <w:ind w:firstLine="709"/>
        <w:jc w:val="both"/>
        <w:rPr>
          <w:bCs/>
          <w:color w:val="000000" w:themeColor="text1"/>
          <w:sz w:val="26"/>
          <w:szCs w:val="26"/>
        </w:rPr>
      </w:pPr>
      <w:r w:rsidRPr="00204181">
        <w:rPr>
          <w:bCs/>
          <w:color w:val="000000" w:themeColor="text1"/>
          <w:sz w:val="26"/>
          <w:szCs w:val="26"/>
        </w:rPr>
        <w:t xml:space="preserve">Успех борьбы с лесными </w:t>
      </w:r>
      <w:r w:rsidRPr="00204181">
        <w:rPr>
          <w:color w:val="000000" w:themeColor="text1"/>
          <w:sz w:val="26"/>
          <w:szCs w:val="26"/>
          <w:lang w:eastAsia="ar-SA" w:bidi="en-US"/>
        </w:rPr>
        <w:t>пожарами</w:t>
      </w:r>
      <w:r w:rsidRPr="00204181">
        <w:rPr>
          <w:bCs/>
          <w:color w:val="000000" w:themeColor="text1"/>
          <w:sz w:val="26"/>
          <w:szCs w:val="26"/>
        </w:rPr>
        <w:t xml:space="preserve"> во многом зависит от их своевременного обнаружения и быстрого принятия мер по их ограничению и ликвидации.</w:t>
      </w:r>
    </w:p>
    <w:p w:rsidR="00F66153" w:rsidRPr="00204181" w:rsidRDefault="00F66153" w:rsidP="00D85D94">
      <w:pPr>
        <w:spacing w:line="276" w:lineRule="auto"/>
        <w:ind w:firstLine="709"/>
        <w:jc w:val="both"/>
        <w:rPr>
          <w:color w:val="000000" w:themeColor="text1"/>
          <w:sz w:val="26"/>
          <w:szCs w:val="26"/>
          <w:lang w:eastAsia="ar-SA" w:bidi="en-US"/>
        </w:rPr>
      </w:pPr>
      <w:r w:rsidRPr="00204181">
        <w:rPr>
          <w:color w:val="000000" w:themeColor="text1"/>
          <w:sz w:val="26"/>
          <w:szCs w:val="26"/>
          <w:lang w:eastAsia="ar-SA" w:bidi="en-US"/>
        </w:rPr>
        <w:t xml:space="preserve">Основными функциями системы обеспечения пожарной безопасности являются: </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 xml:space="preserve">нормативное правовое регулирование и осуществление государственных мер в области пожарной безопасности; </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 xml:space="preserve">разработка и осуществление мер пожарной безопасности; </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 xml:space="preserve">проведение противопожарной пропаганды и обучение населения мерам пожарной безопасности; </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 xml:space="preserve">содействие деятельности добровольных пожарных, привлечение населения к обеспечению пожарной безопасности; </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 xml:space="preserve">информационное обеспечение в области пожарной безопасности; </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 xml:space="preserve">выполнение работ и оказание услуг в области пожарной безопасности; </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 xml:space="preserve">лицензирование деятельности в области пожарной безопасности и подтверждение соответствия продукции и услуг в области пожарной безопасности; </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 xml:space="preserve">тушение пожаров и проведение аварийно-спасательных работ; </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 xml:space="preserve">учет пожаров и их последствий; </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установление особого противопожарного режима.</w:t>
      </w:r>
    </w:p>
    <w:p w:rsidR="00F66153" w:rsidRPr="00204181" w:rsidRDefault="00F66153" w:rsidP="00D85D94">
      <w:pPr>
        <w:spacing w:line="276" w:lineRule="auto"/>
        <w:ind w:firstLine="709"/>
        <w:jc w:val="both"/>
        <w:rPr>
          <w:bCs/>
          <w:color w:val="000000" w:themeColor="text1"/>
          <w:sz w:val="26"/>
          <w:szCs w:val="26"/>
        </w:rPr>
      </w:pPr>
      <w:r w:rsidRPr="00204181">
        <w:rPr>
          <w:color w:val="000000" w:themeColor="text1"/>
          <w:sz w:val="26"/>
          <w:szCs w:val="26"/>
          <w:lang w:eastAsia="ar-SA" w:bidi="en-US"/>
        </w:rPr>
        <w:t>Достижение</w:t>
      </w:r>
      <w:r w:rsidRPr="00204181">
        <w:rPr>
          <w:bCs/>
          <w:color w:val="000000" w:themeColor="text1"/>
          <w:sz w:val="26"/>
          <w:szCs w:val="26"/>
        </w:rPr>
        <w:t xml:space="preserve"> заданного уровня пожарной безопасности достигается комплексом организационных и технических решений.</w:t>
      </w:r>
    </w:p>
    <w:p w:rsidR="00F66153" w:rsidRPr="00204181" w:rsidRDefault="00F66153" w:rsidP="00D85D94">
      <w:pPr>
        <w:spacing w:before="120" w:line="276" w:lineRule="auto"/>
        <w:ind w:firstLine="709"/>
        <w:jc w:val="both"/>
        <w:rPr>
          <w:b/>
          <w:color w:val="000000" w:themeColor="text1"/>
          <w:sz w:val="26"/>
          <w:szCs w:val="26"/>
          <w:lang w:eastAsia="ar-SA" w:bidi="en-US"/>
        </w:rPr>
      </w:pPr>
      <w:r w:rsidRPr="00204181">
        <w:rPr>
          <w:b/>
          <w:color w:val="000000" w:themeColor="text1"/>
          <w:sz w:val="26"/>
          <w:szCs w:val="26"/>
          <w:lang w:eastAsia="ar-SA" w:bidi="en-US"/>
        </w:rPr>
        <w:t>Мероприятия по защите территории от опасных техногенных процессов и чрезвычайных ситуаций</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радиационной, химической, медицинской, медико-биологической и противопожарной защиты населения и территорий от чрезвычайных ситуаций.</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мониторинг и прогнозирование чрезвычайных ситуаций;</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рациональное размещение производительных сил по территории района с учетом природной и техногенной безопасности;</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lastRenderedPageBreak/>
        <w:t xml:space="preserve">предотвращение, в возможных пределах, некоторых неблагоприятных и </w:t>
      </w:r>
      <w:r w:rsidR="00A57564" w:rsidRPr="00204181">
        <w:rPr>
          <w:color w:val="000000" w:themeColor="text1"/>
          <w:sz w:val="26"/>
          <w:szCs w:val="26"/>
          <w:lang w:eastAsia="ar-SA" w:bidi="en-US"/>
        </w:rPr>
        <w:t>опасных природных явлений,</w:t>
      </w:r>
      <w:r w:rsidRPr="00204181">
        <w:rPr>
          <w:color w:val="000000" w:themeColor="text1"/>
          <w:sz w:val="26"/>
          <w:szCs w:val="26"/>
          <w:lang w:eastAsia="ar-SA" w:bidi="en-US"/>
        </w:rPr>
        <w:t xml:space="preserve"> и процессов путем систематического снижения их накапливающегося разрушительного потенциала;</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подготовка объектов экономики и систем жизнеобеспечения населения к работе в условиях чрезвычайных ситуаций;</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декларирование промышленной безопасности;</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лицензирование деятельности опасных производственных объектов;</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страхование ответственности за причинение вреда при эксплуатации опасного производственного объекта;</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проведение государственной экспертизы в области предупреждения чрезвычайных ситуаций;</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государственный надзор и контроль по вопросам природной и техногенной безопасности;</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информирование населения о потенциальных природных и техногенных угрозах на территории проживания;</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подготовка населения в области защиты от чрезвычайных ситуаций.</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В техногенной сфере работа по предупреждению аварий ведется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В качестве таких мер могут быть названы: совершенствование технологических процессов, повышение надежности технологического оборудования и эксплуатационной надежности систем, своевременное обновление основных фондов, применение качественной конструкторской и технологической документации, высококачественного сырья, материалов, комплектующих изделий, использование квалифицированного персонала,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 Работу по предотвращению аварий должны вести соответствующие технологические службы предприятий, их подразделения по технике безопасности.</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На взрывоопасных и пожароопасных объектах экономики необходимо осуществлять:</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строительство и ремонт пожарных водоемов;</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установку систем пожарной сигнализации;</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монтаж автоматических установок пожаротушения;</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обеспечение исправности электропроводки и электрооборудования;</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lastRenderedPageBreak/>
        <w:t>соблюдение технологических норм перевозки и хранения взрывчатых и горючих веществ;</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профилактическую работу среди населения;</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rPr>
      </w:pPr>
      <w:r w:rsidRPr="00204181">
        <w:rPr>
          <w:color w:val="000000" w:themeColor="text1"/>
          <w:sz w:val="26"/>
          <w:szCs w:val="26"/>
          <w:lang w:eastAsia="ar-SA" w:bidi="en-US"/>
        </w:rPr>
        <w:t>поддержание</w:t>
      </w:r>
      <w:r w:rsidRPr="00204181">
        <w:rPr>
          <w:color w:val="000000" w:themeColor="text1"/>
          <w:sz w:val="26"/>
          <w:szCs w:val="26"/>
        </w:rPr>
        <w:t xml:space="preserve"> в готовности противопожарных формирований.</w:t>
      </w:r>
    </w:p>
    <w:p w:rsidR="00F66153" w:rsidRPr="00204181" w:rsidRDefault="00F66153" w:rsidP="00A57564">
      <w:pPr>
        <w:pStyle w:val="2d"/>
        <w:tabs>
          <w:tab w:val="left" w:pos="-180"/>
        </w:tabs>
        <w:autoSpaceDE w:val="0"/>
        <w:autoSpaceDN w:val="0"/>
        <w:adjustRightInd w:val="0"/>
        <w:spacing w:line="276" w:lineRule="auto"/>
        <w:ind w:firstLine="709"/>
        <w:jc w:val="both"/>
        <w:rPr>
          <w:color w:val="000000" w:themeColor="text1"/>
          <w:sz w:val="26"/>
          <w:szCs w:val="26"/>
        </w:rPr>
      </w:pPr>
      <w:r w:rsidRPr="00204181">
        <w:rPr>
          <w:color w:val="000000" w:themeColor="text1"/>
          <w:sz w:val="26"/>
          <w:szCs w:val="26"/>
        </w:rPr>
        <w:t>На застраиваемых территориях инженерная защита должна предусматривать создание единой комплексной территориальной системы или локальных (пообъектных) защитных сооружений.</w:t>
      </w:r>
    </w:p>
    <w:p w:rsidR="00F66153" w:rsidRPr="00204181" w:rsidRDefault="00F66153" w:rsidP="00D85D94">
      <w:pPr>
        <w:spacing w:line="276" w:lineRule="auto"/>
        <w:ind w:firstLine="709"/>
        <w:jc w:val="both"/>
        <w:rPr>
          <w:b/>
          <w:color w:val="000000" w:themeColor="text1"/>
          <w:sz w:val="26"/>
          <w:szCs w:val="26"/>
        </w:rPr>
      </w:pPr>
      <w:bookmarkStart w:id="208" w:name="_Toc258718"/>
      <w:r w:rsidRPr="00204181">
        <w:rPr>
          <w:b/>
          <w:color w:val="000000" w:themeColor="text1"/>
          <w:sz w:val="26"/>
          <w:szCs w:val="26"/>
        </w:rPr>
        <w:t xml:space="preserve"> Размещение взрывопожароопасных объектов на территории поселения.</w:t>
      </w:r>
      <w:bookmarkEnd w:id="208"/>
      <w:r w:rsidRPr="00204181">
        <w:rPr>
          <w:b/>
          <w:color w:val="000000" w:themeColor="text1"/>
          <w:sz w:val="26"/>
          <w:szCs w:val="26"/>
        </w:rPr>
        <w:t xml:space="preserve"> </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 xml:space="preserve">При проектировании и размещении на территории </w:t>
      </w:r>
      <w:r w:rsidR="00A57564" w:rsidRPr="00204181">
        <w:rPr>
          <w:color w:val="000000" w:themeColor="text1"/>
          <w:sz w:val="26"/>
          <w:szCs w:val="26"/>
        </w:rPr>
        <w:t>сельского поселения</w:t>
      </w:r>
      <w:r w:rsidRPr="00204181">
        <w:rPr>
          <w:color w:val="000000" w:themeColor="text1"/>
          <w:sz w:val="26"/>
          <w:szCs w:val="26"/>
        </w:rPr>
        <w:t xml:space="preserve"> взрывопожароопасных объектов, необходимо учитывать требования статьи 66 "Технического регламента о требованиях пожарной безопасности", утверждённого Федеральным законом от 22.07.08 г. № 123-ФЗ.</w:t>
      </w:r>
    </w:p>
    <w:p w:rsidR="00F66153" w:rsidRPr="00204181" w:rsidRDefault="00F66153" w:rsidP="00D85D94">
      <w:pPr>
        <w:spacing w:line="276" w:lineRule="auto"/>
        <w:ind w:firstLine="709"/>
        <w:jc w:val="both"/>
        <w:rPr>
          <w:color w:val="000000" w:themeColor="text1"/>
          <w:sz w:val="26"/>
          <w:szCs w:val="26"/>
        </w:rPr>
      </w:pPr>
      <w:bookmarkStart w:id="209" w:name="sub_662"/>
      <w:r w:rsidRPr="00204181">
        <w:rPr>
          <w:color w:val="000000" w:themeColor="text1"/>
          <w:sz w:val="26"/>
          <w:szCs w:val="26"/>
        </w:rPr>
        <w:t>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населенных пунктов.</w:t>
      </w:r>
    </w:p>
    <w:p w:rsidR="00F66153" w:rsidRPr="00204181" w:rsidRDefault="00F66153" w:rsidP="00D85D94">
      <w:pPr>
        <w:spacing w:line="276" w:lineRule="auto"/>
        <w:ind w:firstLine="709"/>
        <w:jc w:val="both"/>
        <w:rPr>
          <w:color w:val="000000" w:themeColor="text1"/>
          <w:sz w:val="26"/>
          <w:szCs w:val="26"/>
        </w:rPr>
      </w:pPr>
      <w:bookmarkStart w:id="210" w:name="sub_663"/>
      <w:bookmarkEnd w:id="209"/>
      <w:r w:rsidRPr="00204181">
        <w:rPr>
          <w:color w:val="000000" w:themeColor="text1"/>
          <w:sz w:val="26"/>
          <w:szCs w:val="26"/>
        </w:rPr>
        <w:t>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w:t>
      </w:r>
    </w:p>
    <w:p w:rsidR="00F66153" w:rsidRPr="00204181" w:rsidRDefault="00F66153" w:rsidP="00D85D94">
      <w:pPr>
        <w:spacing w:line="276" w:lineRule="auto"/>
        <w:ind w:firstLine="709"/>
        <w:jc w:val="both"/>
        <w:rPr>
          <w:color w:val="000000" w:themeColor="text1"/>
          <w:sz w:val="26"/>
          <w:szCs w:val="26"/>
        </w:rPr>
      </w:pPr>
      <w:bookmarkStart w:id="211" w:name="sub_664"/>
      <w:bookmarkEnd w:id="210"/>
      <w:r w:rsidRPr="00204181">
        <w:rPr>
          <w:color w:val="000000" w:themeColor="text1"/>
          <w:sz w:val="26"/>
          <w:szCs w:val="26"/>
        </w:rPr>
        <w:t>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w:t>
      </w:r>
      <w:r w:rsidR="002942E4" w:rsidRPr="00204181">
        <w:rPr>
          <w:color w:val="000000" w:themeColor="text1"/>
          <w:sz w:val="26"/>
          <w:szCs w:val="26"/>
        </w:rPr>
        <w:t xml:space="preserve">изаций и </w:t>
      </w:r>
      <w:r w:rsidRPr="00204181">
        <w:rPr>
          <w:color w:val="000000" w:themeColor="text1"/>
          <w:sz w:val="26"/>
          <w:szCs w:val="26"/>
        </w:rPr>
        <w:t xml:space="preserve">железных дорог </w:t>
      </w:r>
      <w:r w:rsidR="00CA7094" w:rsidRPr="00204181">
        <w:rPr>
          <w:color w:val="000000" w:themeColor="text1"/>
          <w:sz w:val="26"/>
          <w:szCs w:val="26"/>
        </w:rPr>
        <w:t>общего пользования</w:t>
      </w:r>
      <w:r w:rsidRPr="00204181">
        <w:rPr>
          <w:color w:val="000000" w:themeColor="text1"/>
          <w:sz w:val="26"/>
          <w:szCs w:val="26"/>
        </w:rPr>
        <w:t xml:space="preserve">. </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 xml:space="preserve">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w:t>
      </w:r>
      <w:bookmarkStart w:id="212" w:name="sub_665"/>
      <w:bookmarkEnd w:id="211"/>
    </w:p>
    <w:bookmarkEnd w:id="212"/>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E0677A" w:rsidRPr="00204181" w:rsidRDefault="00E0677A" w:rsidP="00D85D94">
      <w:pPr>
        <w:spacing w:line="276" w:lineRule="auto"/>
        <w:ind w:firstLine="709"/>
        <w:jc w:val="both"/>
        <w:rPr>
          <w:color w:val="000000" w:themeColor="text1"/>
          <w:sz w:val="26"/>
          <w:szCs w:val="26"/>
        </w:rPr>
      </w:pPr>
    </w:p>
    <w:p w:rsidR="00E0677A" w:rsidRPr="00204181" w:rsidRDefault="00E0677A" w:rsidP="00D85D94">
      <w:pPr>
        <w:spacing w:line="276" w:lineRule="auto"/>
        <w:ind w:firstLine="709"/>
        <w:jc w:val="both"/>
        <w:rPr>
          <w:color w:val="000000" w:themeColor="text1"/>
          <w:sz w:val="26"/>
          <w:szCs w:val="26"/>
        </w:rPr>
      </w:pPr>
    </w:p>
    <w:p w:rsidR="00495B8F" w:rsidRPr="00204181" w:rsidRDefault="00F66153" w:rsidP="00D85D94">
      <w:pPr>
        <w:spacing w:line="276" w:lineRule="auto"/>
        <w:ind w:firstLine="709"/>
        <w:jc w:val="both"/>
        <w:rPr>
          <w:b/>
          <w:color w:val="000000" w:themeColor="text1"/>
          <w:sz w:val="26"/>
          <w:szCs w:val="26"/>
        </w:rPr>
      </w:pPr>
      <w:bookmarkStart w:id="213" w:name="_Toc258719"/>
      <w:r w:rsidRPr="00204181">
        <w:rPr>
          <w:b/>
          <w:color w:val="000000" w:themeColor="text1"/>
          <w:sz w:val="26"/>
          <w:szCs w:val="26"/>
        </w:rPr>
        <w:lastRenderedPageBreak/>
        <w:t xml:space="preserve"> </w:t>
      </w:r>
    </w:p>
    <w:p w:rsidR="00F66153" w:rsidRPr="00204181" w:rsidRDefault="00F66153" w:rsidP="00D85D94">
      <w:pPr>
        <w:spacing w:line="276" w:lineRule="auto"/>
        <w:ind w:firstLine="709"/>
        <w:jc w:val="both"/>
        <w:rPr>
          <w:b/>
          <w:color w:val="000000" w:themeColor="text1"/>
          <w:sz w:val="26"/>
          <w:szCs w:val="26"/>
        </w:rPr>
      </w:pPr>
      <w:r w:rsidRPr="00204181">
        <w:rPr>
          <w:b/>
          <w:color w:val="000000" w:themeColor="text1"/>
          <w:sz w:val="26"/>
          <w:szCs w:val="26"/>
        </w:rPr>
        <w:t>Противопожарное водоснабжение.</w:t>
      </w:r>
      <w:bookmarkEnd w:id="213"/>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Состояние источников наружного и внутреннего противопожарного водоснабжения на территории требует выполнения мероприятий по устранению имеющихся недостатков, проведению ремонтов согласно требованиям и с учётом соблюдения нормативов расхода воды на наружное пожаротушение в поселениях из водопроводной сети и установки пожарных гидрантов.</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При дальнейшем проектировании, расширении проектной застройки населённых пунктов в части касающейся противопожарного водоснабжения необходимо учитывать требования статьи 68 "Технического регламента о требованиях пожарной безопасности".</w:t>
      </w:r>
    </w:p>
    <w:p w:rsidR="00F66153" w:rsidRPr="00204181" w:rsidRDefault="00F66153" w:rsidP="00D85D94">
      <w:pPr>
        <w:spacing w:line="276" w:lineRule="auto"/>
        <w:ind w:firstLine="709"/>
        <w:jc w:val="both"/>
        <w:rPr>
          <w:color w:val="000000" w:themeColor="text1"/>
          <w:sz w:val="26"/>
          <w:szCs w:val="26"/>
        </w:rPr>
      </w:pPr>
      <w:bookmarkStart w:id="214" w:name="sub_681"/>
      <w:r w:rsidRPr="00204181">
        <w:rPr>
          <w:color w:val="000000" w:themeColor="text1"/>
          <w:sz w:val="26"/>
          <w:szCs w:val="26"/>
        </w:rPr>
        <w:t>На территориях поселений и городских округов должны быть источники наружного противопожарного водоснабжения.</w:t>
      </w:r>
    </w:p>
    <w:p w:rsidR="00F66153" w:rsidRPr="00204181" w:rsidRDefault="00F66153" w:rsidP="00D85D94">
      <w:pPr>
        <w:pStyle w:val="2c"/>
        <w:shd w:val="clear" w:color="auto" w:fill="auto"/>
        <w:spacing w:before="0" w:line="276" w:lineRule="auto"/>
        <w:rPr>
          <w:color w:val="000000" w:themeColor="text1"/>
        </w:rPr>
      </w:pPr>
      <w:r w:rsidRPr="00204181">
        <w:rPr>
          <w:color w:val="000000" w:themeColor="text1"/>
        </w:rPr>
        <w:t>К источникам наружного противопожарного водоснабжения относятся:</w:t>
      </w:r>
    </w:p>
    <w:p w:rsidR="00F66153" w:rsidRPr="00204181" w:rsidRDefault="00A57564" w:rsidP="00245582">
      <w:pPr>
        <w:pStyle w:val="2c"/>
        <w:shd w:val="clear" w:color="auto" w:fill="auto"/>
        <w:spacing w:before="0" w:line="276" w:lineRule="auto"/>
        <w:ind w:left="709"/>
        <w:jc w:val="left"/>
        <w:rPr>
          <w:color w:val="000000" w:themeColor="text1"/>
        </w:rPr>
      </w:pPr>
      <w:r w:rsidRPr="00204181">
        <w:rPr>
          <w:color w:val="000000" w:themeColor="text1"/>
        </w:rPr>
        <w:t>- </w:t>
      </w:r>
      <w:r w:rsidR="00F66153" w:rsidRPr="00204181">
        <w:rPr>
          <w:color w:val="000000" w:themeColor="text1"/>
        </w:rPr>
        <w:t>наружные водопроводные сети с пожарными гидрантами;</w:t>
      </w:r>
    </w:p>
    <w:p w:rsidR="00F66153" w:rsidRPr="00204181" w:rsidRDefault="00A57564" w:rsidP="00245582">
      <w:pPr>
        <w:suppressAutoHyphens w:val="0"/>
        <w:spacing w:line="276" w:lineRule="auto"/>
        <w:ind w:left="709"/>
        <w:jc w:val="both"/>
        <w:rPr>
          <w:color w:val="000000" w:themeColor="text1"/>
          <w:sz w:val="26"/>
          <w:szCs w:val="26"/>
        </w:rPr>
      </w:pPr>
      <w:r w:rsidRPr="00204181">
        <w:rPr>
          <w:color w:val="000000" w:themeColor="text1"/>
          <w:sz w:val="26"/>
          <w:szCs w:val="26"/>
        </w:rPr>
        <w:t>- </w:t>
      </w:r>
      <w:r w:rsidR="00F66153" w:rsidRPr="00204181">
        <w:rPr>
          <w:color w:val="000000" w:themeColor="text1"/>
          <w:sz w:val="26"/>
          <w:szCs w:val="26"/>
        </w:rPr>
        <w:t>водные объекты, используемые для целей пожаротушения в соответствии с законодательством Российской Федерации</w:t>
      </w:r>
      <w:r w:rsidRPr="00204181">
        <w:rPr>
          <w:color w:val="000000" w:themeColor="text1"/>
          <w:sz w:val="26"/>
          <w:szCs w:val="26"/>
        </w:rPr>
        <w:t>.</w:t>
      </w:r>
    </w:p>
    <w:p w:rsidR="00F66153" w:rsidRPr="00204181" w:rsidRDefault="00F66153" w:rsidP="00D85D94">
      <w:pPr>
        <w:spacing w:line="276" w:lineRule="auto"/>
        <w:ind w:firstLine="709"/>
        <w:jc w:val="both"/>
        <w:rPr>
          <w:color w:val="000000" w:themeColor="text1"/>
          <w:sz w:val="26"/>
          <w:szCs w:val="26"/>
        </w:rPr>
      </w:pPr>
      <w:bookmarkStart w:id="215" w:name="sub_683"/>
      <w:bookmarkEnd w:id="214"/>
      <w:r w:rsidRPr="00204181">
        <w:rPr>
          <w:color w:val="000000" w:themeColor="text1"/>
          <w:sz w:val="26"/>
          <w:szCs w:val="26"/>
        </w:rPr>
        <w:t>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bookmarkEnd w:id="215"/>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F52435"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A0360D" w:rsidRPr="00204181" w:rsidRDefault="00245582" w:rsidP="00A0360D">
      <w:pPr>
        <w:shd w:val="clear" w:color="auto" w:fill="FFFFFF"/>
        <w:spacing w:line="276" w:lineRule="auto"/>
        <w:ind w:left="10" w:firstLine="720"/>
        <w:jc w:val="both"/>
        <w:rPr>
          <w:color w:val="000000" w:themeColor="text1"/>
          <w:sz w:val="26"/>
          <w:szCs w:val="26"/>
        </w:rPr>
      </w:pPr>
      <w:r w:rsidRPr="00204181">
        <w:rPr>
          <w:color w:val="000000" w:themeColor="text1"/>
          <w:sz w:val="26"/>
          <w:szCs w:val="26"/>
        </w:rPr>
        <w:t xml:space="preserve">Централизованная система водоснабжения на территории поселения присутствует </w:t>
      </w:r>
      <w:r w:rsidR="008D6567" w:rsidRPr="00204181">
        <w:rPr>
          <w:color w:val="000000" w:themeColor="text1"/>
          <w:sz w:val="26"/>
          <w:szCs w:val="26"/>
        </w:rPr>
        <w:t xml:space="preserve">в </w:t>
      </w:r>
      <w:r w:rsidR="00E0677A" w:rsidRPr="00204181">
        <w:rPr>
          <w:color w:val="000000" w:themeColor="text1"/>
          <w:sz w:val="26"/>
          <w:szCs w:val="26"/>
        </w:rPr>
        <w:t xml:space="preserve">с. </w:t>
      </w:r>
      <w:r w:rsidR="008D6567" w:rsidRPr="00204181">
        <w:rPr>
          <w:color w:val="000000" w:themeColor="text1"/>
          <w:sz w:val="26"/>
          <w:szCs w:val="26"/>
        </w:rPr>
        <w:t>Ферзиково и дер. Старо-Селиваново</w:t>
      </w:r>
      <w:r w:rsidRPr="00204181">
        <w:rPr>
          <w:color w:val="000000" w:themeColor="text1"/>
          <w:sz w:val="26"/>
          <w:szCs w:val="26"/>
        </w:rPr>
        <w:t>.</w:t>
      </w:r>
      <w:r w:rsidR="001801C8" w:rsidRPr="00204181">
        <w:rPr>
          <w:color w:val="000000" w:themeColor="text1"/>
          <w:sz w:val="26"/>
          <w:szCs w:val="26"/>
        </w:rPr>
        <w:t xml:space="preserve"> </w:t>
      </w:r>
      <w:r w:rsidR="008D6567" w:rsidRPr="00204181">
        <w:rPr>
          <w:color w:val="000000" w:themeColor="text1"/>
          <w:sz w:val="26"/>
          <w:szCs w:val="26"/>
        </w:rPr>
        <w:t xml:space="preserve">На пруду на реке Мышега западнее с. Ферзиково оборудована площадка (пирс) для забора воды пожарной техникой в целях пожаротушения. </w:t>
      </w:r>
      <w:r w:rsidR="00617797" w:rsidRPr="00204181">
        <w:rPr>
          <w:color w:val="000000" w:themeColor="text1"/>
          <w:sz w:val="26"/>
          <w:szCs w:val="26"/>
        </w:rPr>
        <w:t>Н</w:t>
      </w:r>
      <w:r w:rsidR="0084305E" w:rsidRPr="00204181">
        <w:rPr>
          <w:color w:val="000000" w:themeColor="text1"/>
          <w:sz w:val="26"/>
          <w:szCs w:val="26"/>
        </w:rPr>
        <w:t xml:space="preserve">а </w:t>
      </w:r>
      <w:r w:rsidR="00365CFA" w:rsidRPr="00204181">
        <w:rPr>
          <w:i/>
          <w:color w:val="000000" w:themeColor="text1"/>
          <w:sz w:val="26"/>
          <w:szCs w:val="26"/>
        </w:rPr>
        <w:t xml:space="preserve">первую очередь </w:t>
      </w:r>
      <w:r w:rsidR="00365CFA" w:rsidRPr="00204181">
        <w:rPr>
          <w:color w:val="000000" w:themeColor="text1"/>
          <w:sz w:val="26"/>
          <w:szCs w:val="26"/>
        </w:rPr>
        <w:t>на террит</w:t>
      </w:r>
      <w:r w:rsidR="009622F2" w:rsidRPr="00204181">
        <w:rPr>
          <w:color w:val="000000" w:themeColor="text1"/>
          <w:sz w:val="26"/>
          <w:szCs w:val="26"/>
        </w:rPr>
        <w:t xml:space="preserve">ории сельского поселения, для </w:t>
      </w:r>
      <w:r w:rsidR="00365CFA" w:rsidRPr="00204181">
        <w:rPr>
          <w:color w:val="000000" w:themeColor="text1"/>
          <w:sz w:val="26"/>
          <w:szCs w:val="26"/>
        </w:rPr>
        <w:t xml:space="preserve">совершенствования системы пожаротушения, предлагается </w:t>
      </w:r>
      <w:r w:rsidR="00365CFA" w:rsidRPr="00204181">
        <w:rPr>
          <w:color w:val="000000" w:themeColor="text1"/>
          <w:sz w:val="26"/>
          <w:szCs w:val="26"/>
        </w:rPr>
        <w:lastRenderedPageBreak/>
        <w:t>строительство</w:t>
      </w:r>
      <w:r w:rsidR="00617797" w:rsidRPr="00204181">
        <w:rPr>
          <w:color w:val="000000" w:themeColor="text1"/>
          <w:sz w:val="26"/>
          <w:szCs w:val="26"/>
        </w:rPr>
        <w:t xml:space="preserve"> пожарных водоемов с оборудованием </w:t>
      </w:r>
      <w:r w:rsidR="00365CFA" w:rsidRPr="00204181">
        <w:rPr>
          <w:color w:val="000000" w:themeColor="text1"/>
          <w:sz w:val="26"/>
          <w:szCs w:val="26"/>
        </w:rPr>
        <w:t xml:space="preserve">площадок (пирсов) для забора воды пожарной техникой в </w:t>
      </w:r>
      <w:r w:rsidR="00A0360D" w:rsidRPr="00204181">
        <w:rPr>
          <w:color w:val="000000" w:themeColor="text1"/>
          <w:sz w:val="26"/>
          <w:szCs w:val="26"/>
        </w:rPr>
        <w:t>дер. Бунаково, дер. Мешково, дер. Перерушево, дер. Старо-Селиваново, дер. Кросна, дер. Петровка, дер. Елькино, дер. Черкасово, дер. Высоцкое, дер. Александровка, дер. Китаево, дер. Криворезово.</w:t>
      </w:r>
    </w:p>
    <w:p w:rsidR="00F66153" w:rsidRPr="00204181" w:rsidRDefault="00F66153" w:rsidP="00D85D94">
      <w:pPr>
        <w:spacing w:line="276" w:lineRule="auto"/>
        <w:ind w:firstLine="709"/>
        <w:jc w:val="both"/>
        <w:rPr>
          <w:b/>
          <w:color w:val="000000" w:themeColor="text1"/>
          <w:sz w:val="26"/>
          <w:szCs w:val="26"/>
        </w:rPr>
      </w:pPr>
      <w:r w:rsidRPr="00204181">
        <w:rPr>
          <w:b/>
          <w:color w:val="000000" w:themeColor="text1"/>
          <w:sz w:val="26"/>
          <w:szCs w:val="26"/>
        </w:rPr>
        <w:t xml:space="preserve">Противопожарные расстояния между зданиями и сооружениями. </w:t>
      </w:r>
    </w:p>
    <w:p w:rsidR="00F66153" w:rsidRPr="00204181" w:rsidRDefault="00F66153" w:rsidP="00D85D94">
      <w:pPr>
        <w:tabs>
          <w:tab w:val="left" w:pos="8075"/>
        </w:tabs>
        <w:spacing w:line="276" w:lineRule="auto"/>
        <w:ind w:firstLine="709"/>
        <w:jc w:val="both"/>
        <w:rPr>
          <w:color w:val="000000" w:themeColor="text1"/>
          <w:sz w:val="26"/>
          <w:szCs w:val="26"/>
        </w:rPr>
      </w:pPr>
      <w:bookmarkStart w:id="216" w:name="sub_6910"/>
      <w:r w:rsidRPr="00204181">
        <w:rPr>
          <w:color w:val="000000" w:themeColor="text1"/>
          <w:sz w:val="26"/>
          <w:szCs w:val="26"/>
        </w:rPr>
        <w:t>При проектировании, расширении застройки населённых пунктов, строительства объектов, в том числе - взрывопожароопасных, необходимо учитывать требования статей 16, 69 -71, 72-74, "Технического регламента о требованиях пожарной безопасности" от 22.07.08 г. № 123-ФЗ.</w:t>
      </w:r>
    </w:p>
    <w:p w:rsidR="00F66153" w:rsidRPr="00204181" w:rsidRDefault="00F66153" w:rsidP="00D85D94">
      <w:pPr>
        <w:tabs>
          <w:tab w:val="left" w:pos="8075"/>
        </w:tabs>
        <w:spacing w:line="276" w:lineRule="auto"/>
        <w:ind w:firstLine="709"/>
        <w:jc w:val="both"/>
        <w:rPr>
          <w:color w:val="000000" w:themeColor="text1"/>
          <w:sz w:val="26"/>
          <w:szCs w:val="26"/>
        </w:rPr>
      </w:pPr>
      <w:r w:rsidRPr="00204181">
        <w:rPr>
          <w:color w:val="000000" w:themeColor="text1"/>
          <w:sz w:val="26"/>
          <w:szCs w:val="26"/>
        </w:rPr>
        <w:t>Противопожарные расстояния между жилыми, общественными и административными зданиями, зданиями и сооружениями промышленных организаций следует принимать в соответствии от степени огнестойкости и класса их конструктивной пожарной опасности.</w:t>
      </w:r>
    </w:p>
    <w:p w:rsidR="00F66153" w:rsidRPr="00204181" w:rsidRDefault="00F66153" w:rsidP="00D85D94">
      <w:pPr>
        <w:tabs>
          <w:tab w:val="left" w:pos="8075"/>
        </w:tabs>
        <w:spacing w:line="276" w:lineRule="auto"/>
        <w:ind w:firstLine="709"/>
        <w:jc w:val="both"/>
        <w:rPr>
          <w:bCs/>
          <w:color w:val="000000" w:themeColor="text1"/>
          <w:sz w:val="26"/>
          <w:szCs w:val="26"/>
          <w:lang w:eastAsia="ar-SA"/>
        </w:rPr>
      </w:pPr>
      <w:r w:rsidRPr="00204181">
        <w:rPr>
          <w:color w:val="000000" w:themeColor="text1"/>
          <w:sz w:val="26"/>
          <w:szCs w:val="26"/>
          <w:lang w:eastAsia="ar-SA"/>
        </w:rPr>
        <w:t xml:space="preserve">Противопожарные расстояния </w:t>
      </w:r>
      <w:r w:rsidRPr="00204181">
        <w:rPr>
          <w:color w:val="000000" w:themeColor="text1"/>
          <w:spacing w:val="2"/>
          <w:sz w:val="26"/>
          <w:szCs w:val="26"/>
          <w:lang w:eastAsia="ar-SA"/>
        </w:rPr>
        <w:t xml:space="preserve">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п.5.3.2 </w:t>
      </w:r>
      <w:r w:rsidRPr="00204181">
        <w:rPr>
          <w:bCs/>
          <w:color w:val="000000" w:themeColor="text1"/>
          <w:sz w:val="26"/>
          <w:szCs w:val="26"/>
          <w:lang w:eastAsia="ar-SA"/>
        </w:rPr>
        <w:t xml:space="preserve">СП 4.13130.2013 </w:t>
      </w:r>
      <w:r w:rsidR="00F55A7B" w:rsidRPr="00204181">
        <w:rPr>
          <w:bCs/>
          <w:color w:val="000000" w:themeColor="text1"/>
          <w:sz w:val="26"/>
          <w:szCs w:val="26"/>
          <w:lang w:eastAsia="ar-SA"/>
        </w:rPr>
        <w:t>«</w:t>
      </w:r>
      <w:r w:rsidRPr="00204181">
        <w:rPr>
          <w:bCs/>
          <w:color w:val="000000" w:themeColor="text1"/>
          <w:sz w:val="26"/>
          <w:szCs w:val="26"/>
          <w:lang w:eastAsia="ar-SA"/>
        </w:rPr>
        <w:t>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F55A7B" w:rsidRPr="00204181">
        <w:rPr>
          <w:bCs/>
          <w:color w:val="000000" w:themeColor="text1"/>
          <w:sz w:val="26"/>
          <w:szCs w:val="26"/>
          <w:lang w:eastAsia="ar-SA"/>
        </w:rPr>
        <w:t>»</w:t>
      </w:r>
    </w:p>
    <w:p w:rsidR="00607E73" w:rsidRPr="00204181" w:rsidRDefault="00607E73" w:rsidP="00607E73">
      <w:pPr>
        <w:pStyle w:val="afff4"/>
        <w:jc w:val="right"/>
        <w:rPr>
          <w:i/>
          <w:color w:val="000000" w:themeColor="text1"/>
          <w:lang w:val="ru-RU"/>
        </w:rPr>
      </w:pPr>
      <w:r w:rsidRPr="00204181">
        <w:rPr>
          <w:i/>
          <w:color w:val="000000" w:themeColor="text1"/>
          <w:lang w:val="ru-RU"/>
        </w:rPr>
        <w:t xml:space="preserve">Таблица </w:t>
      </w:r>
      <w:r w:rsidR="00F93049">
        <w:rPr>
          <w:i/>
          <w:color w:val="000000" w:themeColor="text1"/>
          <w:lang w:val="ru-RU"/>
        </w:rPr>
        <w:t>32</w:t>
      </w:r>
    </w:p>
    <w:tbl>
      <w:tblPr>
        <w:tblW w:w="0" w:type="auto"/>
        <w:tblInd w:w="74" w:type="dxa"/>
        <w:tblCellMar>
          <w:left w:w="0" w:type="dxa"/>
          <w:right w:w="0" w:type="dxa"/>
        </w:tblCellMar>
        <w:tblLook w:val="04A0" w:firstRow="1" w:lastRow="0" w:firstColumn="1" w:lastColumn="0" w:noHBand="0" w:noVBand="1"/>
      </w:tblPr>
      <w:tblGrid>
        <w:gridCol w:w="1819"/>
        <w:gridCol w:w="2251"/>
        <w:gridCol w:w="2681"/>
        <w:gridCol w:w="2547"/>
      </w:tblGrid>
      <w:tr w:rsidR="003B79F1" w:rsidRPr="00204181" w:rsidTr="00607E73">
        <w:tc>
          <w:tcPr>
            <w:tcW w:w="181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66153" w:rsidRPr="00204181" w:rsidRDefault="00F66153" w:rsidP="00D85D94">
            <w:pPr>
              <w:spacing w:line="276" w:lineRule="auto"/>
              <w:jc w:val="center"/>
              <w:textAlignment w:val="baseline"/>
              <w:rPr>
                <w:color w:val="000000" w:themeColor="text1"/>
              </w:rPr>
            </w:pPr>
            <w:r w:rsidRPr="00204181">
              <w:rPr>
                <w:color w:val="000000" w:themeColor="text1"/>
              </w:rPr>
              <w:t>Степень огнестойкости здания</w:t>
            </w:r>
          </w:p>
        </w:tc>
        <w:tc>
          <w:tcPr>
            <w:tcW w:w="225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66153" w:rsidRPr="00204181" w:rsidRDefault="00F66153" w:rsidP="00D85D94">
            <w:pPr>
              <w:spacing w:line="276" w:lineRule="auto"/>
              <w:jc w:val="center"/>
              <w:textAlignment w:val="baseline"/>
              <w:rPr>
                <w:color w:val="000000" w:themeColor="text1"/>
              </w:rPr>
            </w:pPr>
            <w:r w:rsidRPr="00204181">
              <w:rPr>
                <w:color w:val="000000" w:themeColor="text1"/>
              </w:rPr>
              <w:t>Класс конструктивной пожарной опасности</w:t>
            </w:r>
          </w:p>
        </w:tc>
        <w:tc>
          <w:tcPr>
            <w:tcW w:w="522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204181" w:rsidRDefault="00F66153" w:rsidP="00D85D94">
            <w:pPr>
              <w:spacing w:line="276" w:lineRule="auto"/>
              <w:jc w:val="center"/>
              <w:textAlignment w:val="baseline"/>
              <w:rPr>
                <w:color w:val="000000" w:themeColor="text1"/>
              </w:rPr>
            </w:pPr>
            <w:r w:rsidRPr="00204181">
              <w:rPr>
                <w:color w:val="000000" w:themeColor="text1"/>
              </w:rPr>
              <w:t>Минимальные расстояния при степени огнестойкости и классе конструктивной пожарной опасности жилых зданий, м</w:t>
            </w:r>
          </w:p>
        </w:tc>
      </w:tr>
      <w:tr w:rsidR="003B79F1" w:rsidRPr="00204181" w:rsidTr="00607E73">
        <w:tc>
          <w:tcPr>
            <w:tcW w:w="181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204181" w:rsidRDefault="00F66153" w:rsidP="00D85D94">
            <w:pPr>
              <w:spacing w:line="276" w:lineRule="auto"/>
              <w:jc w:val="center"/>
              <w:textAlignment w:val="baseline"/>
              <w:rPr>
                <w:color w:val="000000" w:themeColor="text1"/>
              </w:rPr>
            </w:pPr>
          </w:p>
        </w:tc>
        <w:tc>
          <w:tcPr>
            <w:tcW w:w="225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204181" w:rsidRDefault="00F66153" w:rsidP="00D85D94">
            <w:pPr>
              <w:spacing w:line="276" w:lineRule="auto"/>
              <w:jc w:val="center"/>
              <w:textAlignment w:val="baseline"/>
              <w:rPr>
                <w:color w:val="000000" w:themeColor="text1"/>
              </w:rPr>
            </w:pP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204181" w:rsidRDefault="00F66153" w:rsidP="00D85D94">
            <w:pPr>
              <w:spacing w:line="276" w:lineRule="auto"/>
              <w:jc w:val="center"/>
              <w:textAlignment w:val="baseline"/>
              <w:rPr>
                <w:color w:val="000000" w:themeColor="text1"/>
              </w:rPr>
            </w:pPr>
            <w:r w:rsidRPr="00204181">
              <w:rPr>
                <w:color w:val="000000" w:themeColor="text1"/>
              </w:rPr>
              <w:t>I, II, III</w:t>
            </w:r>
            <w:r w:rsidRPr="00204181">
              <w:rPr>
                <w:color w:val="000000" w:themeColor="text1"/>
              </w:rPr>
              <w:br/>
              <w:t>С0</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204181" w:rsidRDefault="00F66153" w:rsidP="00D85D94">
            <w:pPr>
              <w:spacing w:line="276" w:lineRule="auto"/>
              <w:jc w:val="center"/>
              <w:textAlignment w:val="baseline"/>
              <w:rPr>
                <w:color w:val="000000" w:themeColor="text1"/>
              </w:rPr>
            </w:pPr>
            <w:r w:rsidRPr="00204181">
              <w:rPr>
                <w:color w:val="000000" w:themeColor="text1"/>
              </w:rPr>
              <w:t>II, III</w:t>
            </w:r>
            <w:r w:rsidRPr="00204181">
              <w:rPr>
                <w:color w:val="000000" w:themeColor="text1"/>
              </w:rPr>
              <w:br/>
              <w:t>С1</w:t>
            </w:r>
          </w:p>
        </w:tc>
      </w:tr>
      <w:tr w:rsidR="003B79F1" w:rsidRPr="00204181" w:rsidTr="00607E73">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204181" w:rsidRDefault="00F66153" w:rsidP="00D85D94">
            <w:pPr>
              <w:spacing w:line="276" w:lineRule="auto"/>
              <w:jc w:val="center"/>
              <w:textAlignment w:val="baseline"/>
              <w:rPr>
                <w:color w:val="000000" w:themeColor="text1"/>
              </w:rPr>
            </w:pPr>
            <w:r w:rsidRPr="00204181">
              <w:rPr>
                <w:color w:val="000000" w:themeColor="text1"/>
              </w:rPr>
              <w:t>I, 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204181" w:rsidRDefault="00F66153" w:rsidP="00D85D94">
            <w:pPr>
              <w:spacing w:line="276" w:lineRule="auto"/>
              <w:jc w:val="center"/>
              <w:textAlignment w:val="baseline"/>
              <w:rPr>
                <w:color w:val="000000" w:themeColor="text1"/>
              </w:rPr>
            </w:pPr>
            <w:r w:rsidRPr="00204181">
              <w:rPr>
                <w:color w:val="000000" w:themeColor="text1"/>
              </w:rPr>
              <w:t>С0</w:t>
            </w: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204181" w:rsidRDefault="00F66153" w:rsidP="00D85D94">
            <w:pPr>
              <w:spacing w:line="276" w:lineRule="auto"/>
              <w:jc w:val="center"/>
              <w:textAlignment w:val="baseline"/>
              <w:rPr>
                <w:color w:val="000000" w:themeColor="text1"/>
              </w:rPr>
            </w:pPr>
            <w:r w:rsidRPr="00204181">
              <w:rPr>
                <w:color w:val="000000" w:themeColor="text1"/>
              </w:rPr>
              <w:t>6</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204181" w:rsidRDefault="00F66153" w:rsidP="00D85D94">
            <w:pPr>
              <w:spacing w:line="276" w:lineRule="auto"/>
              <w:jc w:val="center"/>
              <w:textAlignment w:val="baseline"/>
              <w:rPr>
                <w:color w:val="000000" w:themeColor="text1"/>
              </w:rPr>
            </w:pPr>
            <w:r w:rsidRPr="00204181">
              <w:rPr>
                <w:color w:val="000000" w:themeColor="text1"/>
              </w:rPr>
              <w:t>8</w:t>
            </w:r>
          </w:p>
        </w:tc>
      </w:tr>
      <w:tr w:rsidR="003B79F1" w:rsidRPr="00204181" w:rsidTr="00607E73">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204181" w:rsidRDefault="00F66153" w:rsidP="00D85D94">
            <w:pPr>
              <w:spacing w:line="276" w:lineRule="auto"/>
              <w:jc w:val="center"/>
              <w:textAlignment w:val="baseline"/>
              <w:rPr>
                <w:color w:val="000000" w:themeColor="text1"/>
              </w:rPr>
            </w:pPr>
            <w:r w:rsidRPr="00204181">
              <w:rPr>
                <w:color w:val="000000" w:themeColor="text1"/>
              </w:rPr>
              <w:t>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204181" w:rsidRDefault="00F66153" w:rsidP="00D85D94">
            <w:pPr>
              <w:spacing w:line="276" w:lineRule="auto"/>
              <w:jc w:val="center"/>
              <w:textAlignment w:val="baseline"/>
              <w:rPr>
                <w:color w:val="000000" w:themeColor="text1"/>
              </w:rPr>
            </w:pPr>
            <w:r w:rsidRPr="00204181">
              <w:rPr>
                <w:color w:val="000000" w:themeColor="text1"/>
              </w:rPr>
              <w:t>С1</w:t>
            </w: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204181" w:rsidRDefault="00F66153" w:rsidP="00D85D94">
            <w:pPr>
              <w:spacing w:line="276" w:lineRule="auto"/>
              <w:jc w:val="center"/>
              <w:textAlignment w:val="baseline"/>
              <w:rPr>
                <w:color w:val="000000" w:themeColor="text1"/>
              </w:rPr>
            </w:pPr>
            <w:r w:rsidRPr="00204181">
              <w:rPr>
                <w:color w:val="000000" w:themeColor="text1"/>
              </w:rPr>
              <w:t>8</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204181" w:rsidRDefault="00F66153" w:rsidP="00D85D94">
            <w:pPr>
              <w:spacing w:line="276" w:lineRule="auto"/>
              <w:jc w:val="center"/>
              <w:textAlignment w:val="baseline"/>
              <w:rPr>
                <w:color w:val="000000" w:themeColor="text1"/>
              </w:rPr>
            </w:pPr>
            <w:r w:rsidRPr="00204181">
              <w:rPr>
                <w:color w:val="000000" w:themeColor="text1"/>
              </w:rPr>
              <w:t>8</w:t>
            </w:r>
          </w:p>
        </w:tc>
      </w:tr>
    </w:tbl>
    <w:bookmarkEnd w:id="216"/>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 xml:space="preserve"> Противопожарные расстояния от границ застройки городских поселений до лесных массивов должны быть не менее 50 м, а от границ застройки городских и сельских поселений с одно-, двухэтажной индивидуальной застройкой до лесных массивов - не менее 30 м.</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 xml:space="preserve">При размещении складов для хранения нефти и нефтепродуктов в лесных массивах, если их строительство связано с вырубкой леса, расстояние до лесного </w:t>
      </w:r>
      <w:r w:rsidRPr="00204181">
        <w:rPr>
          <w:color w:val="000000" w:themeColor="text1"/>
          <w:sz w:val="26"/>
          <w:szCs w:val="26"/>
        </w:rPr>
        <w:lastRenderedPageBreak/>
        <w:t>массива хвойных пород составляет от 50 до 100 м в зависимости от категории склада для хранения нефти и нефтепродуктов, при этом вдоль границы лесного массива вокруг складов должна предусматриваться вспаханная полоса земли шириной не менее 5 м.</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2) до окон или дверей (для жилых и общественных зданий).</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Расстояние от автозаправочных станций до границ лесных насаждений смешанных пород (хвойных и лиственных) лесничеств (лесопарков) пород составляет от 25 до 40 м в зависимости от общей вместимости резервуаров и надземный резервуар или подземный.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 xml:space="preserve">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w:t>
      </w:r>
      <w:r w:rsidR="00F55A7B" w:rsidRPr="00204181">
        <w:rPr>
          <w:color w:val="000000" w:themeColor="text1"/>
          <w:sz w:val="26"/>
          <w:szCs w:val="26"/>
        </w:rPr>
        <w:t>«</w:t>
      </w:r>
      <w:r w:rsidRPr="00204181">
        <w:rPr>
          <w:color w:val="000000" w:themeColor="text1"/>
          <w:sz w:val="26"/>
          <w:szCs w:val="26"/>
        </w:rPr>
        <w:t>О техническом регулировании</w:t>
      </w:r>
      <w:r w:rsidR="00F55A7B" w:rsidRPr="00204181">
        <w:rPr>
          <w:color w:val="000000" w:themeColor="text1"/>
          <w:sz w:val="26"/>
          <w:szCs w:val="26"/>
        </w:rPr>
        <w:t>»</w:t>
      </w:r>
      <w:r w:rsidRPr="00204181">
        <w:rPr>
          <w:color w:val="000000" w:themeColor="text1"/>
          <w:sz w:val="26"/>
          <w:szCs w:val="26"/>
        </w:rPr>
        <w:t>,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30 метров.</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lastRenderedPageBreak/>
        <w:t xml:space="preserve">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СП 4.13130.2013 </w:t>
      </w:r>
      <w:r w:rsidR="00F55A7B" w:rsidRPr="00204181">
        <w:rPr>
          <w:color w:val="000000" w:themeColor="text1"/>
          <w:sz w:val="26"/>
          <w:szCs w:val="26"/>
        </w:rPr>
        <w:t>«</w:t>
      </w:r>
      <w:r w:rsidRPr="00204181">
        <w:rPr>
          <w:color w:val="000000" w:themeColor="text1"/>
          <w:sz w:val="26"/>
          <w:szCs w:val="26"/>
        </w:rPr>
        <w:t>Системы противопожарной защиты. Ограничение распростра</w:t>
      </w:r>
      <w:r w:rsidR="00607E73" w:rsidRPr="00204181">
        <w:rPr>
          <w:color w:val="000000" w:themeColor="text1"/>
          <w:sz w:val="26"/>
          <w:szCs w:val="26"/>
        </w:rPr>
        <w:t>нения пожара на объектах защиты</w:t>
      </w:r>
      <w:r w:rsidR="00F55A7B" w:rsidRPr="00204181">
        <w:rPr>
          <w:color w:val="000000" w:themeColor="text1"/>
          <w:sz w:val="26"/>
          <w:szCs w:val="26"/>
        </w:rPr>
        <w:t>»</w:t>
      </w:r>
      <w:r w:rsidRPr="00204181">
        <w:rPr>
          <w:color w:val="000000" w:themeColor="text1"/>
          <w:sz w:val="26"/>
          <w:szCs w:val="26"/>
        </w:rPr>
        <w:t>, а также с учётом требований к объектам класса функциональной пожарной опасности Ф1.4 при организованной малоэтажной застройке:</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1. Настоящий подраздел содержит требования к объектам класса функциональной опасности Ф1.4 (одноквартирные жилые дома, в том числе блокированные), предназначенным для постоянного проживания и временного (в том числе круглосуточного) пребывания людей при организованной малоэтажной застройке.</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2. 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17 СП 4.13130.2013</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3. Противопожарные расстояния между зданиями I-III степеней огнестойкости класса конструктивной пожарной опасности С0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4. Противопожарные расстояния между зданиями I-III степеней огнестойкости класса конструктивной пожарной опасности С0 и С1 допускается уменьшать на 50% при условии устройства на территории застройки наружного противопожарного водопровода согласно требованиям СП 8.13130 и создания на территории застройки пожарного депо, оснащенного выездной пожарной техникой.</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 xml:space="preserve">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w:t>
      </w:r>
      <w:r w:rsidRPr="00204181">
        <w:rPr>
          <w:color w:val="000000" w:themeColor="text1"/>
          <w:sz w:val="26"/>
          <w:szCs w:val="26"/>
        </w:rPr>
        <w:lastRenderedPageBreak/>
        <w:t xml:space="preserve">групп домов следует принимать в соответствии с таблицей 1 СП 4.13130.2013 </w:t>
      </w:r>
      <w:r w:rsidR="00F55A7B" w:rsidRPr="00204181">
        <w:rPr>
          <w:color w:val="000000" w:themeColor="text1"/>
          <w:sz w:val="26"/>
          <w:szCs w:val="26"/>
        </w:rPr>
        <w:t>«</w:t>
      </w:r>
      <w:r w:rsidRPr="00204181">
        <w:rPr>
          <w:color w:val="000000" w:themeColor="text1"/>
          <w:sz w:val="26"/>
          <w:szCs w:val="26"/>
        </w:rPr>
        <w:t>Системы противопожарной защиты. Ограничение распростра</w:t>
      </w:r>
      <w:r w:rsidR="00607E73" w:rsidRPr="00204181">
        <w:rPr>
          <w:color w:val="000000" w:themeColor="text1"/>
          <w:sz w:val="26"/>
          <w:szCs w:val="26"/>
        </w:rPr>
        <w:t>нения пожара на объектах защиты</w:t>
      </w:r>
      <w:r w:rsidR="00F55A7B" w:rsidRPr="00204181">
        <w:rPr>
          <w:color w:val="000000" w:themeColor="text1"/>
          <w:sz w:val="26"/>
          <w:szCs w:val="26"/>
        </w:rPr>
        <w:t>»</w:t>
      </w:r>
      <w:r w:rsidRPr="00204181">
        <w:rPr>
          <w:color w:val="000000" w:themeColor="text1"/>
          <w:sz w:val="26"/>
          <w:szCs w:val="26"/>
        </w:rPr>
        <w:t xml:space="preserve">. </w:t>
      </w:r>
    </w:p>
    <w:p w:rsidR="00F66153" w:rsidRPr="00204181" w:rsidRDefault="00F66153" w:rsidP="00607E73">
      <w:pPr>
        <w:spacing w:line="276" w:lineRule="auto"/>
        <w:ind w:firstLine="709"/>
        <w:jc w:val="both"/>
        <w:rPr>
          <w:color w:val="000000" w:themeColor="text1"/>
          <w:sz w:val="26"/>
          <w:szCs w:val="26"/>
        </w:rPr>
      </w:pPr>
      <w:r w:rsidRPr="00204181">
        <w:rPr>
          <w:color w:val="000000" w:themeColor="text1"/>
          <w:sz w:val="26"/>
          <w:szCs w:val="26"/>
        </w:rP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w:t>
      </w:r>
      <w:r w:rsidR="00607E73" w:rsidRPr="00204181">
        <w:rPr>
          <w:color w:val="000000" w:themeColor="text1"/>
          <w:sz w:val="26"/>
          <w:szCs w:val="26"/>
        </w:rPr>
        <w:t xml:space="preserve">лощадь застройки сблокированных </w:t>
      </w:r>
      <w:r w:rsidRPr="00204181">
        <w:rPr>
          <w:color w:val="000000" w:themeColor="text1"/>
          <w:sz w:val="26"/>
          <w:szCs w:val="26"/>
        </w:rPr>
        <w:t>хозяйствен</w:t>
      </w:r>
      <w:r w:rsidR="00607E73" w:rsidRPr="00204181">
        <w:rPr>
          <w:color w:val="000000" w:themeColor="text1"/>
          <w:sz w:val="26"/>
          <w:szCs w:val="26"/>
        </w:rPr>
        <w:t>ных построек не превышает 800 м</w:t>
      </w:r>
      <w:r w:rsidRPr="00204181">
        <w:rPr>
          <w:color w:val="000000" w:themeColor="text1"/>
          <w:sz w:val="26"/>
          <w:szCs w:val="26"/>
        </w:rPr>
        <w:t xml:space="preserve">. Расстояния между группами сблокированных хозяйственных построек следует принимать по таблице 1 СП 4.13130.2013 </w:t>
      </w:r>
      <w:r w:rsidR="00F55A7B" w:rsidRPr="00204181">
        <w:rPr>
          <w:color w:val="000000" w:themeColor="text1"/>
          <w:sz w:val="26"/>
          <w:szCs w:val="26"/>
        </w:rPr>
        <w:t>«</w:t>
      </w:r>
      <w:r w:rsidRPr="00204181">
        <w:rPr>
          <w:color w:val="000000" w:themeColor="text1"/>
          <w:sz w:val="26"/>
          <w:szCs w:val="26"/>
        </w:rPr>
        <w:t>Системы противопожарной защиты. Ограничение распространения пожара на объектах защиты</w:t>
      </w:r>
      <w:r w:rsidR="00F55A7B" w:rsidRPr="00204181">
        <w:rPr>
          <w:color w:val="000000" w:themeColor="text1"/>
          <w:sz w:val="26"/>
          <w:szCs w:val="26"/>
        </w:rPr>
        <w:t>»</w:t>
      </w:r>
      <w:r w:rsidRPr="00204181">
        <w:rPr>
          <w:color w:val="000000" w:themeColor="text1"/>
          <w:sz w:val="26"/>
          <w:szCs w:val="26"/>
        </w:rPr>
        <w:t>.</w:t>
      </w:r>
    </w:p>
    <w:p w:rsidR="00F66153" w:rsidRPr="00204181" w:rsidRDefault="00F66153" w:rsidP="00D85D94">
      <w:pPr>
        <w:pStyle w:val="52"/>
        <w:shd w:val="clear" w:color="auto" w:fill="auto"/>
        <w:spacing w:after="0" w:line="276" w:lineRule="auto"/>
        <w:ind w:firstLine="760"/>
        <w:jc w:val="both"/>
        <w:rPr>
          <w:color w:val="000000" w:themeColor="text1"/>
        </w:rPr>
      </w:pPr>
      <w:r w:rsidRPr="00204181">
        <w:rPr>
          <w:color w:val="000000" w:themeColor="text1"/>
        </w:rPr>
        <w:t>Проходы, проезды и подъезды к зданиям и сооружениям</w:t>
      </w:r>
    </w:p>
    <w:p w:rsidR="00F66153" w:rsidRPr="00204181" w:rsidRDefault="00F66153" w:rsidP="00D85D94">
      <w:pPr>
        <w:pStyle w:val="2c"/>
        <w:shd w:val="clear" w:color="auto" w:fill="auto"/>
        <w:spacing w:before="0" w:line="276" w:lineRule="auto"/>
        <w:ind w:firstLine="760"/>
        <w:rPr>
          <w:color w:val="000000" w:themeColor="text1"/>
        </w:rPr>
      </w:pPr>
      <w:r w:rsidRPr="00204181">
        <w:rPr>
          <w:color w:val="000000" w:themeColor="text1"/>
        </w:rPr>
        <w:t>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w:t>
      </w:r>
    </w:p>
    <w:p w:rsidR="00F66153" w:rsidRPr="00204181" w:rsidRDefault="00F66153" w:rsidP="00D85D94">
      <w:pPr>
        <w:pStyle w:val="2c"/>
        <w:shd w:val="clear" w:color="auto" w:fill="auto"/>
        <w:spacing w:before="0" w:line="276" w:lineRule="auto"/>
        <w:ind w:firstLine="760"/>
        <w:rPr>
          <w:color w:val="000000" w:themeColor="text1"/>
        </w:rPr>
      </w:pPr>
      <w:r w:rsidRPr="00204181">
        <w:rPr>
          <w:color w:val="000000" w:themeColor="text1"/>
        </w:rPr>
        <w:t>Подъезд пожарных автомобилей должен быть обеспечен:</w:t>
      </w:r>
    </w:p>
    <w:p w:rsidR="00F66153" w:rsidRPr="00204181" w:rsidRDefault="00F66153" w:rsidP="00D85D94">
      <w:pPr>
        <w:pStyle w:val="2c"/>
        <w:numPr>
          <w:ilvl w:val="0"/>
          <w:numId w:val="23"/>
        </w:numPr>
        <w:shd w:val="clear" w:color="auto" w:fill="auto"/>
        <w:tabs>
          <w:tab w:val="left" w:pos="975"/>
        </w:tabs>
        <w:spacing w:before="0" w:line="276" w:lineRule="auto"/>
        <w:ind w:firstLine="760"/>
        <w:rPr>
          <w:color w:val="000000" w:themeColor="text1"/>
        </w:rPr>
      </w:pPr>
      <w:r w:rsidRPr="00204181">
        <w:rPr>
          <w:color w:val="000000" w:themeColor="text1"/>
        </w:rPr>
        <w:t>с двух продольных сторон - к зданиям и сооружениям класса функциональной пожарной опасности Ф1.3 высотой 28 и более метров, классов функциональной пожарной опасности Ф1.2, Ф2.1, Ф2.2, ФЗ, Ф4.2, Ф4.3, Ф.4.4 высотой 18 и более метров;</w:t>
      </w:r>
    </w:p>
    <w:p w:rsidR="00F66153" w:rsidRPr="00204181" w:rsidRDefault="00F66153" w:rsidP="00D85D94">
      <w:pPr>
        <w:pStyle w:val="2c"/>
        <w:numPr>
          <w:ilvl w:val="0"/>
          <w:numId w:val="23"/>
        </w:numPr>
        <w:shd w:val="clear" w:color="auto" w:fill="auto"/>
        <w:tabs>
          <w:tab w:val="left" w:pos="975"/>
        </w:tabs>
        <w:spacing w:before="0" w:line="276" w:lineRule="auto"/>
        <w:ind w:firstLine="760"/>
        <w:rPr>
          <w:color w:val="000000" w:themeColor="text1"/>
        </w:rPr>
      </w:pPr>
      <w:r w:rsidRPr="00204181">
        <w:rPr>
          <w:color w:val="000000" w:themeColor="text1"/>
        </w:rPr>
        <w:t>со всех сторон - к зданиям и сооружениям классов функциональной пожарной опасности Ф1.1, Ф4.1.</w:t>
      </w:r>
    </w:p>
    <w:p w:rsidR="00F66153" w:rsidRPr="00204181" w:rsidRDefault="00F66153" w:rsidP="00D85D94">
      <w:pPr>
        <w:pStyle w:val="2c"/>
        <w:shd w:val="clear" w:color="auto" w:fill="auto"/>
        <w:spacing w:before="0" w:line="276" w:lineRule="auto"/>
        <w:ind w:firstLine="760"/>
        <w:rPr>
          <w:color w:val="000000" w:themeColor="text1"/>
        </w:rPr>
      </w:pPr>
      <w:r w:rsidRPr="00204181">
        <w:rPr>
          <w:color w:val="000000" w:themeColor="text1"/>
        </w:rPr>
        <w:t>К зданиям и сооружениям производственных объектов по всей их длине должен быть обеспечен подъезд пожарных автомобилей:</w:t>
      </w:r>
    </w:p>
    <w:p w:rsidR="00F66153" w:rsidRPr="00204181" w:rsidRDefault="00F66153" w:rsidP="00D85D94">
      <w:pPr>
        <w:pStyle w:val="2c"/>
        <w:numPr>
          <w:ilvl w:val="0"/>
          <w:numId w:val="23"/>
        </w:numPr>
        <w:shd w:val="clear" w:color="auto" w:fill="auto"/>
        <w:tabs>
          <w:tab w:val="left" w:pos="989"/>
        </w:tabs>
        <w:spacing w:before="0" w:line="276" w:lineRule="auto"/>
        <w:ind w:firstLine="760"/>
        <w:rPr>
          <w:color w:val="000000" w:themeColor="text1"/>
        </w:rPr>
      </w:pPr>
      <w:r w:rsidRPr="00204181">
        <w:rPr>
          <w:color w:val="000000" w:themeColor="text1"/>
        </w:rPr>
        <w:t>с одной стороны - при ширине здания или сооружения не более 18 метров;</w:t>
      </w:r>
    </w:p>
    <w:p w:rsidR="00F66153" w:rsidRPr="00204181" w:rsidRDefault="00F66153" w:rsidP="00D85D94">
      <w:pPr>
        <w:pStyle w:val="2c"/>
        <w:numPr>
          <w:ilvl w:val="0"/>
          <w:numId w:val="23"/>
        </w:numPr>
        <w:shd w:val="clear" w:color="auto" w:fill="auto"/>
        <w:tabs>
          <w:tab w:val="left" w:pos="975"/>
        </w:tabs>
        <w:spacing w:before="0" w:line="276" w:lineRule="auto"/>
        <w:ind w:firstLine="760"/>
        <w:rPr>
          <w:color w:val="000000" w:themeColor="text1"/>
        </w:rPr>
      </w:pPr>
      <w:r w:rsidRPr="00204181">
        <w:rPr>
          <w:color w:val="000000" w:themeColor="text1"/>
        </w:rPr>
        <w:t>с двух сторон - при ширине здания или сооружения более 18 метров, а также при устройстве замкнутых и полузамкнутых дворов.</w:t>
      </w:r>
    </w:p>
    <w:p w:rsidR="00F66153" w:rsidRPr="00204181" w:rsidRDefault="00F66153" w:rsidP="00D85D94">
      <w:pPr>
        <w:pStyle w:val="2c"/>
        <w:shd w:val="clear" w:color="auto" w:fill="auto"/>
        <w:spacing w:before="0" w:line="276" w:lineRule="auto"/>
        <w:ind w:firstLine="760"/>
        <w:rPr>
          <w:color w:val="000000" w:themeColor="text1"/>
        </w:rPr>
      </w:pPr>
      <w:r w:rsidRPr="00204181">
        <w:rPr>
          <w:color w:val="000000" w:themeColor="text1"/>
        </w:rPr>
        <w:t>Допускается предусматривать подъезд пожарных автомобилей только с одной стороны к зданиям и сооружениям в случаях:</w:t>
      </w:r>
    </w:p>
    <w:p w:rsidR="00F66153" w:rsidRPr="00204181" w:rsidRDefault="00F66153" w:rsidP="00D85D94">
      <w:pPr>
        <w:pStyle w:val="2c"/>
        <w:numPr>
          <w:ilvl w:val="0"/>
          <w:numId w:val="23"/>
        </w:numPr>
        <w:shd w:val="clear" w:color="auto" w:fill="auto"/>
        <w:tabs>
          <w:tab w:val="left" w:pos="989"/>
        </w:tabs>
        <w:spacing w:before="0" w:line="276" w:lineRule="auto"/>
        <w:ind w:firstLine="760"/>
        <w:rPr>
          <w:color w:val="000000" w:themeColor="text1"/>
        </w:rPr>
      </w:pPr>
      <w:r w:rsidRPr="00204181">
        <w:rPr>
          <w:color w:val="000000" w:themeColor="text1"/>
        </w:rPr>
        <w:t>меньшей высоты, чем указано в пункте 8.1;</w:t>
      </w:r>
    </w:p>
    <w:p w:rsidR="00F66153" w:rsidRPr="00204181" w:rsidRDefault="00F66153" w:rsidP="00D85D94">
      <w:pPr>
        <w:pStyle w:val="2c"/>
        <w:numPr>
          <w:ilvl w:val="0"/>
          <w:numId w:val="23"/>
        </w:numPr>
        <w:shd w:val="clear" w:color="auto" w:fill="auto"/>
        <w:tabs>
          <w:tab w:val="left" w:pos="989"/>
        </w:tabs>
        <w:spacing w:before="0" w:line="276" w:lineRule="auto"/>
        <w:ind w:firstLine="760"/>
        <w:rPr>
          <w:color w:val="000000" w:themeColor="text1"/>
        </w:rPr>
      </w:pPr>
      <w:r w:rsidRPr="00204181">
        <w:rPr>
          <w:color w:val="000000" w:themeColor="text1"/>
        </w:rPr>
        <w:t>двусторонней ориентации квартир или помещений;</w:t>
      </w:r>
    </w:p>
    <w:p w:rsidR="00F66153" w:rsidRPr="00204181" w:rsidRDefault="00F66153" w:rsidP="00D85D94">
      <w:pPr>
        <w:pStyle w:val="2c"/>
        <w:numPr>
          <w:ilvl w:val="0"/>
          <w:numId w:val="24"/>
        </w:numPr>
        <w:shd w:val="clear" w:color="auto" w:fill="auto"/>
        <w:tabs>
          <w:tab w:val="left" w:pos="933"/>
        </w:tabs>
        <w:spacing w:before="0" w:line="276" w:lineRule="auto"/>
        <w:ind w:firstLine="760"/>
        <w:rPr>
          <w:color w:val="000000" w:themeColor="text1"/>
        </w:rPr>
      </w:pPr>
      <w:r w:rsidRPr="00204181">
        <w:rPr>
          <w:color w:val="000000" w:themeColor="text1"/>
        </w:rPr>
        <w:t>устройства наружных открытых лестниц, связывающих лоджии и балконы смежных этажей между собой, или лестниц 3-го типа при коридорной планировке зданий.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F66153" w:rsidRPr="00204181" w:rsidRDefault="00F66153" w:rsidP="00D85D94">
      <w:pPr>
        <w:pStyle w:val="2c"/>
        <w:shd w:val="clear" w:color="auto" w:fill="auto"/>
        <w:spacing w:before="0" w:line="276" w:lineRule="auto"/>
        <w:ind w:firstLine="760"/>
        <w:rPr>
          <w:color w:val="000000" w:themeColor="text1"/>
        </w:rPr>
      </w:pPr>
      <w:r w:rsidRPr="00204181">
        <w:rPr>
          <w:color w:val="000000" w:themeColor="text1"/>
        </w:rPr>
        <w:lastRenderedPageBreak/>
        <w:t>Ширина проездов для пожарной техники в зависимости от высоты зданий или сооружений должна составлять не менее:</w:t>
      </w:r>
    </w:p>
    <w:p w:rsidR="00F66153" w:rsidRPr="00204181" w:rsidRDefault="00F66153" w:rsidP="00D85D94">
      <w:pPr>
        <w:pStyle w:val="2c"/>
        <w:numPr>
          <w:ilvl w:val="0"/>
          <w:numId w:val="24"/>
        </w:numPr>
        <w:shd w:val="clear" w:color="auto" w:fill="auto"/>
        <w:tabs>
          <w:tab w:val="left" w:pos="968"/>
        </w:tabs>
        <w:spacing w:before="0" w:line="276" w:lineRule="auto"/>
        <w:ind w:firstLine="760"/>
        <w:rPr>
          <w:color w:val="000000" w:themeColor="text1"/>
        </w:rPr>
      </w:pPr>
      <w:r w:rsidRPr="00204181">
        <w:rPr>
          <w:color w:val="000000" w:themeColor="text1"/>
        </w:rPr>
        <w:t>3,5 метров - при высоте зданий или сооружения до 13,0 метров включительно;</w:t>
      </w:r>
    </w:p>
    <w:p w:rsidR="00F66153" w:rsidRPr="00204181" w:rsidRDefault="00F66153" w:rsidP="00D85D94">
      <w:pPr>
        <w:pStyle w:val="2c"/>
        <w:numPr>
          <w:ilvl w:val="0"/>
          <w:numId w:val="24"/>
        </w:numPr>
        <w:shd w:val="clear" w:color="auto" w:fill="auto"/>
        <w:tabs>
          <w:tab w:val="left" w:pos="963"/>
        </w:tabs>
        <w:spacing w:before="0" w:line="276" w:lineRule="auto"/>
        <w:ind w:firstLine="760"/>
        <w:rPr>
          <w:color w:val="000000" w:themeColor="text1"/>
        </w:rPr>
      </w:pPr>
      <w:r w:rsidRPr="00204181">
        <w:rPr>
          <w:color w:val="000000" w:themeColor="text1"/>
        </w:rPr>
        <w:t>4,2 метра - при высоте здания от 13,0 метров до 46,0 метров включительно;</w:t>
      </w:r>
    </w:p>
    <w:p w:rsidR="00F66153" w:rsidRPr="00204181" w:rsidRDefault="00F66153" w:rsidP="00D85D94">
      <w:pPr>
        <w:pStyle w:val="2c"/>
        <w:numPr>
          <w:ilvl w:val="0"/>
          <w:numId w:val="24"/>
        </w:numPr>
        <w:shd w:val="clear" w:color="auto" w:fill="auto"/>
        <w:tabs>
          <w:tab w:val="left" w:pos="968"/>
        </w:tabs>
        <w:spacing w:before="0" w:line="276" w:lineRule="auto"/>
        <w:ind w:firstLine="760"/>
        <w:rPr>
          <w:color w:val="000000" w:themeColor="text1"/>
        </w:rPr>
      </w:pPr>
      <w:r w:rsidRPr="00204181">
        <w:rPr>
          <w:color w:val="000000" w:themeColor="text1"/>
        </w:rPr>
        <w:t>6,0 метров - при высоте здания более 46 метров.</w:t>
      </w:r>
    </w:p>
    <w:p w:rsidR="00F66153" w:rsidRPr="00204181" w:rsidRDefault="00F66153" w:rsidP="00D85D94">
      <w:pPr>
        <w:pStyle w:val="2c"/>
        <w:shd w:val="clear" w:color="auto" w:fill="auto"/>
        <w:spacing w:before="0" w:line="276" w:lineRule="auto"/>
        <w:ind w:firstLine="760"/>
        <w:rPr>
          <w:color w:val="000000" w:themeColor="text1"/>
        </w:rPr>
      </w:pPr>
      <w:r w:rsidRPr="00204181">
        <w:rPr>
          <w:color w:val="000000" w:themeColor="text1"/>
        </w:rPr>
        <w:t>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F66153" w:rsidRPr="00204181" w:rsidRDefault="00F66153" w:rsidP="00607E73">
      <w:pPr>
        <w:pStyle w:val="2c"/>
        <w:shd w:val="clear" w:color="auto" w:fill="auto"/>
        <w:spacing w:before="0" w:line="276" w:lineRule="auto"/>
        <w:ind w:firstLine="760"/>
        <w:rPr>
          <w:color w:val="000000" w:themeColor="text1"/>
        </w:rPr>
      </w:pPr>
      <w:r w:rsidRPr="00204181">
        <w:rPr>
          <w:color w:val="000000" w:themeColor="text1"/>
        </w:rPr>
        <w:t>Расстояние от внутреннего края проезда до сте</w:t>
      </w:r>
      <w:r w:rsidR="00607E73" w:rsidRPr="00204181">
        <w:rPr>
          <w:color w:val="000000" w:themeColor="text1"/>
        </w:rPr>
        <w:t xml:space="preserve">ны здания или сооружения должно </w:t>
      </w:r>
      <w:r w:rsidRPr="00204181">
        <w:rPr>
          <w:color w:val="000000" w:themeColor="text1"/>
        </w:rPr>
        <w:t>быть:</w:t>
      </w:r>
    </w:p>
    <w:p w:rsidR="00F66153" w:rsidRPr="00204181" w:rsidRDefault="00F66153" w:rsidP="00D85D94">
      <w:pPr>
        <w:pStyle w:val="2c"/>
        <w:shd w:val="clear" w:color="auto" w:fill="auto"/>
        <w:spacing w:before="0" w:line="276" w:lineRule="auto"/>
        <w:ind w:firstLine="760"/>
        <w:rPr>
          <w:color w:val="000000" w:themeColor="text1"/>
        </w:rPr>
      </w:pPr>
      <w:r w:rsidRPr="00204181">
        <w:rPr>
          <w:color w:val="000000" w:themeColor="text1"/>
        </w:rPr>
        <w:t>для зданий высотой до 28 метров включительно - 5 - 8 метров;</w:t>
      </w:r>
    </w:p>
    <w:p w:rsidR="00F66153" w:rsidRPr="00204181" w:rsidRDefault="00F66153" w:rsidP="00D85D94">
      <w:pPr>
        <w:pStyle w:val="2c"/>
        <w:shd w:val="clear" w:color="auto" w:fill="auto"/>
        <w:spacing w:before="0" w:line="276" w:lineRule="auto"/>
        <w:ind w:firstLine="760"/>
        <w:rPr>
          <w:color w:val="000000" w:themeColor="text1"/>
        </w:rPr>
      </w:pPr>
      <w:r w:rsidRPr="00204181">
        <w:rPr>
          <w:color w:val="000000" w:themeColor="text1"/>
        </w:rPr>
        <w:t>для зданий высотой более 28 метров - 8 - 10 метров.</w:t>
      </w:r>
    </w:p>
    <w:p w:rsidR="00F66153" w:rsidRPr="00204181" w:rsidRDefault="00F66153" w:rsidP="00D85D94">
      <w:pPr>
        <w:pStyle w:val="2c"/>
        <w:shd w:val="clear" w:color="auto" w:fill="auto"/>
        <w:spacing w:before="0" w:line="276" w:lineRule="auto"/>
        <w:ind w:firstLine="760"/>
        <w:rPr>
          <w:color w:val="000000" w:themeColor="text1"/>
        </w:rPr>
      </w:pPr>
      <w:r w:rsidRPr="00204181">
        <w:rPr>
          <w:color w:val="000000" w:themeColor="text1"/>
        </w:rPr>
        <w:t>Конструкция дорожной одежды проездов для пожарной техники должна быть рассчитана на нагрузку от пожарных автомобилей.</w:t>
      </w:r>
    </w:p>
    <w:p w:rsidR="00F66153" w:rsidRPr="00204181" w:rsidRDefault="00F66153" w:rsidP="00D85D94">
      <w:pPr>
        <w:pStyle w:val="2c"/>
        <w:shd w:val="clear" w:color="auto" w:fill="auto"/>
        <w:spacing w:before="0" w:line="276" w:lineRule="auto"/>
        <w:ind w:firstLine="760"/>
        <w:rPr>
          <w:color w:val="000000" w:themeColor="text1"/>
        </w:rPr>
      </w:pPr>
      <w:r w:rsidRPr="00204181">
        <w:rPr>
          <w:color w:val="000000" w:themeColor="text1"/>
        </w:rPr>
        <w:t>В замкнутых и полузамкнутых дворах необходимо предусматривать проезды для пожарных автомобилей.</w:t>
      </w:r>
    </w:p>
    <w:p w:rsidR="00F66153" w:rsidRPr="00204181" w:rsidRDefault="00F66153" w:rsidP="00D85D94">
      <w:pPr>
        <w:pStyle w:val="2c"/>
        <w:shd w:val="clear" w:color="auto" w:fill="auto"/>
        <w:spacing w:before="0" w:line="276" w:lineRule="auto"/>
        <w:ind w:firstLine="760"/>
        <w:rPr>
          <w:color w:val="000000" w:themeColor="text1"/>
        </w:rPr>
      </w:pPr>
      <w:r w:rsidRPr="00204181">
        <w:rPr>
          <w:color w:val="000000" w:themeColor="text1"/>
        </w:rPr>
        <w:t>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F66153" w:rsidRPr="00204181" w:rsidRDefault="00F66153" w:rsidP="00D85D94">
      <w:pPr>
        <w:pStyle w:val="2c"/>
        <w:shd w:val="clear" w:color="auto" w:fill="auto"/>
        <w:spacing w:before="0" w:line="276" w:lineRule="auto"/>
        <w:ind w:firstLine="760"/>
        <w:rPr>
          <w:color w:val="000000" w:themeColor="text1"/>
        </w:rPr>
      </w:pPr>
      <w:r w:rsidRPr="00204181">
        <w:rPr>
          <w:color w:val="000000" w:themeColor="text1"/>
        </w:rPr>
        <w:t>В исторической застройке поселений допускается сохранять существующие размеры сквозных проездов (арок).</w:t>
      </w:r>
    </w:p>
    <w:p w:rsidR="00F66153" w:rsidRPr="00204181" w:rsidRDefault="00F66153" w:rsidP="00D85D94">
      <w:pPr>
        <w:pStyle w:val="2c"/>
        <w:shd w:val="clear" w:color="auto" w:fill="auto"/>
        <w:spacing w:before="0" w:line="276" w:lineRule="auto"/>
        <w:ind w:firstLine="760"/>
        <w:rPr>
          <w:color w:val="000000" w:themeColor="text1"/>
        </w:rPr>
      </w:pPr>
      <w:r w:rsidRPr="00204181">
        <w:rPr>
          <w:color w:val="000000" w:themeColor="text1"/>
        </w:rPr>
        <w:t xml:space="preserve">Тупиковые проезды должны заканчиваться площадками для разворота пожарной техники размером не менее чем </w:t>
      </w:r>
      <w:r w:rsidRPr="00204181">
        <w:rPr>
          <w:rStyle w:val="22pt"/>
          <w:rFonts w:eastAsia="SimSun"/>
          <w:color w:val="000000" w:themeColor="text1"/>
          <w:lang w:val="ru-RU"/>
        </w:rPr>
        <w:t>15</w:t>
      </w:r>
      <w:r w:rsidRPr="00204181">
        <w:rPr>
          <w:rStyle w:val="22pt"/>
          <w:rFonts w:eastAsia="SimSun"/>
          <w:color w:val="000000" w:themeColor="text1"/>
        </w:rPr>
        <w:t>x</w:t>
      </w:r>
      <w:r w:rsidRPr="00204181">
        <w:rPr>
          <w:rStyle w:val="22pt"/>
          <w:rFonts w:eastAsia="SimSun"/>
          <w:color w:val="000000" w:themeColor="text1"/>
          <w:lang w:val="ru-RU"/>
        </w:rPr>
        <w:t>15</w:t>
      </w:r>
      <w:r w:rsidRPr="00204181">
        <w:rPr>
          <w:color w:val="000000" w:themeColor="text1"/>
          <w:lang w:eastAsia="en-US" w:bidi="en-US"/>
        </w:rPr>
        <w:t xml:space="preserve"> </w:t>
      </w:r>
      <w:r w:rsidRPr="00204181">
        <w:rPr>
          <w:color w:val="000000" w:themeColor="text1"/>
        </w:rPr>
        <w:t>метров. Максимальная протяженность тупикового проезда не должна превышать 150 метров.</w:t>
      </w:r>
    </w:p>
    <w:p w:rsidR="00F66153" w:rsidRPr="00204181" w:rsidRDefault="00F66153" w:rsidP="00D85D94">
      <w:pPr>
        <w:pStyle w:val="2c"/>
        <w:shd w:val="clear" w:color="auto" w:fill="auto"/>
        <w:spacing w:before="0" w:line="276" w:lineRule="auto"/>
        <w:ind w:firstLine="760"/>
        <w:rPr>
          <w:color w:val="000000" w:themeColor="text1"/>
        </w:rPr>
      </w:pPr>
      <w:r w:rsidRPr="00204181">
        <w:rPr>
          <w:color w:val="000000" w:themeColor="text1"/>
        </w:rPr>
        <w:t>Сквозные проходы через лестничные клетки в зданиях и сооружениях располагаются на расстоянии не более 100 метров один от другого.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w:t>
      </w:r>
    </w:p>
    <w:p w:rsidR="00F66153" w:rsidRPr="00204181" w:rsidRDefault="00F66153" w:rsidP="00D85D94">
      <w:pPr>
        <w:pStyle w:val="2c"/>
        <w:shd w:val="clear" w:color="auto" w:fill="auto"/>
        <w:spacing w:before="0" w:line="276" w:lineRule="auto"/>
        <w:ind w:firstLine="760"/>
        <w:rPr>
          <w:color w:val="000000" w:themeColor="text1"/>
        </w:rPr>
      </w:pPr>
      <w:r w:rsidRPr="00204181">
        <w:rPr>
          <w:color w:val="000000" w:themeColor="text1"/>
        </w:rPr>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F66153" w:rsidRPr="00204181" w:rsidRDefault="00F66153" w:rsidP="00D85D94">
      <w:pPr>
        <w:pStyle w:val="2c"/>
        <w:shd w:val="clear" w:color="auto" w:fill="auto"/>
        <w:spacing w:before="0" w:line="276" w:lineRule="auto"/>
        <w:ind w:firstLine="760"/>
        <w:rPr>
          <w:color w:val="000000" w:themeColor="text1"/>
        </w:rPr>
      </w:pPr>
      <w:r w:rsidRPr="00204181">
        <w:rPr>
          <w:color w:val="000000" w:themeColor="text1"/>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F66153" w:rsidRPr="00204181" w:rsidRDefault="00F66153" w:rsidP="00D85D94">
      <w:pPr>
        <w:pStyle w:val="2c"/>
        <w:shd w:val="clear" w:color="auto" w:fill="auto"/>
        <w:spacing w:before="0" w:line="276" w:lineRule="auto"/>
        <w:ind w:firstLine="760"/>
        <w:rPr>
          <w:color w:val="000000" w:themeColor="text1"/>
        </w:rPr>
      </w:pPr>
      <w:r w:rsidRPr="00204181">
        <w:rPr>
          <w:color w:val="000000" w:themeColor="text1"/>
        </w:rPr>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F66153" w:rsidRPr="00204181" w:rsidRDefault="00F66153" w:rsidP="00D85D94">
      <w:pPr>
        <w:pStyle w:val="2c"/>
        <w:shd w:val="clear" w:color="auto" w:fill="auto"/>
        <w:spacing w:before="0" w:line="276" w:lineRule="auto"/>
        <w:ind w:firstLine="780"/>
        <w:rPr>
          <w:color w:val="000000" w:themeColor="text1"/>
        </w:rPr>
      </w:pPr>
      <w:r w:rsidRPr="00204181">
        <w:rPr>
          <w:color w:val="000000" w:themeColor="text1"/>
        </w:rPr>
        <w:t xml:space="preserve">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w:t>
      </w:r>
      <w:r w:rsidRPr="00204181">
        <w:rPr>
          <w:color w:val="000000" w:themeColor="text1"/>
        </w:rPr>
        <w:lastRenderedPageBreak/>
        <w:t>объединения граждан ширина проезжей части улиц должна быть не менее 7 метров, проездов - не менее 3,5 метра.</w:t>
      </w:r>
    </w:p>
    <w:p w:rsidR="00F66153" w:rsidRPr="00204181" w:rsidRDefault="00F66153" w:rsidP="00D85D94">
      <w:pPr>
        <w:spacing w:line="276" w:lineRule="auto"/>
        <w:ind w:firstLine="709"/>
        <w:jc w:val="both"/>
        <w:rPr>
          <w:b/>
          <w:color w:val="000000" w:themeColor="text1"/>
          <w:sz w:val="26"/>
          <w:szCs w:val="26"/>
        </w:rPr>
      </w:pPr>
      <w:r w:rsidRPr="00204181">
        <w:rPr>
          <w:b/>
          <w:color w:val="000000" w:themeColor="text1"/>
          <w:sz w:val="26"/>
          <w:szCs w:val="26"/>
        </w:rPr>
        <w:t>Классификация и область применения первичных средств пожаротушения</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F66153" w:rsidRPr="00204181" w:rsidRDefault="00F66153" w:rsidP="00D85D94">
      <w:pPr>
        <w:tabs>
          <w:tab w:val="left" w:pos="993"/>
        </w:tabs>
        <w:spacing w:line="276" w:lineRule="auto"/>
        <w:ind w:left="709"/>
        <w:jc w:val="both"/>
        <w:rPr>
          <w:color w:val="000000" w:themeColor="text1"/>
          <w:sz w:val="26"/>
          <w:szCs w:val="26"/>
        </w:rPr>
      </w:pPr>
      <w:r w:rsidRPr="00204181">
        <w:rPr>
          <w:color w:val="000000" w:themeColor="text1"/>
          <w:sz w:val="26"/>
          <w:szCs w:val="26"/>
        </w:rPr>
        <w:t>1) переносные и передвижные огнетушители;</w:t>
      </w:r>
    </w:p>
    <w:p w:rsidR="00F66153" w:rsidRPr="00204181" w:rsidRDefault="00F66153" w:rsidP="00D85D94">
      <w:pPr>
        <w:tabs>
          <w:tab w:val="left" w:pos="993"/>
        </w:tabs>
        <w:spacing w:line="276" w:lineRule="auto"/>
        <w:ind w:left="709"/>
        <w:jc w:val="both"/>
        <w:rPr>
          <w:color w:val="000000" w:themeColor="text1"/>
          <w:sz w:val="26"/>
          <w:szCs w:val="26"/>
        </w:rPr>
      </w:pPr>
      <w:r w:rsidRPr="00204181">
        <w:rPr>
          <w:color w:val="000000" w:themeColor="text1"/>
          <w:sz w:val="26"/>
          <w:szCs w:val="26"/>
        </w:rPr>
        <w:t>2) пожарные краны и средства обеспечения их использования;</w:t>
      </w:r>
    </w:p>
    <w:p w:rsidR="00F66153" w:rsidRPr="00204181" w:rsidRDefault="00F66153" w:rsidP="00D85D94">
      <w:pPr>
        <w:tabs>
          <w:tab w:val="left" w:pos="993"/>
        </w:tabs>
        <w:spacing w:line="276" w:lineRule="auto"/>
        <w:ind w:left="709"/>
        <w:jc w:val="both"/>
        <w:rPr>
          <w:color w:val="000000" w:themeColor="text1"/>
          <w:sz w:val="26"/>
          <w:szCs w:val="26"/>
        </w:rPr>
      </w:pPr>
      <w:r w:rsidRPr="00204181">
        <w:rPr>
          <w:color w:val="000000" w:themeColor="text1"/>
          <w:sz w:val="26"/>
          <w:szCs w:val="26"/>
        </w:rPr>
        <w:t>3) пожарный инвентарь;</w:t>
      </w:r>
    </w:p>
    <w:p w:rsidR="00F66153" w:rsidRPr="00204181" w:rsidRDefault="00F66153" w:rsidP="00D85D94">
      <w:pPr>
        <w:tabs>
          <w:tab w:val="left" w:pos="993"/>
        </w:tabs>
        <w:spacing w:line="276" w:lineRule="auto"/>
        <w:ind w:left="709"/>
        <w:jc w:val="both"/>
        <w:rPr>
          <w:color w:val="000000" w:themeColor="text1"/>
          <w:sz w:val="26"/>
          <w:szCs w:val="26"/>
        </w:rPr>
      </w:pPr>
      <w:r w:rsidRPr="00204181">
        <w:rPr>
          <w:color w:val="000000" w:themeColor="text1"/>
          <w:sz w:val="26"/>
          <w:szCs w:val="26"/>
        </w:rPr>
        <w:t>4) покрывала для изоляции очага возгорания;</w:t>
      </w:r>
    </w:p>
    <w:p w:rsidR="00F66153" w:rsidRPr="00204181" w:rsidRDefault="00F66153" w:rsidP="00D85D94">
      <w:pPr>
        <w:tabs>
          <w:tab w:val="left" w:pos="993"/>
        </w:tabs>
        <w:spacing w:line="276" w:lineRule="auto"/>
        <w:ind w:left="709"/>
        <w:jc w:val="both"/>
        <w:rPr>
          <w:color w:val="000000" w:themeColor="text1"/>
          <w:sz w:val="26"/>
          <w:szCs w:val="26"/>
        </w:rPr>
      </w:pPr>
      <w:r w:rsidRPr="00204181">
        <w:rPr>
          <w:color w:val="000000" w:themeColor="text1"/>
          <w:sz w:val="26"/>
          <w:szCs w:val="26"/>
        </w:rPr>
        <w:t>5) генераторные огнетушители аэрозольные переносные.</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F66153" w:rsidRPr="00204181" w:rsidRDefault="00F66153" w:rsidP="00D85D94">
      <w:pPr>
        <w:spacing w:line="276" w:lineRule="auto"/>
        <w:ind w:firstLine="709"/>
        <w:jc w:val="both"/>
        <w:rPr>
          <w:color w:val="000000" w:themeColor="text1"/>
          <w:sz w:val="26"/>
          <w:szCs w:val="26"/>
        </w:rPr>
      </w:pPr>
    </w:p>
    <w:p w:rsidR="00F66153" w:rsidRPr="00204181" w:rsidRDefault="00F66153" w:rsidP="00D85D94">
      <w:pPr>
        <w:spacing w:line="276" w:lineRule="auto"/>
        <w:jc w:val="center"/>
        <w:rPr>
          <w:b/>
          <w:color w:val="000000" w:themeColor="text1"/>
          <w:sz w:val="26"/>
          <w:szCs w:val="26"/>
          <w:lang w:eastAsia="ar-SA"/>
        </w:rPr>
      </w:pPr>
      <w:r w:rsidRPr="00204181">
        <w:rPr>
          <w:b/>
          <w:color w:val="000000" w:themeColor="text1"/>
          <w:sz w:val="26"/>
          <w:szCs w:val="26"/>
          <w:lang w:eastAsia="ar-SA"/>
        </w:rPr>
        <w:t>Систем оповещения населения о чрезвычайных ситуациях мирного времени и военного характера</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На территории</w:t>
      </w:r>
      <w:r w:rsidR="00581273" w:rsidRPr="00204181">
        <w:rPr>
          <w:color w:val="000000" w:themeColor="text1"/>
          <w:sz w:val="26"/>
          <w:szCs w:val="26"/>
        </w:rPr>
        <w:t xml:space="preserve"> сельского поселения</w:t>
      </w:r>
      <w:r w:rsidRPr="00204181">
        <w:rPr>
          <w:color w:val="000000" w:themeColor="text1"/>
          <w:sz w:val="26"/>
          <w:szCs w:val="26"/>
        </w:rPr>
        <w:t xml:space="preserve"> действуют постановление Губернатора Калужской области от 16.05.2005 №197 </w:t>
      </w:r>
      <w:r w:rsidR="00F55A7B" w:rsidRPr="00204181">
        <w:rPr>
          <w:color w:val="000000" w:themeColor="text1"/>
          <w:sz w:val="26"/>
          <w:szCs w:val="26"/>
        </w:rPr>
        <w:t>«</w:t>
      </w:r>
      <w:r w:rsidRPr="00204181">
        <w:rPr>
          <w:color w:val="000000" w:themeColor="text1"/>
          <w:sz w:val="26"/>
          <w:szCs w:val="26"/>
        </w:rPr>
        <w:t>О порядке оповещения и информирования населения Калужской области об угрозе или возникновении чрезвычайных ситуаций</w:t>
      </w:r>
      <w:r w:rsidR="00F55A7B" w:rsidRPr="00204181">
        <w:rPr>
          <w:color w:val="000000" w:themeColor="text1"/>
          <w:sz w:val="26"/>
          <w:szCs w:val="26"/>
        </w:rPr>
        <w:t>»</w:t>
      </w:r>
      <w:r w:rsidRPr="00204181">
        <w:rPr>
          <w:color w:val="000000" w:themeColor="text1"/>
          <w:sz w:val="26"/>
          <w:szCs w:val="26"/>
        </w:rPr>
        <w:t xml:space="preserve"> и постановление Правительства Калужской области от 28.02.2013 №108 </w:t>
      </w:r>
      <w:r w:rsidR="00F55A7B" w:rsidRPr="00204181">
        <w:rPr>
          <w:color w:val="000000" w:themeColor="text1"/>
          <w:sz w:val="26"/>
          <w:szCs w:val="26"/>
        </w:rPr>
        <w:t>«</w:t>
      </w:r>
      <w:r w:rsidRPr="00204181">
        <w:rPr>
          <w:color w:val="000000" w:themeColor="text1"/>
          <w:sz w:val="26"/>
          <w:szCs w:val="26"/>
        </w:rPr>
        <w:t>Об утверждении территорий экстренного оповещения населения Калужской области</w:t>
      </w:r>
      <w:r w:rsidR="00F55A7B" w:rsidRPr="00204181">
        <w:rPr>
          <w:color w:val="000000" w:themeColor="text1"/>
          <w:sz w:val="26"/>
          <w:szCs w:val="26"/>
        </w:rPr>
        <w:t>»</w:t>
      </w:r>
      <w:r w:rsidRPr="00204181">
        <w:rPr>
          <w:color w:val="000000" w:themeColor="text1"/>
          <w:sz w:val="26"/>
          <w:szCs w:val="26"/>
        </w:rPr>
        <w:t>.</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Запуск системы оповещения для информирования населения Калужской области в чрезвычайных ситуациях с использованием радиовещательных, телевизионных станций и радиотрансляционных сетей осуществляется органами повседневного управления территориальной подсистемы единой государственной системы предупреждения и ликвидации чрезвычайных ситуаций Калужской области.</w:t>
      </w:r>
    </w:p>
    <w:p w:rsidR="00584342" w:rsidRPr="00204181" w:rsidRDefault="00584342" w:rsidP="00D85D94">
      <w:pPr>
        <w:spacing w:line="276" w:lineRule="auto"/>
        <w:ind w:firstLine="709"/>
        <w:jc w:val="both"/>
        <w:rPr>
          <w:color w:val="000000" w:themeColor="text1"/>
          <w:sz w:val="26"/>
          <w:szCs w:val="26"/>
        </w:rPr>
      </w:pPr>
    </w:p>
    <w:p w:rsidR="00F66153" w:rsidRPr="00204181" w:rsidRDefault="00F66153" w:rsidP="00D85D94">
      <w:pPr>
        <w:spacing w:line="276" w:lineRule="auto"/>
        <w:jc w:val="center"/>
        <w:rPr>
          <w:b/>
          <w:color w:val="000000" w:themeColor="text1"/>
          <w:sz w:val="26"/>
          <w:szCs w:val="26"/>
          <w:lang w:eastAsia="ar-SA"/>
        </w:rPr>
      </w:pPr>
      <w:r w:rsidRPr="00204181">
        <w:rPr>
          <w:b/>
          <w:color w:val="000000" w:themeColor="text1"/>
          <w:sz w:val="26"/>
          <w:szCs w:val="26"/>
          <w:lang w:eastAsia="ar-SA"/>
        </w:rPr>
        <w:t xml:space="preserve"> Проведение эвакуационных мероприятий в чрезвычайных ситуациях</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При возникновении чрезвычайных ситуаций мирного времени и военного характера эвакуация жителей, персонала (членов их семей) учреждений и предприятий, проводится на основании соответствующих разделов планов Калужской области, Администрации муниципального образования и организаций.</w:t>
      </w:r>
    </w:p>
    <w:p w:rsidR="00F66153" w:rsidRPr="00204181" w:rsidRDefault="00F66153" w:rsidP="00D85D94">
      <w:pPr>
        <w:spacing w:line="276" w:lineRule="auto"/>
        <w:ind w:firstLine="709"/>
        <w:jc w:val="both"/>
        <w:rPr>
          <w:b/>
          <w:color w:val="000000" w:themeColor="text1"/>
          <w:sz w:val="26"/>
          <w:szCs w:val="26"/>
        </w:rPr>
      </w:pPr>
      <w:bookmarkStart w:id="217" w:name="_Toc258731"/>
      <w:r w:rsidRPr="00204181">
        <w:rPr>
          <w:b/>
          <w:color w:val="000000" w:themeColor="text1"/>
          <w:sz w:val="26"/>
          <w:szCs w:val="26"/>
        </w:rPr>
        <w:t xml:space="preserve"> При развитии системы защиты населения в защитных сооружениях, средствами индивидуальной защиты, организации мероприятий световой маскировки</w:t>
      </w:r>
      <w:bookmarkEnd w:id="217"/>
    </w:p>
    <w:p w:rsidR="00F66153" w:rsidRPr="00204181" w:rsidRDefault="008F30F0" w:rsidP="00D85D94">
      <w:pPr>
        <w:spacing w:line="276" w:lineRule="auto"/>
        <w:ind w:firstLine="709"/>
        <w:jc w:val="both"/>
        <w:rPr>
          <w:color w:val="000000" w:themeColor="text1"/>
          <w:sz w:val="26"/>
          <w:szCs w:val="26"/>
        </w:rPr>
      </w:pPr>
      <w:r w:rsidRPr="00204181">
        <w:rPr>
          <w:b/>
          <w:color w:val="000000" w:themeColor="text1"/>
          <w:sz w:val="26"/>
          <w:szCs w:val="26"/>
        </w:rPr>
        <w:lastRenderedPageBreak/>
        <w:t>Защита населения в защитных сооружениях</w:t>
      </w:r>
      <w:r w:rsidR="00F66153" w:rsidRPr="00204181">
        <w:rPr>
          <w:b/>
          <w:color w:val="000000" w:themeColor="text1"/>
          <w:sz w:val="26"/>
          <w:szCs w:val="26"/>
        </w:rPr>
        <w:t xml:space="preserve">. </w:t>
      </w:r>
      <w:r w:rsidR="00F66153" w:rsidRPr="00204181">
        <w:rPr>
          <w:color w:val="000000" w:themeColor="text1"/>
          <w:sz w:val="26"/>
          <w:szCs w:val="26"/>
        </w:rPr>
        <w:t>Проектирование и строительство защитных сооружений гражданской обороны должно осуществляться с учётом положений СП 88.13330.2014 Защитные сооружения гражданской обороны. Актуализированная редакция СНиП I</w:t>
      </w:r>
      <w:r w:rsidR="003A47C5" w:rsidRPr="00204181">
        <w:rPr>
          <w:color w:val="000000" w:themeColor="text1"/>
          <w:sz w:val="26"/>
          <w:szCs w:val="26"/>
        </w:rPr>
        <w:t>I-11-77</w:t>
      </w:r>
      <w:r w:rsidR="00F66153" w:rsidRPr="00204181">
        <w:rPr>
          <w:color w:val="000000" w:themeColor="text1"/>
          <w:sz w:val="26"/>
          <w:szCs w:val="26"/>
        </w:rPr>
        <w:t>.</w:t>
      </w:r>
    </w:p>
    <w:p w:rsidR="00F66153" w:rsidRPr="00204181" w:rsidRDefault="00F66153" w:rsidP="00D85D94">
      <w:pPr>
        <w:widowControl w:val="0"/>
        <w:autoSpaceDE w:val="0"/>
        <w:autoSpaceDN w:val="0"/>
        <w:adjustRightInd w:val="0"/>
        <w:spacing w:line="276" w:lineRule="auto"/>
        <w:ind w:firstLine="709"/>
        <w:jc w:val="both"/>
        <w:rPr>
          <w:color w:val="000000" w:themeColor="text1"/>
          <w:sz w:val="26"/>
          <w:szCs w:val="26"/>
        </w:rPr>
      </w:pPr>
      <w:r w:rsidRPr="00204181">
        <w:rPr>
          <w:color w:val="000000" w:themeColor="text1"/>
          <w:sz w:val="26"/>
          <w:szCs w:val="26"/>
        </w:rPr>
        <w:t>Защитные сооружения гражданской обороны предназначены для защиты укрываемых в военное время и при чрезвычайных ситуациях мирного времени. Защитные сооружения гражданской обороны должны обеспечивать защиту укрываемых от косвенного действия ядерных средств поражения, а также действия обычных средств поражения и могут использоваться в мирное время для хозяйственных нужд и обслуживания населения.</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Защитные сооружения следует размещать выше отметки грунтовых вод.</w:t>
      </w:r>
    </w:p>
    <w:p w:rsidR="00F66153" w:rsidRPr="00204181" w:rsidRDefault="00F66153" w:rsidP="00D85D94">
      <w:pPr>
        <w:widowControl w:val="0"/>
        <w:autoSpaceDE w:val="0"/>
        <w:autoSpaceDN w:val="0"/>
        <w:adjustRightInd w:val="0"/>
        <w:spacing w:line="276" w:lineRule="auto"/>
        <w:ind w:firstLine="709"/>
        <w:jc w:val="both"/>
        <w:rPr>
          <w:color w:val="000000" w:themeColor="text1"/>
          <w:sz w:val="26"/>
          <w:szCs w:val="26"/>
        </w:rPr>
      </w:pPr>
      <w:r w:rsidRPr="00204181">
        <w:rPr>
          <w:color w:val="000000" w:themeColor="text1"/>
          <w:sz w:val="26"/>
          <w:szCs w:val="26"/>
        </w:rPr>
        <w:t>Убежища следует располагать в местах наибольшего сосредоточения укрываемых. Радиус сбора укрываемых должен составлять не более 500 м. В отдельных случаях он может быть увеличен до 1000 м по согласованию с территориальными органами МЧС России.</w:t>
      </w:r>
    </w:p>
    <w:p w:rsidR="00F66153" w:rsidRPr="00204181" w:rsidRDefault="00F66153" w:rsidP="00D85D94">
      <w:pPr>
        <w:widowControl w:val="0"/>
        <w:autoSpaceDE w:val="0"/>
        <w:autoSpaceDN w:val="0"/>
        <w:adjustRightInd w:val="0"/>
        <w:spacing w:line="276" w:lineRule="auto"/>
        <w:ind w:firstLine="709"/>
        <w:jc w:val="both"/>
        <w:rPr>
          <w:color w:val="000000" w:themeColor="text1"/>
          <w:sz w:val="26"/>
          <w:szCs w:val="26"/>
        </w:rPr>
      </w:pPr>
      <w:r w:rsidRPr="00204181">
        <w:rPr>
          <w:color w:val="000000" w:themeColor="text1"/>
          <w:sz w:val="26"/>
          <w:szCs w:val="26"/>
        </w:rPr>
        <w:t>В тех случаях, когда группы укрываемых оказываются за пределами радиуса сбора, следует предусматривать их укрывание в близлежащем убежище с тамбуром-шлюзом во входе.</w:t>
      </w:r>
    </w:p>
    <w:p w:rsidR="00F66153" w:rsidRPr="00204181" w:rsidRDefault="00F66153" w:rsidP="00D85D94">
      <w:pPr>
        <w:spacing w:line="276" w:lineRule="auto"/>
        <w:ind w:firstLine="709"/>
        <w:jc w:val="both"/>
        <w:rPr>
          <w:color w:val="000000" w:themeColor="text1"/>
          <w:sz w:val="26"/>
          <w:szCs w:val="26"/>
        </w:rPr>
      </w:pPr>
      <w:r w:rsidRPr="00204181">
        <w:rPr>
          <w:b/>
          <w:color w:val="000000" w:themeColor="text1"/>
          <w:sz w:val="26"/>
          <w:szCs w:val="26"/>
        </w:rPr>
        <w:t xml:space="preserve">Защита населения средствами индивидуальной защиты. </w:t>
      </w:r>
      <w:r w:rsidRPr="00204181">
        <w:rPr>
          <w:color w:val="000000" w:themeColor="text1"/>
          <w:sz w:val="26"/>
          <w:szCs w:val="26"/>
        </w:rPr>
        <w:t>Средства индивидуальной защиты (СИЗ) предназначены для обеспечения детей дошкольного возраста, обучающегося и не работающего населения для защиты при ЧС природного, техногенного, биолого-социального и военного характера.</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Органам местного самоуправления необходимо организовать работу по реконструкции помещений для хранения СИЗ в целях обеспечения условий их хранения в соответствии с нормативными требованиями, включению указанных работ в перечень по объектам местного значения, финансирование строительства (реконструкции) которых проводится за счёт местных бюджетов, при разработке (корректировке) схем территориального планирования и генеральных планов соответствующих муниципальных образований.</w:t>
      </w:r>
    </w:p>
    <w:p w:rsidR="00F66153" w:rsidRPr="00204181" w:rsidRDefault="00F66153" w:rsidP="00D85D94">
      <w:pPr>
        <w:spacing w:line="276" w:lineRule="auto"/>
        <w:ind w:firstLine="709"/>
        <w:jc w:val="both"/>
        <w:rPr>
          <w:color w:val="000000" w:themeColor="text1"/>
          <w:sz w:val="26"/>
          <w:szCs w:val="26"/>
        </w:rPr>
      </w:pPr>
      <w:r w:rsidRPr="00204181">
        <w:rPr>
          <w:b/>
          <w:color w:val="000000" w:themeColor="text1"/>
          <w:sz w:val="26"/>
          <w:szCs w:val="26"/>
        </w:rPr>
        <w:t xml:space="preserve">Световая маскировка. </w:t>
      </w:r>
      <w:r w:rsidRPr="00204181">
        <w:rPr>
          <w:color w:val="000000" w:themeColor="text1"/>
          <w:sz w:val="26"/>
          <w:szCs w:val="26"/>
        </w:rPr>
        <w:t xml:space="preserve">Обеспечение светомаскировки в соответствии с требованиями СНиП 2.01.53-84 </w:t>
      </w:r>
      <w:r w:rsidR="00F55A7B" w:rsidRPr="00204181">
        <w:rPr>
          <w:color w:val="000000" w:themeColor="text1"/>
          <w:sz w:val="26"/>
          <w:szCs w:val="26"/>
        </w:rPr>
        <w:t>«</w:t>
      </w:r>
      <w:r w:rsidRPr="00204181">
        <w:rPr>
          <w:color w:val="000000" w:themeColor="text1"/>
          <w:sz w:val="26"/>
          <w:szCs w:val="26"/>
        </w:rPr>
        <w:t>Световая маскировка населенных пунктов и объектов народного хозяйства</w:t>
      </w:r>
      <w:r w:rsidR="00F55A7B" w:rsidRPr="00204181">
        <w:rPr>
          <w:color w:val="000000" w:themeColor="text1"/>
          <w:sz w:val="26"/>
          <w:szCs w:val="26"/>
        </w:rPr>
        <w:t>»</w:t>
      </w:r>
      <w:r w:rsidRPr="00204181">
        <w:rPr>
          <w:color w:val="000000" w:themeColor="text1"/>
          <w:sz w:val="26"/>
          <w:szCs w:val="26"/>
        </w:rPr>
        <w:t xml:space="preserve"> решается централизованно, путем отключения питающих линий электрических осветительных сетей города (района) при введении режимов светомаскировки (частичного и полного затемнения).</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Технические решения по световой маскировке должны быть приняты в соответствии с требованиями СНиП 2.01.53-84, СНиП 2.01.51-90 и ПУЭ, утвержденными Минэнерго Российской Федерации.</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 Режим частичного затемнения после его введения действует постоянно, кроме времени действия режима полного затемнения.</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 xml:space="preserve">В режиме частичного затемнения осуществляется сокращение наружного освещения на 50%. </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lastRenderedPageBreak/>
        <w:t>На основных рабочих местах обслуживающего персонала должно быть предусмотрено местное маскировочное освещение.</w:t>
      </w:r>
    </w:p>
    <w:p w:rsidR="00F66153" w:rsidRPr="00204181" w:rsidRDefault="00F66153" w:rsidP="00D85D94">
      <w:pPr>
        <w:spacing w:line="276" w:lineRule="auto"/>
        <w:ind w:firstLine="709"/>
        <w:jc w:val="both"/>
        <w:rPr>
          <w:b/>
          <w:color w:val="000000" w:themeColor="text1"/>
          <w:sz w:val="26"/>
          <w:szCs w:val="26"/>
        </w:rPr>
      </w:pPr>
      <w:bookmarkStart w:id="218" w:name="_Toc258732"/>
      <w:r w:rsidRPr="00204181">
        <w:rPr>
          <w:b/>
          <w:color w:val="000000" w:themeColor="text1"/>
          <w:sz w:val="26"/>
          <w:szCs w:val="26"/>
        </w:rPr>
        <w:t xml:space="preserve"> Развитие системы мониторинга и прогнозирование чрезвычайных ситуаций, основные мероприятия</w:t>
      </w:r>
      <w:bookmarkEnd w:id="218"/>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 xml:space="preserve">Система комплексного мониторинга включает: пожарный мониторинг, радиационный мониторинг, мониторинг подвижных объектов. </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 xml:space="preserve">При организации мероприятий мониторинга и прогнозирования ЧС на территории области необходимо руководствоваться положениями ГОСТ Р 22.1.01-95 </w:t>
      </w:r>
      <w:r w:rsidR="00F55A7B" w:rsidRPr="00204181">
        <w:rPr>
          <w:color w:val="000000" w:themeColor="text1"/>
          <w:sz w:val="26"/>
          <w:szCs w:val="26"/>
        </w:rPr>
        <w:t>«</w:t>
      </w:r>
      <w:r w:rsidRPr="00204181">
        <w:rPr>
          <w:color w:val="000000" w:themeColor="text1"/>
          <w:sz w:val="26"/>
          <w:szCs w:val="26"/>
        </w:rPr>
        <w:t>Безопасность в чрезвычайных ситуациях. Мониторинг и прогнозирование. Основные положения</w:t>
      </w:r>
      <w:r w:rsidR="00F55A7B" w:rsidRPr="00204181">
        <w:rPr>
          <w:color w:val="000000" w:themeColor="text1"/>
          <w:sz w:val="26"/>
          <w:szCs w:val="26"/>
        </w:rPr>
        <w:t>»</w:t>
      </w:r>
      <w:r w:rsidRPr="00204181">
        <w:rPr>
          <w:color w:val="000000" w:themeColor="text1"/>
          <w:sz w:val="26"/>
          <w:szCs w:val="26"/>
        </w:rPr>
        <w:t>.</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 xml:space="preserve">В целях дальнейшего повышения безопасности жизнедеятельности населения </w:t>
      </w:r>
      <w:r w:rsidR="008F30F0" w:rsidRPr="00204181">
        <w:rPr>
          <w:color w:val="000000" w:themeColor="text1"/>
          <w:sz w:val="26"/>
          <w:szCs w:val="26"/>
        </w:rPr>
        <w:t>сельского поселения</w:t>
      </w:r>
      <w:r w:rsidRPr="00204181">
        <w:rPr>
          <w:color w:val="000000" w:themeColor="text1"/>
          <w:sz w:val="26"/>
          <w:szCs w:val="26"/>
        </w:rPr>
        <w:t xml:space="preserve"> предлагается организовать работу по следующим направлениям: </w:t>
      </w:r>
    </w:p>
    <w:p w:rsidR="00F66153" w:rsidRPr="00204181" w:rsidRDefault="00F66153" w:rsidP="00D85D94">
      <w:pPr>
        <w:numPr>
          <w:ilvl w:val="0"/>
          <w:numId w:val="15"/>
        </w:numPr>
        <w:tabs>
          <w:tab w:val="left" w:pos="993"/>
        </w:tabs>
        <w:spacing w:line="276" w:lineRule="auto"/>
        <w:ind w:left="0" w:firstLine="709"/>
        <w:jc w:val="both"/>
        <w:rPr>
          <w:color w:val="000000" w:themeColor="text1"/>
          <w:sz w:val="26"/>
          <w:szCs w:val="26"/>
        </w:rPr>
      </w:pPr>
      <w:r w:rsidRPr="00204181">
        <w:rPr>
          <w:color w:val="000000" w:themeColor="text1"/>
          <w:sz w:val="26"/>
          <w:szCs w:val="26"/>
        </w:rPr>
        <w:t>дальнейшее совершенствование областной нормативной правовой базы и нормативной базы муниципальных образований в области обеспечения безопасности жизнедеятельности населения;</w:t>
      </w:r>
    </w:p>
    <w:p w:rsidR="00F66153" w:rsidRPr="00204181" w:rsidRDefault="00F66153" w:rsidP="00D85D94">
      <w:pPr>
        <w:numPr>
          <w:ilvl w:val="0"/>
          <w:numId w:val="15"/>
        </w:numPr>
        <w:tabs>
          <w:tab w:val="left" w:pos="993"/>
        </w:tabs>
        <w:spacing w:line="276" w:lineRule="auto"/>
        <w:ind w:left="0" w:firstLine="709"/>
        <w:jc w:val="both"/>
        <w:rPr>
          <w:color w:val="000000" w:themeColor="text1"/>
          <w:sz w:val="26"/>
          <w:szCs w:val="26"/>
        </w:rPr>
      </w:pPr>
      <w:r w:rsidRPr="00204181">
        <w:rPr>
          <w:color w:val="000000" w:themeColor="text1"/>
          <w:sz w:val="26"/>
          <w:szCs w:val="26"/>
        </w:rPr>
        <w:t>дальнейшее совершенствование единых дежурно-диспетчерских служб муниципальных образований;</w:t>
      </w:r>
    </w:p>
    <w:p w:rsidR="00F66153" w:rsidRPr="00204181" w:rsidRDefault="00F66153" w:rsidP="00D85D94">
      <w:pPr>
        <w:numPr>
          <w:ilvl w:val="0"/>
          <w:numId w:val="15"/>
        </w:numPr>
        <w:tabs>
          <w:tab w:val="left" w:pos="993"/>
        </w:tabs>
        <w:spacing w:line="276" w:lineRule="auto"/>
        <w:ind w:left="0" w:firstLine="709"/>
        <w:jc w:val="both"/>
        <w:rPr>
          <w:color w:val="000000" w:themeColor="text1"/>
          <w:sz w:val="26"/>
          <w:szCs w:val="26"/>
        </w:rPr>
      </w:pPr>
      <w:r w:rsidRPr="00204181">
        <w:rPr>
          <w:color w:val="000000" w:themeColor="text1"/>
          <w:sz w:val="26"/>
          <w:szCs w:val="26"/>
        </w:rPr>
        <w:t>реализация комплексов превентивных и профилактических мероприятий, обеспечивающих безаварийный пропуск паводковых вод в период весеннего половодья;</w:t>
      </w:r>
    </w:p>
    <w:p w:rsidR="00F66153" w:rsidRPr="00204181" w:rsidRDefault="00F66153" w:rsidP="00D85D94">
      <w:pPr>
        <w:numPr>
          <w:ilvl w:val="0"/>
          <w:numId w:val="15"/>
        </w:numPr>
        <w:tabs>
          <w:tab w:val="left" w:pos="993"/>
        </w:tabs>
        <w:spacing w:line="276" w:lineRule="auto"/>
        <w:ind w:left="0" w:firstLine="709"/>
        <w:jc w:val="both"/>
        <w:rPr>
          <w:color w:val="000000" w:themeColor="text1"/>
          <w:sz w:val="26"/>
          <w:szCs w:val="26"/>
        </w:rPr>
      </w:pPr>
      <w:r w:rsidRPr="00204181">
        <w:rPr>
          <w:color w:val="000000" w:themeColor="text1"/>
          <w:sz w:val="26"/>
          <w:szCs w:val="26"/>
        </w:rPr>
        <w:t>осуществление мероприятий по подготовке топливно-энергетического комплекса к зиме, созданию аварийного запаса материалов и оборудования для оперативного устранения аварий на теплоэнергетических сетях;</w:t>
      </w:r>
    </w:p>
    <w:p w:rsidR="00F66153" w:rsidRPr="00204181" w:rsidRDefault="00F66153" w:rsidP="00D85D94">
      <w:pPr>
        <w:numPr>
          <w:ilvl w:val="0"/>
          <w:numId w:val="15"/>
        </w:numPr>
        <w:tabs>
          <w:tab w:val="left" w:pos="993"/>
        </w:tabs>
        <w:spacing w:line="276" w:lineRule="auto"/>
        <w:ind w:left="0" w:firstLine="709"/>
        <w:jc w:val="both"/>
        <w:rPr>
          <w:color w:val="000000" w:themeColor="text1"/>
          <w:sz w:val="26"/>
          <w:szCs w:val="26"/>
        </w:rPr>
      </w:pPr>
      <w:r w:rsidRPr="00204181">
        <w:rPr>
          <w:color w:val="000000" w:themeColor="text1"/>
          <w:sz w:val="26"/>
          <w:szCs w:val="26"/>
        </w:rPr>
        <w:t>внедрение на территории элементов ОКСИОН, ПТК СМИС, их использование для защиты населения и территорий от ЧС природного и техногенного характера, обеспечения пожарной безопасности и безопасности людей на водных объектах;</w:t>
      </w:r>
    </w:p>
    <w:p w:rsidR="00F66153" w:rsidRPr="00204181" w:rsidRDefault="00F66153" w:rsidP="00D85D94">
      <w:pPr>
        <w:numPr>
          <w:ilvl w:val="0"/>
          <w:numId w:val="15"/>
        </w:numPr>
        <w:tabs>
          <w:tab w:val="left" w:pos="993"/>
        </w:tabs>
        <w:spacing w:line="276" w:lineRule="auto"/>
        <w:ind w:left="0" w:firstLine="709"/>
        <w:jc w:val="both"/>
        <w:rPr>
          <w:color w:val="000000" w:themeColor="text1"/>
          <w:sz w:val="26"/>
          <w:szCs w:val="26"/>
        </w:rPr>
      </w:pPr>
      <w:r w:rsidRPr="00204181">
        <w:rPr>
          <w:color w:val="000000" w:themeColor="text1"/>
          <w:sz w:val="26"/>
          <w:szCs w:val="26"/>
        </w:rPr>
        <w:t xml:space="preserve">улучшение качества подготовки подрастающего поколения в области безопасности жизнедеятельности в рамках задач, предусмотренных Национальным проектом </w:t>
      </w:r>
      <w:r w:rsidR="00F55A7B" w:rsidRPr="00204181">
        <w:rPr>
          <w:color w:val="000000" w:themeColor="text1"/>
          <w:sz w:val="26"/>
          <w:szCs w:val="26"/>
        </w:rPr>
        <w:t>«</w:t>
      </w:r>
      <w:r w:rsidRPr="00204181">
        <w:rPr>
          <w:color w:val="000000" w:themeColor="text1"/>
          <w:sz w:val="26"/>
          <w:szCs w:val="26"/>
        </w:rPr>
        <w:t>Образование</w:t>
      </w:r>
      <w:r w:rsidR="00F55A7B" w:rsidRPr="00204181">
        <w:rPr>
          <w:color w:val="000000" w:themeColor="text1"/>
          <w:sz w:val="26"/>
          <w:szCs w:val="26"/>
        </w:rPr>
        <w:t>»</w:t>
      </w:r>
      <w:r w:rsidRPr="00204181">
        <w:rPr>
          <w:color w:val="000000" w:themeColor="text1"/>
          <w:sz w:val="26"/>
          <w:szCs w:val="26"/>
        </w:rPr>
        <w:t xml:space="preserve">, обеспечение материальной и финансовой поддержки проведения муниципальных и региональных соревнований </w:t>
      </w:r>
      <w:r w:rsidR="00F55A7B" w:rsidRPr="00204181">
        <w:rPr>
          <w:color w:val="000000" w:themeColor="text1"/>
          <w:sz w:val="26"/>
          <w:szCs w:val="26"/>
        </w:rPr>
        <w:t>«</w:t>
      </w:r>
      <w:r w:rsidRPr="00204181">
        <w:rPr>
          <w:color w:val="000000" w:themeColor="text1"/>
          <w:sz w:val="26"/>
          <w:szCs w:val="26"/>
        </w:rPr>
        <w:t>Школа безопасности</w:t>
      </w:r>
      <w:r w:rsidR="00F55A7B" w:rsidRPr="00204181">
        <w:rPr>
          <w:color w:val="000000" w:themeColor="text1"/>
          <w:sz w:val="26"/>
          <w:szCs w:val="26"/>
        </w:rPr>
        <w:t>»</w:t>
      </w:r>
      <w:r w:rsidRPr="00204181">
        <w:rPr>
          <w:color w:val="000000" w:themeColor="text1"/>
          <w:sz w:val="26"/>
          <w:szCs w:val="26"/>
        </w:rPr>
        <w:t xml:space="preserve"> и полевых лагерей </w:t>
      </w:r>
      <w:r w:rsidR="00F55A7B" w:rsidRPr="00204181">
        <w:rPr>
          <w:color w:val="000000" w:themeColor="text1"/>
          <w:sz w:val="26"/>
          <w:szCs w:val="26"/>
        </w:rPr>
        <w:t>«</w:t>
      </w:r>
      <w:r w:rsidRPr="00204181">
        <w:rPr>
          <w:color w:val="000000" w:themeColor="text1"/>
          <w:sz w:val="26"/>
          <w:szCs w:val="26"/>
        </w:rPr>
        <w:t>Юный спасатель</w:t>
      </w:r>
      <w:r w:rsidR="00F55A7B" w:rsidRPr="00204181">
        <w:rPr>
          <w:color w:val="000000" w:themeColor="text1"/>
          <w:sz w:val="26"/>
          <w:szCs w:val="26"/>
        </w:rPr>
        <w:t>»</w:t>
      </w:r>
      <w:r w:rsidRPr="00204181">
        <w:rPr>
          <w:color w:val="000000" w:themeColor="text1"/>
          <w:sz w:val="26"/>
          <w:szCs w:val="26"/>
        </w:rPr>
        <w:t>;</w:t>
      </w:r>
    </w:p>
    <w:p w:rsidR="00F66153" w:rsidRPr="00204181" w:rsidRDefault="00F66153" w:rsidP="00D85D94">
      <w:pPr>
        <w:numPr>
          <w:ilvl w:val="0"/>
          <w:numId w:val="15"/>
        </w:numPr>
        <w:tabs>
          <w:tab w:val="left" w:pos="993"/>
        </w:tabs>
        <w:spacing w:line="276" w:lineRule="auto"/>
        <w:ind w:left="0" w:firstLine="709"/>
        <w:jc w:val="both"/>
        <w:rPr>
          <w:color w:val="000000" w:themeColor="text1"/>
          <w:sz w:val="26"/>
          <w:szCs w:val="26"/>
        </w:rPr>
      </w:pPr>
      <w:r w:rsidRPr="00204181">
        <w:rPr>
          <w:color w:val="000000" w:themeColor="text1"/>
          <w:sz w:val="26"/>
          <w:szCs w:val="26"/>
        </w:rPr>
        <w:t>продолжение работы по дальнейшему увеличению в соответствующих бюджетах необходимых объемов финансовых средств на создание финансовых и материальных резервов;</w:t>
      </w:r>
    </w:p>
    <w:p w:rsidR="00F66153" w:rsidRPr="00204181" w:rsidRDefault="00F66153" w:rsidP="00D85D94">
      <w:pPr>
        <w:numPr>
          <w:ilvl w:val="0"/>
          <w:numId w:val="15"/>
        </w:numPr>
        <w:tabs>
          <w:tab w:val="left" w:pos="993"/>
        </w:tabs>
        <w:spacing w:line="276" w:lineRule="auto"/>
        <w:ind w:left="0" w:firstLine="709"/>
        <w:jc w:val="both"/>
        <w:rPr>
          <w:color w:val="000000" w:themeColor="text1"/>
          <w:sz w:val="26"/>
          <w:szCs w:val="26"/>
        </w:rPr>
      </w:pPr>
      <w:r w:rsidRPr="00204181">
        <w:rPr>
          <w:color w:val="000000" w:themeColor="text1"/>
          <w:sz w:val="26"/>
          <w:szCs w:val="26"/>
        </w:rPr>
        <w:t>дальнейшее создание и оснащение нештатных аварийно-спасательных формирований и спасательных служб с учетом их достаточности и адекватности современным угрозам и существующим рискам ЧС;</w:t>
      </w:r>
    </w:p>
    <w:p w:rsidR="00F66153" w:rsidRPr="00204181" w:rsidRDefault="00F66153" w:rsidP="00D85D94">
      <w:pPr>
        <w:numPr>
          <w:ilvl w:val="0"/>
          <w:numId w:val="15"/>
        </w:numPr>
        <w:tabs>
          <w:tab w:val="left" w:pos="993"/>
        </w:tabs>
        <w:spacing w:line="276" w:lineRule="auto"/>
        <w:ind w:left="0" w:firstLine="709"/>
        <w:jc w:val="both"/>
        <w:rPr>
          <w:color w:val="000000" w:themeColor="text1"/>
          <w:sz w:val="26"/>
          <w:szCs w:val="26"/>
        </w:rPr>
      </w:pPr>
      <w:r w:rsidRPr="00204181">
        <w:rPr>
          <w:color w:val="000000" w:themeColor="text1"/>
          <w:sz w:val="26"/>
          <w:szCs w:val="26"/>
        </w:rPr>
        <w:t>реализация Требований по предупреждению чрезвычайных ситуаций на потенциально опасных объектах и объектах жизнеобеспечения.</w:t>
      </w:r>
    </w:p>
    <w:p w:rsidR="003A47C5" w:rsidRPr="00204181" w:rsidRDefault="003A47C5" w:rsidP="003A47C5">
      <w:pPr>
        <w:tabs>
          <w:tab w:val="left" w:pos="993"/>
        </w:tabs>
        <w:spacing w:line="276" w:lineRule="auto"/>
        <w:jc w:val="both"/>
        <w:rPr>
          <w:color w:val="000000" w:themeColor="text1"/>
          <w:sz w:val="26"/>
          <w:szCs w:val="26"/>
        </w:rPr>
      </w:pPr>
    </w:p>
    <w:p w:rsidR="003A47C5" w:rsidRPr="00204181" w:rsidRDefault="003A47C5" w:rsidP="003A47C5">
      <w:pPr>
        <w:tabs>
          <w:tab w:val="left" w:pos="993"/>
        </w:tabs>
        <w:spacing w:line="276" w:lineRule="auto"/>
        <w:jc w:val="both"/>
        <w:rPr>
          <w:color w:val="000000" w:themeColor="text1"/>
          <w:sz w:val="26"/>
          <w:szCs w:val="26"/>
        </w:rPr>
      </w:pPr>
    </w:p>
    <w:p w:rsidR="00F66153" w:rsidRPr="00204181" w:rsidRDefault="00F66153" w:rsidP="00D85D94">
      <w:pPr>
        <w:spacing w:line="276" w:lineRule="auto"/>
        <w:ind w:firstLine="709"/>
        <w:jc w:val="both"/>
        <w:rPr>
          <w:b/>
          <w:color w:val="000000" w:themeColor="text1"/>
          <w:sz w:val="26"/>
          <w:szCs w:val="26"/>
        </w:rPr>
      </w:pPr>
      <w:bookmarkStart w:id="219" w:name="_Toc258733"/>
      <w:r w:rsidRPr="00204181">
        <w:rPr>
          <w:b/>
          <w:color w:val="000000" w:themeColor="text1"/>
          <w:sz w:val="26"/>
          <w:szCs w:val="26"/>
        </w:rPr>
        <w:lastRenderedPageBreak/>
        <w:t xml:space="preserve"> Перечень мероприятий по обеспечению безопасности людей на водных объектах</w:t>
      </w:r>
      <w:bookmarkEnd w:id="219"/>
    </w:p>
    <w:p w:rsidR="00F66153" w:rsidRPr="00204181" w:rsidRDefault="00F66153" w:rsidP="001C1763">
      <w:pPr>
        <w:spacing w:line="276" w:lineRule="auto"/>
        <w:ind w:firstLine="709"/>
        <w:jc w:val="both"/>
        <w:rPr>
          <w:color w:val="000000" w:themeColor="text1"/>
          <w:sz w:val="26"/>
          <w:szCs w:val="26"/>
        </w:rPr>
      </w:pPr>
      <w:r w:rsidRPr="00204181">
        <w:rPr>
          <w:color w:val="000000" w:themeColor="text1"/>
          <w:sz w:val="26"/>
          <w:szCs w:val="26"/>
        </w:rPr>
        <w:t>Для обеспечения безопасности людей на водных объектах Главным управлением МЧС России по Калужской области предусматривается:</w:t>
      </w:r>
    </w:p>
    <w:p w:rsidR="00F66153" w:rsidRPr="00204181" w:rsidRDefault="00F66153" w:rsidP="001C1763">
      <w:pPr>
        <w:numPr>
          <w:ilvl w:val="0"/>
          <w:numId w:val="16"/>
        </w:numPr>
        <w:tabs>
          <w:tab w:val="left" w:pos="993"/>
        </w:tabs>
        <w:spacing w:line="276" w:lineRule="auto"/>
        <w:ind w:left="0" w:firstLine="709"/>
        <w:jc w:val="both"/>
        <w:rPr>
          <w:color w:val="000000" w:themeColor="text1"/>
          <w:sz w:val="26"/>
          <w:szCs w:val="26"/>
        </w:rPr>
      </w:pPr>
      <w:r w:rsidRPr="00204181">
        <w:rPr>
          <w:color w:val="000000" w:themeColor="text1"/>
          <w:sz w:val="26"/>
          <w:szCs w:val="26"/>
        </w:rPr>
        <w:t>реализация государственной политики в области обеспечения безопасности людей на водных объектах на территории области в пределах установленных полномочий;</w:t>
      </w:r>
    </w:p>
    <w:p w:rsidR="00F66153" w:rsidRPr="00204181" w:rsidRDefault="00F66153" w:rsidP="001C1763">
      <w:pPr>
        <w:numPr>
          <w:ilvl w:val="0"/>
          <w:numId w:val="16"/>
        </w:numPr>
        <w:tabs>
          <w:tab w:val="left" w:pos="993"/>
        </w:tabs>
        <w:spacing w:line="276" w:lineRule="auto"/>
        <w:ind w:left="0" w:firstLine="709"/>
        <w:jc w:val="both"/>
        <w:rPr>
          <w:color w:val="000000" w:themeColor="text1"/>
          <w:sz w:val="26"/>
          <w:szCs w:val="26"/>
        </w:rPr>
      </w:pPr>
      <w:r w:rsidRPr="00204181">
        <w:rPr>
          <w:color w:val="000000" w:themeColor="text1"/>
          <w:sz w:val="26"/>
          <w:szCs w:val="26"/>
        </w:rPr>
        <w:t>осуществление государственного и технического надзора за маломерными судами и базами (сооружениями) для их стоянок и их пользованием;</w:t>
      </w:r>
    </w:p>
    <w:p w:rsidR="00F66153" w:rsidRPr="00204181" w:rsidRDefault="00F66153" w:rsidP="001C1763">
      <w:pPr>
        <w:numPr>
          <w:ilvl w:val="0"/>
          <w:numId w:val="16"/>
        </w:numPr>
        <w:tabs>
          <w:tab w:val="left" w:pos="993"/>
        </w:tabs>
        <w:spacing w:line="276" w:lineRule="auto"/>
        <w:ind w:left="0" w:firstLine="709"/>
        <w:jc w:val="both"/>
        <w:rPr>
          <w:color w:val="000000" w:themeColor="text1"/>
          <w:sz w:val="26"/>
          <w:szCs w:val="26"/>
        </w:rPr>
      </w:pPr>
      <w:r w:rsidRPr="00204181">
        <w:rPr>
          <w:color w:val="000000" w:themeColor="text1"/>
          <w:sz w:val="26"/>
          <w:szCs w:val="26"/>
        </w:rPr>
        <w:t>обеспечение, в пределах компетенции, безопасности людей и осуществлении в установленном порядке надзора и контроля на водных объектах;</w:t>
      </w:r>
    </w:p>
    <w:p w:rsidR="00F66153" w:rsidRPr="00204181" w:rsidRDefault="00F66153" w:rsidP="001C1763">
      <w:pPr>
        <w:numPr>
          <w:ilvl w:val="0"/>
          <w:numId w:val="16"/>
        </w:numPr>
        <w:tabs>
          <w:tab w:val="left" w:pos="993"/>
        </w:tabs>
        <w:spacing w:line="276" w:lineRule="auto"/>
        <w:ind w:left="0" w:firstLine="709"/>
        <w:jc w:val="both"/>
        <w:rPr>
          <w:color w:val="000000" w:themeColor="text1"/>
          <w:sz w:val="26"/>
          <w:szCs w:val="26"/>
        </w:rPr>
      </w:pPr>
      <w:r w:rsidRPr="00204181">
        <w:rPr>
          <w:color w:val="000000" w:themeColor="text1"/>
          <w:sz w:val="26"/>
          <w:szCs w:val="26"/>
        </w:rPr>
        <w:t>выработка основных направлений деятельности по обеспечению безопасности на воде и конкретных мер по предотвращению гибели людей;</w:t>
      </w:r>
    </w:p>
    <w:p w:rsidR="00F66153" w:rsidRPr="00204181" w:rsidRDefault="00F66153" w:rsidP="001C1763">
      <w:pPr>
        <w:numPr>
          <w:ilvl w:val="0"/>
          <w:numId w:val="16"/>
        </w:numPr>
        <w:tabs>
          <w:tab w:val="left" w:pos="993"/>
        </w:tabs>
        <w:spacing w:line="276" w:lineRule="auto"/>
        <w:ind w:left="0" w:firstLine="709"/>
        <w:jc w:val="both"/>
        <w:rPr>
          <w:color w:val="000000" w:themeColor="text1"/>
          <w:sz w:val="26"/>
          <w:szCs w:val="26"/>
        </w:rPr>
      </w:pPr>
      <w:r w:rsidRPr="00204181">
        <w:rPr>
          <w:color w:val="000000" w:themeColor="text1"/>
          <w:sz w:val="26"/>
          <w:szCs w:val="26"/>
        </w:rPr>
        <w:t>недопущение аварий с маломерными судами.</w:t>
      </w:r>
    </w:p>
    <w:p w:rsidR="009F703B" w:rsidRPr="00204181" w:rsidRDefault="009F703B" w:rsidP="009F703B">
      <w:pPr>
        <w:tabs>
          <w:tab w:val="left" w:pos="993"/>
        </w:tabs>
        <w:spacing w:line="276" w:lineRule="auto"/>
        <w:ind w:left="709"/>
        <w:jc w:val="both"/>
        <w:rPr>
          <w:color w:val="000000" w:themeColor="text1"/>
          <w:sz w:val="26"/>
          <w:szCs w:val="26"/>
        </w:rPr>
      </w:pPr>
    </w:p>
    <w:p w:rsidR="00F66153" w:rsidRPr="00204181" w:rsidRDefault="00F66153" w:rsidP="00D85D94">
      <w:pPr>
        <w:spacing w:line="276" w:lineRule="auto"/>
        <w:ind w:firstLine="709"/>
        <w:jc w:val="both"/>
        <w:rPr>
          <w:b/>
          <w:color w:val="000000" w:themeColor="text1"/>
          <w:sz w:val="26"/>
          <w:szCs w:val="26"/>
        </w:rPr>
      </w:pPr>
      <w:r w:rsidRPr="00204181">
        <w:rPr>
          <w:b/>
          <w:color w:val="000000" w:themeColor="text1"/>
          <w:sz w:val="26"/>
          <w:szCs w:val="26"/>
        </w:rPr>
        <w:t>Дислокация подразделений пожарной охраны</w:t>
      </w:r>
    </w:p>
    <w:p w:rsidR="00171E7B" w:rsidRPr="00204181" w:rsidRDefault="00ED0C75" w:rsidP="001F150A">
      <w:pPr>
        <w:spacing w:line="276" w:lineRule="auto"/>
        <w:ind w:firstLine="720"/>
        <w:jc w:val="both"/>
        <w:rPr>
          <w:color w:val="000000" w:themeColor="text1"/>
          <w:sz w:val="26"/>
          <w:szCs w:val="26"/>
        </w:rPr>
      </w:pPr>
      <w:r w:rsidRPr="00204181">
        <w:rPr>
          <w:color w:val="000000" w:themeColor="text1"/>
          <w:sz w:val="26"/>
          <w:szCs w:val="26"/>
        </w:rPr>
        <w:t xml:space="preserve">Сельское поселение обслуживает </w:t>
      </w:r>
      <w:r w:rsidR="00EB6D28" w:rsidRPr="00204181">
        <w:rPr>
          <w:color w:val="000000" w:themeColor="text1"/>
          <w:sz w:val="26"/>
          <w:szCs w:val="26"/>
        </w:rPr>
        <w:t xml:space="preserve">Пожарно-спасательная часть № 46 ФГКУ "10 ОФПС по Калужской области" </w:t>
      </w:r>
      <w:r w:rsidR="001F150A" w:rsidRPr="00204181">
        <w:rPr>
          <w:color w:val="000000" w:themeColor="text1"/>
          <w:sz w:val="26"/>
          <w:szCs w:val="26"/>
        </w:rPr>
        <w:t xml:space="preserve">расположенная в п. Ферзиково на ул. Пионерской, д. </w:t>
      </w:r>
      <w:r w:rsidR="00EB6D28" w:rsidRPr="00204181">
        <w:rPr>
          <w:color w:val="000000" w:themeColor="text1"/>
          <w:sz w:val="26"/>
          <w:szCs w:val="26"/>
        </w:rPr>
        <w:t>2</w:t>
      </w:r>
      <w:r w:rsidR="001F150A" w:rsidRPr="00204181">
        <w:rPr>
          <w:color w:val="000000" w:themeColor="text1"/>
          <w:sz w:val="26"/>
          <w:szCs w:val="26"/>
        </w:rPr>
        <w:t xml:space="preserve">. </w:t>
      </w:r>
      <w:r w:rsidR="00171E7B" w:rsidRPr="00204181">
        <w:rPr>
          <w:color w:val="000000" w:themeColor="text1"/>
          <w:sz w:val="26"/>
          <w:szCs w:val="26"/>
        </w:rPr>
        <w:t xml:space="preserve">Время прибытия первого подразделения к месту вызова в сельском поселении не превышает 20 минут, в соответствии с требованием ст.76 Федерального закона от 22.07.2008 г. №123-ФЗ </w:t>
      </w:r>
      <w:r w:rsidR="00F55A7B" w:rsidRPr="00204181">
        <w:rPr>
          <w:color w:val="000000" w:themeColor="text1"/>
          <w:sz w:val="26"/>
          <w:szCs w:val="26"/>
        </w:rPr>
        <w:t>«</w:t>
      </w:r>
      <w:r w:rsidR="00171E7B" w:rsidRPr="00204181">
        <w:rPr>
          <w:color w:val="000000" w:themeColor="text1"/>
          <w:sz w:val="26"/>
          <w:szCs w:val="26"/>
        </w:rPr>
        <w:t>Технический регламент о требованиях пожарной безопасности</w:t>
      </w:r>
      <w:r w:rsidR="00F55A7B" w:rsidRPr="00204181">
        <w:rPr>
          <w:color w:val="000000" w:themeColor="text1"/>
          <w:sz w:val="26"/>
          <w:szCs w:val="26"/>
        </w:rPr>
        <w:t>»</w:t>
      </w:r>
      <w:r w:rsidR="00171E7B" w:rsidRPr="00204181">
        <w:rPr>
          <w:color w:val="000000" w:themeColor="text1"/>
          <w:sz w:val="26"/>
          <w:szCs w:val="26"/>
        </w:rPr>
        <w:t>.</w:t>
      </w:r>
    </w:p>
    <w:p w:rsidR="001F150A" w:rsidRPr="00204181" w:rsidRDefault="001F150A" w:rsidP="001F150A">
      <w:pPr>
        <w:spacing w:line="276" w:lineRule="auto"/>
        <w:ind w:firstLine="720"/>
        <w:jc w:val="both"/>
        <w:rPr>
          <w:color w:val="000000" w:themeColor="text1"/>
          <w:sz w:val="26"/>
          <w:szCs w:val="26"/>
        </w:rPr>
      </w:pPr>
      <w:r w:rsidRPr="00204181">
        <w:rPr>
          <w:color w:val="000000" w:themeColor="text1"/>
          <w:sz w:val="26"/>
          <w:szCs w:val="26"/>
        </w:rPr>
        <w:t>В целях противопожарной безопасности проводится инструктаж жителей сельского поселения, определена группа риска, которую контролирует инспектор пожарной охраны и участковый милиционер. Определены места для забора воды.</w:t>
      </w:r>
    </w:p>
    <w:p w:rsidR="009F703B" w:rsidRPr="00204181" w:rsidRDefault="009F703B" w:rsidP="009F703B">
      <w:pPr>
        <w:spacing w:line="276" w:lineRule="auto"/>
        <w:ind w:firstLine="720"/>
        <w:jc w:val="both"/>
        <w:rPr>
          <w:color w:val="000000" w:themeColor="text1"/>
          <w:sz w:val="26"/>
          <w:szCs w:val="26"/>
        </w:rPr>
        <w:sectPr w:rsidR="009F703B" w:rsidRPr="00204181" w:rsidSect="002F0D9A">
          <w:pgSz w:w="11906" w:h="16838"/>
          <w:pgMar w:top="851" w:right="707" w:bottom="851" w:left="1644" w:header="709" w:footer="367" w:gutter="0"/>
          <w:cols w:space="720"/>
          <w:docGrid w:linePitch="360"/>
        </w:sectPr>
      </w:pPr>
    </w:p>
    <w:p w:rsidR="004C388F" w:rsidRPr="00204181" w:rsidRDefault="004C388F" w:rsidP="00C631C7">
      <w:pPr>
        <w:pStyle w:val="1"/>
        <w:spacing w:line="240" w:lineRule="auto"/>
        <w:ind w:left="431" w:hanging="431"/>
        <w:rPr>
          <w:color w:val="000000" w:themeColor="text1"/>
          <w:sz w:val="28"/>
          <w:szCs w:val="28"/>
        </w:rPr>
      </w:pPr>
      <w:bookmarkStart w:id="220" w:name="_Toc98846512"/>
      <w:r w:rsidRPr="00204181">
        <w:rPr>
          <w:color w:val="000000" w:themeColor="text1"/>
          <w:sz w:val="28"/>
          <w:szCs w:val="28"/>
          <w:lang w:val="en-US"/>
        </w:rPr>
        <w:lastRenderedPageBreak/>
        <w:t>VII</w:t>
      </w:r>
      <w:r w:rsidRPr="00204181">
        <w:rPr>
          <w:color w:val="000000" w:themeColor="text1"/>
          <w:sz w:val="28"/>
          <w:szCs w:val="28"/>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bookmarkEnd w:id="220"/>
    </w:p>
    <w:p w:rsidR="00DE5072" w:rsidRPr="00204181" w:rsidRDefault="00DE5072" w:rsidP="00DE5072">
      <w:pPr>
        <w:spacing w:line="120" w:lineRule="auto"/>
        <w:rPr>
          <w:color w:val="000000" w:themeColor="text1"/>
        </w:rPr>
      </w:pPr>
    </w:p>
    <w:p w:rsidR="007503FA" w:rsidRPr="002E1B63" w:rsidRDefault="007503FA" w:rsidP="007503FA">
      <w:pPr>
        <w:jc w:val="center"/>
        <w:rPr>
          <w:b/>
          <w:color w:val="0D0D0D" w:themeColor="text1" w:themeTint="F2"/>
          <w:sz w:val="26"/>
          <w:szCs w:val="26"/>
        </w:rPr>
      </w:pPr>
      <w:r w:rsidRPr="002E1B63">
        <w:rPr>
          <w:b/>
          <w:color w:val="0D0D0D" w:themeColor="text1" w:themeTint="F2"/>
          <w:sz w:val="26"/>
          <w:szCs w:val="26"/>
        </w:rPr>
        <w:t xml:space="preserve">Таблица площадей планируемого перевода земель из категории </w:t>
      </w:r>
      <w:r w:rsidR="00F55A7B" w:rsidRPr="002E1B63">
        <w:rPr>
          <w:b/>
          <w:color w:val="0D0D0D" w:themeColor="text1" w:themeTint="F2"/>
          <w:sz w:val="26"/>
          <w:szCs w:val="26"/>
        </w:rPr>
        <w:t>«</w:t>
      </w:r>
      <w:r w:rsidRPr="002E1B63">
        <w:rPr>
          <w:b/>
          <w:color w:val="0D0D0D" w:themeColor="text1" w:themeTint="F2"/>
          <w:sz w:val="26"/>
          <w:szCs w:val="26"/>
        </w:rPr>
        <w:t>земли сельскохозяйственного назначения</w:t>
      </w:r>
      <w:r w:rsidR="00F55A7B" w:rsidRPr="002E1B63">
        <w:rPr>
          <w:b/>
          <w:color w:val="0D0D0D" w:themeColor="text1" w:themeTint="F2"/>
          <w:sz w:val="26"/>
          <w:szCs w:val="26"/>
        </w:rPr>
        <w:t>»</w:t>
      </w:r>
      <w:r w:rsidRPr="002E1B63">
        <w:rPr>
          <w:b/>
          <w:color w:val="0D0D0D" w:themeColor="text1" w:themeTint="F2"/>
          <w:sz w:val="26"/>
          <w:szCs w:val="26"/>
        </w:rPr>
        <w:t xml:space="preserve"> в категорию </w:t>
      </w:r>
      <w:r w:rsidR="00F55A7B" w:rsidRPr="002E1B63">
        <w:rPr>
          <w:b/>
          <w:color w:val="0D0D0D" w:themeColor="text1" w:themeTint="F2"/>
          <w:sz w:val="26"/>
          <w:szCs w:val="26"/>
        </w:rPr>
        <w:t>«</w:t>
      </w:r>
      <w:r w:rsidR="001C1763" w:rsidRPr="002E1B63">
        <w:rPr>
          <w:b/>
          <w:color w:val="0D0D0D" w:themeColor="text1" w:themeTint="F2"/>
          <w:sz w:val="26"/>
          <w:szCs w:val="26"/>
        </w:rPr>
        <w:t>земли населенных пунктов</w:t>
      </w:r>
      <w:r w:rsidR="00F55A7B" w:rsidRPr="002E1B63">
        <w:rPr>
          <w:b/>
          <w:color w:val="0D0D0D" w:themeColor="text1" w:themeTint="F2"/>
          <w:sz w:val="26"/>
          <w:szCs w:val="26"/>
        </w:rPr>
        <w:t>»</w:t>
      </w:r>
    </w:p>
    <w:p w:rsidR="007503FA" w:rsidRPr="00204181" w:rsidRDefault="007503FA" w:rsidP="007503FA">
      <w:pPr>
        <w:pStyle w:val="afff4"/>
        <w:jc w:val="right"/>
        <w:rPr>
          <w:i/>
          <w:color w:val="000000" w:themeColor="text1"/>
        </w:rPr>
      </w:pPr>
      <w:r w:rsidRPr="00204181">
        <w:rPr>
          <w:i/>
          <w:color w:val="000000" w:themeColor="text1"/>
          <w:lang w:val="ru-RU"/>
        </w:rPr>
        <w:t xml:space="preserve">Таблица </w:t>
      </w:r>
      <w:r w:rsidR="00F93049">
        <w:rPr>
          <w:i/>
          <w:color w:val="000000" w:themeColor="text1"/>
          <w:lang w:val="ru-RU"/>
        </w:rPr>
        <w:t>33</w:t>
      </w:r>
    </w:p>
    <w:tbl>
      <w:tblPr>
        <w:tblW w:w="9879" w:type="dxa"/>
        <w:jc w:val="right"/>
        <w:tblLayout w:type="fixed"/>
        <w:tblLook w:val="04A0" w:firstRow="1" w:lastRow="0" w:firstColumn="1" w:lastColumn="0" w:noHBand="0" w:noVBand="1"/>
      </w:tblPr>
      <w:tblGrid>
        <w:gridCol w:w="2373"/>
        <w:gridCol w:w="1333"/>
        <w:gridCol w:w="1843"/>
        <w:gridCol w:w="1984"/>
        <w:gridCol w:w="2346"/>
      </w:tblGrid>
      <w:tr w:rsidR="003B79F1" w:rsidRPr="00204181" w:rsidTr="004E3718">
        <w:trPr>
          <w:jc w:val="right"/>
        </w:trPr>
        <w:tc>
          <w:tcPr>
            <w:tcW w:w="2373" w:type="dxa"/>
            <w:tcBorders>
              <w:top w:val="single" w:sz="4" w:space="0" w:color="000000"/>
              <w:left w:val="single" w:sz="4" w:space="0" w:color="000000"/>
              <w:bottom w:val="single" w:sz="4" w:space="0" w:color="000000"/>
              <w:right w:val="nil"/>
            </w:tcBorders>
            <w:vAlign w:val="center"/>
            <w:hideMark/>
          </w:tcPr>
          <w:p w:rsidR="007503FA" w:rsidRPr="00204181" w:rsidRDefault="007503FA" w:rsidP="008116CA">
            <w:pPr>
              <w:ind w:left="34"/>
              <w:jc w:val="center"/>
              <w:rPr>
                <w:b/>
                <w:color w:val="000000" w:themeColor="text1"/>
              </w:rPr>
            </w:pPr>
            <w:r w:rsidRPr="00204181">
              <w:rPr>
                <w:b/>
                <w:color w:val="000000" w:themeColor="text1"/>
              </w:rPr>
              <w:t>Кадастровый номер</w:t>
            </w:r>
          </w:p>
        </w:tc>
        <w:tc>
          <w:tcPr>
            <w:tcW w:w="1333" w:type="dxa"/>
            <w:tcBorders>
              <w:top w:val="single" w:sz="4" w:space="0" w:color="000000"/>
              <w:left w:val="single" w:sz="4" w:space="0" w:color="000000"/>
              <w:bottom w:val="single" w:sz="4" w:space="0" w:color="000000"/>
              <w:right w:val="nil"/>
            </w:tcBorders>
            <w:vAlign w:val="center"/>
            <w:hideMark/>
          </w:tcPr>
          <w:p w:rsidR="007503FA" w:rsidRPr="00204181" w:rsidRDefault="007503FA" w:rsidP="008116CA">
            <w:pPr>
              <w:ind w:right="-108"/>
              <w:jc w:val="center"/>
              <w:rPr>
                <w:b/>
                <w:color w:val="000000" w:themeColor="text1"/>
              </w:rPr>
            </w:pPr>
            <w:r w:rsidRPr="00204181">
              <w:rPr>
                <w:b/>
                <w:color w:val="000000" w:themeColor="text1"/>
              </w:rPr>
              <w:t>Площадь, га</w:t>
            </w:r>
          </w:p>
        </w:tc>
        <w:tc>
          <w:tcPr>
            <w:tcW w:w="1843" w:type="dxa"/>
            <w:tcBorders>
              <w:top w:val="single" w:sz="4" w:space="0" w:color="000000"/>
              <w:left w:val="single" w:sz="4" w:space="0" w:color="000000"/>
              <w:bottom w:val="single" w:sz="4" w:space="0" w:color="000000"/>
              <w:right w:val="single" w:sz="4" w:space="0" w:color="000000"/>
            </w:tcBorders>
            <w:vAlign w:val="center"/>
          </w:tcPr>
          <w:p w:rsidR="007503FA" w:rsidRPr="00204181" w:rsidRDefault="007503FA" w:rsidP="008116CA">
            <w:pPr>
              <w:jc w:val="center"/>
              <w:rPr>
                <w:b/>
                <w:color w:val="000000" w:themeColor="text1"/>
              </w:rPr>
            </w:pPr>
            <w:r w:rsidRPr="00204181">
              <w:rPr>
                <w:b/>
                <w:color w:val="000000" w:themeColor="text1"/>
              </w:rPr>
              <w:t>Форма собственности</w:t>
            </w:r>
          </w:p>
        </w:tc>
        <w:tc>
          <w:tcPr>
            <w:tcW w:w="1984" w:type="dxa"/>
            <w:tcBorders>
              <w:top w:val="single" w:sz="4" w:space="0" w:color="000000"/>
              <w:left w:val="single" w:sz="4" w:space="0" w:color="000000"/>
              <w:bottom w:val="single" w:sz="4" w:space="0" w:color="000000"/>
              <w:right w:val="nil"/>
            </w:tcBorders>
            <w:vAlign w:val="center"/>
            <w:hideMark/>
          </w:tcPr>
          <w:p w:rsidR="007503FA" w:rsidRPr="00204181" w:rsidRDefault="007503FA" w:rsidP="008116CA">
            <w:pPr>
              <w:ind w:left="-186" w:right="-109"/>
              <w:jc w:val="center"/>
              <w:rPr>
                <w:b/>
                <w:color w:val="000000" w:themeColor="text1"/>
              </w:rPr>
            </w:pPr>
            <w:r w:rsidRPr="00204181">
              <w:rPr>
                <w:b/>
                <w:color w:val="000000" w:themeColor="text1"/>
              </w:rPr>
              <w:t>Предполагаемое использование</w:t>
            </w:r>
          </w:p>
        </w:tc>
        <w:tc>
          <w:tcPr>
            <w:tcW w:w="2346" w:type="dxa"/>
            <w:tcBorders>
              <w:top w:val="single" w:sz="4" w:space="0" w:color="000000"/>
              <w:left w:val="single" w:sz="4" w:space="0" w:color="000000"/>
              <w:bottom w:val="single" w:sz="4" w:space="0" w:color="000000"/>
              <w:right w:val="single" w:sz="4" w:space="0" w:color="000000"/>
            </w:tcBorders>
            <w:vAlign w:val="center"/>
            <w:hideMark/>
          </w:tcPr>
          <w:p w:rsidR="007503FA" w:rsidRPr="00204181" w:rsidRDefault="007503FA" w:rsidP="008116CA">
            <w:pPr>
              <w:jc w:val="center"/>
              <w:rPr>
                <w:b/>
                <w:color w:val="000000" w:themeColor="text1"/>
              </w:rPr>
            </w:pPr>
            <w:r w:rsidRPr="00204181">
              <w:rPr>
                <w:b/>
                <w:color w:val="000000" w:themeColor="text1"/>
              </w:rPr>
              <w:t>Срок реализации</w:t>
            </w:r>
          </w:p>
        </w:tc>
      </w:tr>
      <w:tr w:rsidR="003B79F1" w:rsidRPr="00204181" w:rsidTr="004E3718">
        <w:trPr>
          <w:jc w:val="right"/>
        </w:trPr>
        <w:tc>
          <w:tcPr>
            <w:tcW w:w="9879" w:type="dxa"/>
            <w:gridSpan w:val="5"/>
            <w:tcBorders>
              <w:top w:val="single" w:sz="4" w:space="0" w:color="000000"/>
              <w:left w:val="single" w:sz="4" w:space="0" w:color="000000"/>
              <w:bottom w:val="single" w:sz="4" w:space="0" w:color="000000"/>
              <w:right w:val="single" w:sz="4" w:space="0" w:color="000000"/>
            </w:tcBorders>
            <w:vAlign w:val="center"/>
          </w:tcPr>
          <w:p w:rsidR="007503FA" w:rsidRPr="00204181" w:rsidRDefault="007503FA" w:rsidP="006F2FCB">
            <w:pPr>
              <w:jc w:val="center"/>
              <w:rPr>
                <w:b/>
                <w:i/>
                <w:color w:val="000000" w:themeColor="text1"/>
              </w:rPr>
            </w:pPr>
            <w:r w:rsidRPr="00204181">
              <w:rPr>
                <w:b/>
                <w:i/>
                <w:color w:val="000000" w:themeColor="text1"/>
              </w:rPr>
              <w:t xml:space="preserve">дер. </w:t>
            </w:r>
            <w:r w:rsidR="006F2FCB" w:rsidRPr="00204181">
              <w:rPr>
                <w:b/>
                <w:i/>
                <w:color w:val="000000" w:themeColor="text1"/>
              </w:rPr>
              <w:t>Черкасово</w:t>
            </w:r>
          </w:p>
        </w:tc>
      </w:tr>
      <w:tr w:rsidR="006F2FCB" w:rsidRPr="00204181" w:rsidTr="00E776DA">
        <w:trPr>
          <w:trHeight w:val="683"/>
          <w:jc w:val="right"/>
        </w:trPr>
        <w:tc>
          <w:tcPr>
            <w:tcW w:w="2373" w:type="dxa"/>
            <w:tcBorders>
              <w:top w:val="single" w:sz="4" w:space="0" w:color="000000"/>
              <w:left w:val="single" w:sz="4" w:space="0" w:color="auto"/>
              <w:right w:val="nil"/>
            </w:tcBorders>
            <w:vAlign w:val="center"/>
          </w:tcPr>
          <w:p w:rsidR="006F2FCB" w:rsidRPr="00204181" w:rsidRDefault="006F2FCB" w:rsidP="008116CA">
            <w:pPr>
              <w:snapToGrid w:val="0"/>
              <w:ind w:left="-186" w:right="-108"/>
              <w:jc w:val="center"/>
              <w:rPr>
                <w:color w:val="000000" w:themeColor="text1"/>
              </w:rPr>
            </w:pPr>
            <w:r w:rsidRPr="00204181">
              <w:rPr>
                <w:color w:val="000000" w:themeColor="text1"/>
              </w:rPr>
              <w:t>40:22:083601:192</w:t>
            </w:r>
          </w:p>
        </w:tc>
        <w:tc>
          <w:tcPr>
            <w:tcW w:w="1333" w:type="dxa"/>
            <w:tcBorders>
              <w:top w:val="single" w:sz="4" w:space="0" w:color="000000"/>
              <w:left w:val="single" w:sz="4" w:space="0" w:color="000000"/>
              <w:bottom w:val="single" w:sz="4" w:space="0" w:color="auto"/>
              <w:right w:val="nil"/>
            </w:tcBorders>
            <w:vAlign w:val="center"/>
          </w:tcPr>
          <w:p w:rsidR="006F2FCB" w:rsidRPr="00204181" w:rsidRDefault="006F2FCB" w:rsidP="00F54989">
            <w:pPr>
              <w:snapToGrid w:val="0"/>
              <w:ind w:left="-139" w:right="-108"/>
              <w:jc w:val="center"/>
              <w:rPr>
                <w:color w:val="000000" w:themeColor="text1"/>
              </w:rPr>
            </w:pPr>
            <w:r w:rsidRPr="00204181">
              <w:rPr>
                <w:color w:val="000000" w:themeColor="text1"/>
              </w:rPr>
              <w:t>11,72</w:t>
            </w:r>
          </w:p>
        </w:tc>
        <w:tc>
          <w:tcPr>
            <w:tcW w:w="1843" w:type="dxa"/>
            <w:vMerge w:val="restart"/>
            <w:tcBorders>
              <w:top w:val="single" w:sz="4" w:space="0" w:color="000000"/>
              <w:left w:val="single" w:sz="4" w:space="0" w:color="000000"/>
              <w:right w:val="single" w:sz="4" w:space="0" w:color="000000"/>
            </w:tcBorders>
            <w:vAlign w:val="center"/>
          </w:tcPr>
          <w:p w:rsidR="006F2FCB" w:rsidRPr="00204181" w:rsidRDefault="006F2FCB" w:rsidP="008116CA">
            <w:pPr>
              <w:snapToGrid w:val="0"/>
              <w:ind w:left="-108" w:right="-108"/>
              <w:jc w:val="center"/>
              <w:rPr>
                <w:color w:val="000000" w:themeColor="text1"/>
              </w:rPr>
            </w:pPr>
            <w:r w:rsidRPr="00204181">
              <w:rPr>
                <w:color w:val="000000" w:themeColor="text1"/>
              </w:rPr>
              <w:t>Частная</w:t>
            </w:r>
          </w:p>
        </w:tc>
        <w:tc>
          <w:tcPr>
            <w:tcW w:w="1984" w:type="dxa"/>
            <w:vMerge w:val="restart"/>
            <w:tcBorders>
              <w:top w:val="single" w:sz="4" w:space="0" w:color="000000"/>
              <w:left w:val="single" w:sz="4" w:space="0" w:color="000000"/>
              <w:right w:val="nil"/>
            </w:tcBorders>
            <w:vAlign w:val="center"/>
          </w:tcPr>
          <w:p w:rsidR="006F2FCB" w:rsidRPr="00204181" w:rsidRDefault="006F2FCB" w:rsidP="008116CA">
            <w:pPr>
              <w:snapToGrid w:val="0"/>
              <w:ind w:left="-108" w:right="-108"/>
              <w:jc w:val="center"/>
              <w:rPr>
                <w:color w:val="000000" w:themeColor="text1"/>
              </w:rPr>
            </w:pPr>
            <w:r w:rsidRPr="00204181">
              <w:rPr>
                <w:color w:val="000000" w:themeColor="text1"/>
              </w:rPr>
              <w:t>Планируемая жилая застройка</w:t>
            </w:r>
          </w:p>
        </w:tc>
        <w:tc>
          <w:tcPr>
            <w:tcW w:w="2346" w:type="dxa"/>
            <w:vMerge w:val="restart"/>
            <w:tcBorders>
              <w:top w:val="single" w:sz="4" w:space="0" w:color="000000"/>
              <w:left w:val="single" w:sz="4" w:space="0" w:color="000000"/>
              <w:right w:val="single" w:sz="4" w:space="0" w:color="000000"/>
            </w:tcBorders>
            <w:vAlign w:val="center"/>
          </w:tcPr>
          <w:p w:rsidR="006F2FCB" w:rsidRPr="00204181" w:rsidRDefault="006F2FCB" w:rsidP="008116CA">
            <w:pPr>
              <w:snapToGrid w:val="0"/>
              <w:ind w:left="-89" w:right="-108"/>
              <w:jc w:val="center"/>
              <w:rPr>
                <w:color w:val="000000" w:themeColor="text1"/>
              </w:rPr>
            </w:pPr>
            <w:r w:rsidRPr="00204181">
              <w:rPr>
                <w:color w:val="000000" w:themeColor="text1"/>
              </w:rPr>
              <w:t>Первая очередь</w:t>
            </w:r>
          </w:p>
        </w:tc>
      </w:tr>
      <w:tr w:rsidR="006F2FCB" w:rsidRPr="00204181" w:rsidTr="00E776DA">
        <w:trPr>
          <w:trHeight w:val="683"/>
          <w:jc w:val="right"/>
        </w:trPr>
        <w:tc>
          <w:tcPr>
            <w:tcW w:w="2373" w:type="dxa"/>
            <w:tcBorders>
              <w:top w:val="single" w:sz="4" w:space="0" w:color="000000"/>
              <w:left w:val="single" w:sz="4" w:space="0" w:color="auto"/>
              <w:right w:val="nil"/>
            </w:tcBorders>
            <w:vAlign w:val="center"/>
          </w:tcPr>
          <w:p w:rsidR="006F2FCB" w:rsidRPr="00204181" w:rsidRDefault="006F2FCB" w:rsidP="008116CA">
            <w:pPr>
              <w:snapToGrid w:val="0"/>
              <w:ind w:left="-186" w:right="-108"/>
              <w:jc w:val="center"/>
              <w:rPr>
                <w:rStyle w:val="title-link"/>
                <w:color w:val="000000" w:themeColor="text1"/>
              </w:rPr>
            </w:pPr>
            <w:r w:rsidRPr="00204181">
              <w:rPr>
                <w:color w:val="000000" w:themeColor="text1"/>
              </w:rPr>
              <w:t>40:22:083601:193</w:t>
            </w:r>
          </w:p>
        </w:tc>
        <w:tc>
          <w:tcPr>
            <w:tcW w:w="1333" w:type="dxa"/>
            <w:tcBorders>
              <w:top w:val="single" w:sz="4" w:space="0" w:color="000000"/>
              <w:left w:val="single" w:sz="4" w:space="0" w:color="000000"/>
              <w:bottom w:val="single" w:sz="4" w:space="0" w:color="auto"/>
              <w:right w:val="nil"/>
            </w:tcBorders>
            <w:vAlign w:val="center"/>
          </w:tcPr>
          <w:p w:rsidR="006F2FCB" w:rsidRPr="00204181" w:rsidRDefault="006F2FCB" w:rsidP="00F54989">
            <w:pPr>
              <w:snapToGrid w:val="0"/>
              <w:ind w:left="-139" w:right="-108"/>
              <w:jc w:val="center"/>
              <w:rPr>
                <w:color w:val="000000" w:themeColor="text1"/>
              </w:rPr>
            </w:pPr>
            <w:r w:rsidRPr="00204181">
              <w:rPr>
                <w:color w:val="000000" w:themeColor="text1"/>
              </w:rPr>
              <w:t>8,43</w:t>
            </w:r>
          </w:p>
        </w:tc>
        <w:tc>
          <w:tcPr>
            <w:tcW w:w="1843" w:type="dxa"/>
            <w:vMerge/>
            <w:tcBorders>
              <w:left w:val="single" w:sz="4" w:space="0" w:color="000000"/>
              <w:right w:val="single" w:sz="4" w:space="0" w:color="000000"/>
            </w:tcBorders>
            <w:vAlign w:val="center"/>
          </w:tcPr>
          <w:p w:rsidR="006F2FCB" w:rsidRPr="00204181" w:rsidRDefault="006F2FCB" w:rsidP="008116CA">
            <w:pPr>
              <w:snapToGrid w:val="0"/>
              <w:ind w:left="-108" w:right="-108"/>
              <w:jc w:val="center"/>
              <w:rPr>
                <w:color w:val="000000" w:themeColor="text1"/>
              </w:rPr>
            </w:pPr>
          </w:p>
        </w:tc>
        <w:tc>
          <w:tcPr>
            <w:tcW w:w="1984" w:type="dxa"/>
            <w:vMerge/>
            <w:tcBorders>
              <w:left w:val="single" w:sz="4" w:space="0" w:color="000000"/>
              <w:right w:val="nil"/>
            </w:tcBorders>
            <w:vAlign w:val="center"/>
          </w:tcPr>
          <w:p w:rsidR="006F2FCB" w:rsidRPr="00204181" w:rsidRDefault="006F2FCB" w:rsidP="008116CA">
            <w:pPr>
              <w:snapToGrid w:val="0"/>
              <w:ind w:left="-108" w:right="-108"/>
              <w:jc w:val="center"/>
              <w:rPr>
                <w:color w:val="000000" w:themeColor="text1"/>
              </w:rPr>
            </w:pPr>
          </w:p>
        </w:tc>
        <w:tc>
          <w:tcPr>
            <w:tcW w:w="2346" w:type="dxa"/>
            <w:vMerge/>
            <w:tcBorders>
              <w:left w:val="single" w:sz="4" w:space="0" w:color="000000"/>
              <w:right w:val="single" w:sz="4" w:space="0" w:color="000000"/>
            </w:tcBorders>
            <w:vAlign w:val="center"/>
          </w:tcPr>
          <w:p w:rsidR="006F2FCB" w:rsidRPr="00204181" w:rsidRDefault="006F2FCB" w:rsidP="008116CA">
            <w:pPr>
              <w:snapToGrid w:val="0"/>
              <w:ind w:left="-89" w:right="-108"/>
              <w:jc w:val="center"/>
              <w:rPr>
                <w:color w:val="000000" w:themeColor="text1"/>
              </w:rPr>
            </w:pPr>
          </w:p>
        </w:tc>
      </w:tr>
      <w:tr w:rsidR="006F2FCB" w:rsidRPr="00204181" w:rsidTr="00E776DA">
        <w:trPr>
          <w:trHeight w:val="683"/>
          <w:jc w:val="right"/>
        </w:trPr>
        <w:tc>
          <w:tcPr>
            <w:tcW w:w="2373" w:type="dxa"/>
            <w:tcBorders>
              <w:top w:val="single" w:sz="4" w:space="0" w:color="000000"/>
              <w:left w:val="single" w:sz="4" w:space="0" w:color="auto"/>
              <w:right w:val="nil"/>
            </w:tcBorders>
            <w:vAlign w:val="center"/>
          </w:tcPr>
          <w:p w:rsidR="006F2FCB" w:rsidRPr="00204181" w:rsidRDefault="006F2FCB" w:rsidP="008116CA">
            <w:pPr>
              <w:snapToGrid w:val="0"/>
              <w:ind w:left="-186" w:right="-108"/>
              <w:jc w:val="center"/>
              <w:rPr>
                <w:rStyle w:val="title-link"/>
                <w:color w:val="000000" w:themeColor="text1"/>
              </w:rPr>
            </w:pPr>
            <w:r w:rsidRPr="00204181">
              <w:rPr>
                <w:color w:val="000000" w:themeColor="text1"/>
              </w:rPr>
              <w:t>40:22:083601:194</w:t>
            </w:r>
          </w:p>
        </w:tc>
        <w:tc>
          <w:tcPr>
            <w:tcW w:w="1333" w:type="dxa"/>
            <w:tcBorders>
              <w:top w:val="single" w:sz="4" w:space="0" w:color="000000"/>
              <w:left w:val="single" w:sz="4" w:space="0" w:color="000000"/>
              <w:bottom w:val="single" w:sz="4" w:space="0" w:color="auto"/>
              <w:right w:val="nil"/>
            </w:tcBorders>
            <w:vAlign w:val="center"/>
          </w:tcPr>
          <w:p w:rsidR="006F2FCB" w:rsidRPr="00204181" w:rsidRDefault="006F2FCB" w:rsidP="00F54989">
            <w:pPr>
              <w:snapToGrid w:val="0"/>
              <w:ind w:left="-139" w:right="-108"/>
              <w:jc w:val="center"/>
              <w:rPr>
                <w:color w:val="000000" w:themeColor="text1"/>
              </w:rPr>
            </w:pPr>
            <w:r w:rsidRPr="00204181">
              <w:rPr>
                <w:color w:val="000000" w:themeColor="text1"/>
              </w:rPr>
              <w:t>12,59</w:t>
            </w:r>
          </w:p>
        </w:tc>
        <w:tc>
          <w:tcPr>
            <w:tcW w:w="1843" w:type="dxa"/>
            <w:vMerge/>
            <w:tcBorders>
              <w:left w:val="single" w:sz="4" w:space="0" w:color="000000"/>
              <w:right w:val="single" w:sz="4" w:space="0" w:color="000000"/>
            </w:tcBorders>
            <w:vAlign w:val="center"/>
          </w:tcPr>
          <w:p w:rsidR="006F2FCB" w:rsidRPr="00204181" w:rsidRDefault="006F2FCB" w:rsidP="008116CA">
            <w:pPr>
              <w:snapToGrid w:val="0"/>
              <w:ind w:left="-108" w:right="-108"/>
              <w:jc w:val="center"/>
              <w:rPr>
                <w:color w:val="000000" w:themeColor="text1"/>
              </w:rPr>
            </w:pPr>
          </w:p>
        </w:tc>
        <w:tc>
          <w:tcPr>
            <w:tcW w:w="1984" w:type="dxa"/>
            <w:vMerge/>
            <w:tcBorders>
              <w:left w:val="single" w:sz="4" w:space="0" w:color="000000"/>
              <w:right w:val="nil"/>
            </w:tcBorders>
            <w:vAlign w:val="center"/>
          </w:tcPr>
          <w:p w:rsidR="006F2FCB" w:rsidRPr="00204181" w:rsidRDefault="006F2FCB" w:rsidP="008116CA">
            <w:pPr>
              <w:snapToGrid w:val="0"/>
              <w:ind w:left="-108" w:right="-108"/>
              <w:jc w:val="center"/>
              <w:rPr>
                <w:color w:val="000000" w:themeColor="text1"/>
              </w:rPr>
            </w:pPr>
          </w:p>
        </w:tc>
        <w:tc>
          <w:tcPr>
            <w:tcW w:w="2346" w:type="dxa"/>
            <w:vMerge/>
            <w:tcBorders>
              <w:left w:val="single" w:sz="4" w:space="0" w:color="000000"/>
              <w:right w:val="single" w:sz="4" w:space="0" w:color="000000"/>
            </w:tcBorders>
            <w:vAlign w:val="center"/>
          </w:tcPr>
          <w:p w:rsidR="006F2FCB" w:rsidRPr="00204181" w:rsidRDefault="006F2FCB" w:rsidP="008116CA">
            <w:pPr>
              <w:snapToGrid w:val="0"/>
              <w:ind w:left="-89" w:right="-108"/>
              <w:jc w:val="center"/>
              <w:rPr>
                <w:color w:val="000000" w:themeColor="text1"/>
              </w:rPr>
            </w:pPr>
          </w:p>
        </w:tc>
      </w:tr>
      <w:tr w:rsidR="006F2FCB" w:rsidRPr="00204181" w:rsidTr="00E776DA">
        <w:trPr>
          <w:trHeight w:val="683"/>
          <w:jc w:val="right"/>
        </w:trPr>
        <w:tc>
          <w:tcPr>
            <w:tcW w:w="2373" w:type="dxa"/>
            <w:tcBorders>
              <w:top w:val="single" w:sz="4" w:space="0" w:color="000000"/>
              <w:left w:val="single" w:sz="4" w:space="0" w:color="auto"/>
              <w:right w:val="nil"/>
            </w:tcBorders>
            <w:vAlign w:val="center"/>
          </w:tcPr>
          <w:p w:rsidR="006F2FCB" w:rsidRPr="00204181" w:rsidRDefault="006F2FCB" w:rsidP="008116CA">
            <w:pPr>
              <w:snapToGrid w:val="0"/>
              <w:ind w:left="-186" w:right="-108"/>
              <w:jc w:val="center"/>
              <w:rPr>
                <w:rStyle w:val="title-link"/>
                <w:color w:val="000000" w:themeColor="text1"/>
              </w:rPr>
            </w:pPr>
            <w:r w:rsidRPr="00204181">
              <w:rPr>
                <w:color w:val="000000" w:themeColor="text1"/>
              </w:rPr>
              <w:t>40:22:083601:195</w:t>
            </w:r>
          </w:p>
        </w:tc>
        <w:tc>
          <w:tcPr>
            <w:tcW w:w="1333" w:type="dxa"/>
            <w:tcBorders>
              <w:top w:val="single" w:sz="4" w:space="0" w:color="000000"/>
              <w:left w:val="single" w:sz="4" w:space="0" w:color="000000"/>
              <w:bottom w:val="single" w:sz="4" w:space="0" w:color="auto"/>
              <w:right w:val="nil"/>
            </w:tcBorders>
            <w:vAlign w:val="center"/>
          </w:tcPr>
          <w:p w:rsidR="006F2FCB" w:rsidRPr="00204181" w:rsidRDefault="006F2FCB" w:rsidP="006F2FCB">
            <w:pPr>
              <w:snapToGrid w:val="0"/>
              <w:ind w:left="-139" w:right="-108"/>
              <w:jc w:val="center"/>
              <w:rPr>
                <w:color w:val="000000" w:themeColor="text1"/>
              </w:rPr>
            </w:pPr>
            <w:r w:rsidRPr="00204181">
              <w:rPr>
                <w:color w:val="000000" w:themeColor="text1"/>
              </w:rPr>
              <w:t>7,67</w:t>
            </w:r>
          </w:p>
        </w:tc>
        <w:tc>
          <w:tcPr>
            <w:tcW w:w="1843" w:type="dxa"/>
            <w:vMerge/>
            <w:tcBorders>
              <w:left w:val="single" w:sz="4" w:space="0" w:color="000000"/>
              <w:right w:val="single" w:sz="4" w:space="0" w:color="000000"/>
            </w:tcBorders>
            <w:vAlign w:val="center"/>
          </w:tcPr>
          <w:p w:rsidR="006F2FCB" w:rsidRPr="00204181" w:rsidRDefault="006F2FCB" w:rsidP="008116CA">
            <w:pPr>
              <w:snapToGrid w:val="0"/>
              <w:ind w:left="-108" w:right="-108"/>
              <w:jc w:val="center"/>
              <w:rPr>
                <w:color w:val="000000" w:themeColor="text1"/>
              </w:rPr>
            </w:pPr>
          </w:p>
        </w:tc>
        <w:tc>
          <w:tcPr>
            <w:tcW w:w="1984" w:type="dxa"/>
            <w:vMerge/>
            <w:tcBorders>
              <w:left w:val="single" w:sz="4" w:space="0" w:color="000000"/>
              <w:right w:val="nil"/>
            </w:tcBorders>
            <w:vAlign w:val="center"/>
          </w:tcPr>
          <w:p w:rsidR="006F2FCB" w:rsidRPr="00204181" w:rsidRDefault="006F2FCB" w:rsidP="008116CA">
            <w:pPr>
              <w:snapToGrid w:val="0"/>
              <w:ind w:left="-108" w:right="-108"/>
              <w:jc w:val="center"/>
              <w:rPr>
                <w:color w:val="000000" w:themeColor="text1"/>
              </w:rPr>
            </w:pPr>
          </w:p>
        </w:tc>
        <w:tc>
          <w:tcPr>
            <w:tcW w:w="2346" w:type="dxa"/>
            <w:vMerge/>
            <w:tcBorders>
              <w:left w:val="single" w:sz="4" w:space="0" w:color="000000"/>
              <w:right w:val="single" w:sz="4" w:space="0" w:color="000000"/>
            </w:tcBorders>
            <w:vAlign w:val="center"/>
          </w:tcPr>
          <w:p w:rsidR="006F2FCB" w:rsidRPr="00204181" w:rsidRDefault="006F2FCB" w:rsidP="008116CA">
            <w:pPr>
              <w:snapToGrid w:val="0"/>
              <w:ind w:left="-89" w:right="-108"/>
              <w:jc w:val="center"/>
              <w:rPr>
                <w:color w:val="000000" w:themeColor="text1"/>
              </w:rPr>
            </w:pPr>
          </w:p>
        </w:tc>
      </w:tr>
      <w:tr w:rsidR="006F2FCB" w:rsidRPr="00204181" w:rsidTr="00E776DA">
        <w:trPr>
          <w:trHeight w:val="683"/>
          <w:jc w:val="right"/>
        </w:trPr>
        <w:tc>
          <w:tcPr>
            <w:tcW w:w="2373" w:type="dxa"/>
            <w:tcBorders>
              <w:top w:val="single" w:sz="4" w:space="0" w:color="000000"/>
              <w:left w:val="single" w:sz="4" w:space="0" w:color="auto"/>
              <w:right w:val="nil"/>
            </w:tcBorders>
            <w:vAlign w:val="center"/>
          </w:tcPr>
          <w:p w:rsidR="006F2FCB" w:rsidRPr="00204181" w:rsidRDefault="006F2FCB" w:rsidP="008116CA">
            <w:pPr>
              <w:snapToGrid w:val="0"/>
              <w:ind w:left="-186" w:right="-108"/>
              <w:jc w:val="center"/>
              <w:rPr>
                <w:rStyle w:val="title-link"/>
                <w:color w:val="000000" w:themeColor="text1"/>
              </w:rPr>
            </w:pPr>
            <w:r w:rsidRPr="00204181">
              <w:rPr>
                <w:color w:val="000000" w:themeColor="text1"/>
              </w:rPr>
              <w:t>40:22:083601:46</w:t>
            </w:r>
          </w:p>
        </w:tc>
        <w:tc>
          <w:tcPr>
            <w:tcW w:w="1333" w:type="dxa"/>
            <w:tcBorders>
              <w:top w:val="single" w:sz="4" w:space="0" w:color="000000"/>
              <w:left w:val="single" w:sz="4" w:space="0" w:color="000000"/>
              <w:bottom w:val="single" w:sz="4" w:space="0" w:color="auto"/>
              <w:right w:val="nil"/>
            </w:tcBorders>
            <w:vAlign w:val="center"/>
          </w:tcPr>
          <w:p w:rsidR="006F2FCB" w:rsidRPr="00204181" w:rsidRDefault="006F3DA5" w:rsidP="00F54989">
            <w:pPr>
              <w:snapToGrid w:val="0"/>
              <w:ind w:left="-139" w:right="-108"/>
              <w:jc w:val="center"/>
              <w:rPr>
                <w:color w:val="000000" w:themeColor="text1"/>
              </w:rPr>
            </w:pPr>
            <w:r w:rsidRPr="00204181">
              <w:rPr>
                <w:color w:val="000000" w:themeColor="text1"/>
              </w:rPr>
              <w:t>2,80</w:t>
            </w:r>
          </w:p>
        </w:tc>
        <w:tc>
          <w:tcPr>
            <w:tcW w:w="1843" w:type="dxa"/>
            <w:vMerge/>
            <w:tcBorders>
              <w:left w:val="single" w:sz="4" w:space="0" w:color="000000"/>
              <w:right w:val="single" w:sz="4" w:space="0" w:color="000000"/>
            </w:tcBorders>
            <w:vAlign w:val="center"/>
          </w:tcPr>
          <w:p w:rsidR="006F2FCB" w:rsidRPr="00204181" w:rsidRDefault="006F2FCB" w:rsidP="008116CA">
            <w:pPr>
              <w:snapToGrid w:val="0"/>
              <w:ind w:left="-108" w:right="-108"/>
              <w:jc w:val="center"/>
              <w:rPr>
                <w:color w:val="000000" w:themeColor="text1"/>
              </w:rPr>
            </w:pPr>
          </w:p>
        </w:tc>
        <w:tc>
          <w:tcPr>
            <w:tcW w:w="1984" w:type="dxa"/>
            <w:vMerge/>
            <w:tcBorders>
              <w:left w:val="single" w:sz="4" w:space="0" w:color="000000"/>
              <w:right w:val="nil"/>
            </w:tcBorders>
            <w:vAlign w:val="center"/>
          </w:tcPr>
          <w:p w:rsidR="006F2FCB" w:rsidRPr="00204181" w:rsidRDefault="006F2FCB" w:rsidP="008116CA">
            <w:pPr>
              <w:snapToGrid w:val="0"/>
              <w:ind w:left="-108" w:right="-108"/>
              <w:jc w:val="center"/>
              <w:rPr>
                <w:color w:val="000000" w:themeColor="text1"/>
              </w:rPr>
            </w:pPr>
          </w:p>
        </w:tc>
        <w:tc>
          <w:tcPr>
            <w:tcW w:w="2346" w:type="dxa"/>
            <w:vMerge/>
            <w:tcBorders>
              <w:left w:val="single" w:sz="4" w:space="0" w:color="000000"/>
              <w:right w:val="single" w:sz="4" w:space="0" w:color="000000"/>
            </w:tcBorders>
            <w:vAlign w:val="center"/>
          </w:tcPr>
          <w:p w:rsidR="006F2FCB" w:rsidRPr="00204181" w:rsidRDefault="006F2FCB" w:rsidP="008116CA">
            <w:pPr>
              <w:snapToGrid w:val="0"/>
              <w:ind w:left="-89" w:right="-108"/>
              <w:jc w:val="center"/>
              <w:rPr>
                <w:color w:val="000000" w:themeColor="text1"/>
              </w:rPr>
            </w:pPr>
          </w:p>
        </w:tc>
      </w:tr>
      <w:tr w:rsidR="006F2FCB" w:rsidRPr="00204181" w:rsidTr="00E776DA">
        <w:trPr>
          <w:trHeight w:val="683"/>
          <w:jc w:val="right"/>
        </w:trPr>
        <w:tc>
          <w:tcPr>
            <w:tcW w:w="2373" w:type="dxa"/>
            <w:tcBorders>
              <w:top w:val="single" w:sz="4" w:space="0" w:color="000000"/>
              <w:left w:val="single" w:sz="4" w:space="0" w:color="auto"/>
              <w:right w:val="nil"/>
            </w:tcBorders>
            <w:vAlign w:val="center"/>
          </w:tcPr>
          <w:p w:rsidR="006F2FCB" w:rsidRPr="00204181" w:rsidRDefault="006F2FCB" w:rsidP="008116CA">
            <w:pPr>
              <w:snapToGrid w:val="0"/>
              <w:ind w:left="-186" w:right="-108"/>
              <w:jc w:val="center"/>
              <w:rPr>
                <w:rStyle w:val="title-link"/>
                <w:color w:val="000000" w:themeColor="text1"/>
              </w:rPr>
            </w:pPr>
            <w:r w:rsidRPr="00204181">
              <w:rPr>
                <w:color w:val="000000" w:themeColor="text1"/>
              </w:rPr>
              <w:t>40:22:083601:44</w:t>
            </w:r>
          </w:p>
        </w:tc>
        <w:tc>
          <w:tcPr>
            <w:tcW w:w="1333" w:type="dxa"/>
            <w:tcBorders>
              <w:top w:val="single" w:sz="4" w:space="0" w:color="000000"/>
              <w:left w:val="single" w:sz="4" w:space="0" w:color="000000"/>
              <w:bottom w:val="single" w:sz="4" w:space="0" w:color="auto"/>
              <w:right w:val="nil"/>
            </w:tcBorders>
            <w:vAlign w:val="center"/>
          </w:tcPr>
          <w:p w:rsidR="006F2FCB" w:rsidRPr="00204181" w:rsidRDefault="006F3DA5" w:rsidP="00F54989">
            <w:pPr>
              <w:snapToGrid w:val="0"/>
              <w:ind w:left="-139" w:right="-108"/>
              <w:jc w:val="center"/>
              <w:rPr>
                <w:color w:val="000000" w:themeColor="text1"/>
              </w:rPr>
            </w:pPr>
            <w:r w:rsidRPr="00204181">
              <w:rPr>
                <w:color w:val="000000" w:themeColor="text1"/>
              </w:rPr>
              <w:t>2,28</w:t>
            </w:r>
          </w:p>
        </w:tc>
        <w:tc>
          <w:tcPr>
            <w:tcW w:w="1843" w:type="dxa"/>
            <w:vMerge/>
            <w:tcBorders>
              <w:left w:val="single" w:sz="4" w:space="0" w:color="000000"/>
              <w:bottom w:val="single" w:sz="4" w:space="0" w:color="auto"/>
              <w:right w:val="single" w:sz="4" w:space="0" w:color="000000"/>
            </w:tcBorders>
            <w:vAlign w:val="center"/>
          </w:tcPr>
          <w:p w:rsidR="006F2FCB" w:rsidRPr="00204181" w:rsidRDefault="006F2FCB" w:rsidP="008116CA">
            <w:pPr>
              <w:snapToGrid w:val="0"/>
              <w:ind w:left="-108" w:right="-108"/>
              <w:jc w:val="center"/>
              <w:rPr>
                <w:color w:val="000000" w:themeColor="text1"/>
              </w:rPr>
            </w:pPr>
          </w:p>
        </w:tc>
        <w:tc>
          <w:tcPr>
            <w:tcW w:w="1984" w:type="dxa"/>
            <w:vMerge/>
            <w:tcBorders>
              <w:left w:val="single" w:sz="4" w:space="0" w:color="000000"/>
              <w:bottom w:val="single" w:sz="4" w:space="0" w:color="auto"/>
              <w:right w:val="nil"/>
            </w:tcBorders>
            <w:vAlign w:val="center"/>
          </w:tcPr>
          <w:p w:rsidR="006F2FCB" w:rsidRPr="00204181" w:rsidRDefault="006F2FCB" w:rsidP="008116CA">
            <w:pPr>
              <w:snapToGrid w:val="0"/>
              <w:ind w:left="-108" w:right="-108"/>
              <w:jc w:val="center"/>
              <w:rPr>
                <w:color w:val="000000" w:themeColor="text1"/>
              </w:rPr>
            </w:pPr>
          </w:p>
        </w:tc>
        <w:tc>
          <w:tcPr>
            <w:tcW w:w="2346" w:type="dxa"/>
            <w:vMerge/>
            <w:tcBorders>
              <w:left w:val="single" w:sz="4" w:space="0" w:color="000000"/>
              <w:bottom w:val="single" w:sz="4" w:space="0" w:color="auto"/>
              <w:right w:val="single" w:sz="4" w:space="0" w:color="000000"/>
            </w:tcBorders>
            <w:vAlign w:val="center"/>
          </w:tcPr>
          <w:p w:rsidR="006F2FCB" w:rsidRPr="00204181" w:rsidRDefault="006F2FCB" w:rsidP="008116CA">
            <w:pPr>
              <w:snapToGrid w:val="0"/>
              <w:ind w:left="-89" w:right="-108"/>
              <w:jc w:val="center"/>
              <w:rPr>
                <w:color w:val="000000" w:themeColor="text1"/>
              </w:rPr>
            </w:pPr>
          </w:p>
        </w:tc>
      </w:tr>
      <w:tr w:rsidR="00F26751" w:rsidRPr="00204181" w:rsidTr="004E3718">
        <w:trPr>
          <w:trHeight w:val="95"/>
          <w:jc w:val="right"/>
        </w:trPr>
        <w:tc>
          <w:tcPr>
            <w:tcW w:w="2373" w:type="dxa"/>
            <w:tcBorders>
              <w:top w:val="single" w:sz="4" w:space="0" w:color="auto"/>
              <w:left w:val="single" w:sz="4" w:space="0" w:color="auto"/>
              <w:bottom w:val="single" w:sz="4" w:space="0" w:color="auto"/>
              <w:right w:val="single" w:sz="4" w:space="0" w:color="auto"/>
            </w:tcBorders>
            <w:vAlign w:val="center"/>
          </w:tcPr>
          <w:p w:rsidR="007503FA" w:rsidRPr="00204181" w:rsidRDefault="007503FA" w:rsidP="008116CA">
            <w:pPr>
              <w:snapToGrid w:val="0"/>
              <w:ind w:right="-108"/>
              <w:jc w:val="center"/>
              <w:rPr>
                <w:b/>
                <w:color w:val="000000" w:themeColor="text1"/>
              </w:rPr>
            </w:pPr>
            <w:r w:rsidRPr="00204181">
              <w:rPr>
                <w:b/>
                <w:color w:val="000000" w:themeColor="text1"/>
              </w:rPr>
              <w:t>Итого</w:t>
            </w:r>
          </w:p>
        </w:tc>
        <w:tc>
          <w:tcPr>
            <w:tcW w:w="1333" w:type="dxa"/>
            <w:tcBorders>
              <w:top w:val="single" w:sz="4" w:space="0" w:color="000000"/>
              <w:left w:val="single" w:sz="4" w:space="0" w:color="auto"/>
              <w:bottom w:val="single" w:sz="4" w:space="0" w:color="000000"/>
              <w:right w:val="nil"/>
            </w:tcBorders>
            <w:vAlign w:val="center"/>
          </w:tcPr>
          <w:p w:rsidR="007503FA" w:rsidRPr="00204181" w:rsidRDefault="006F3DA5" w:rsidP="008116CA">
            <w:pPr>
              <w:snapToGrid w:val="0"/>
              <w:ind w:left="-192" w:right="-108"/>
              <w:jc w:val="center"/>
              <w:rPr>
                <w:b/>
                <w:color w:val="000000" w:themeColor="text1"/>
              </w:rPr>
            </w:pPr>
            <w:r w:rsidRPr="00204181">
              <w:rPr>
                <w:b/>
                <w:color w:val="000000" w:themeColor="text1"/>
              </w:rPr>
              <w:t>45,49</w:t>
            </w:r>
          </w:p>
        </w:tc>
        <w:tc>
          <w:tcPr>
            <w:tcW w:w="6173" w:type="dxa"/>
            <w:gridSpan w:val="3"/>
            <w:tcBorders>
              <w:top w:val="single" w:sz="4" w:space="0" w:color="000000"/>
              <w:left w:val="single" w:sz="4" w:space="0" w:color="000000"/>
              <w:bottom w:val="single" w:sz="4" w:space="0" w:color="000000"/>
              <w:right w:val="single" w:sz="4" w:space="0" w:color="000000"/>
            </w:tcBorders>
            <w:vAlign w:val="center"/>
          </w:tcPr>
          <w:p w:rsidR="007503FA" w:rsidRPr="00204181" w:rsidRDefault="007503FA" w:rsidP="008116CA">
            <w:pPr>
              <w:snapToGrid w:val="0"/>
              <w:ind w:left="-89" w:right="-108"/>
              <w:jc w:val="center"/>
              <w:rPr>
                <w:color w:val="000000" w:themeColor="text1"/>
              </w:rPr>
            </w:pPr>
          </w:p>
        </w:tc>
      </w:tr>
    </w:tbl>
    <w:p w:rsidR="00DE5072" w:rsidRPr="00204181" w:rsidRDefault="00DE5072" w:rsidP="00DE5072">
      <w:pPr>
        <w:spacing w:line="120" w:lineRule="auto"/>
        <w:jc w:val="center"/>
        <w:rPr>
          <w:b/>
          <w:color w:val="000000" w:themeColor="text1"/>
          <w:sz w:val="25"/>
          <w:szCs w:val="25"/>
        </w:rPr>
      </w:pPr>
    </w:p>
    <w:p w:rsidR="00BC5F38" w:rsidRDefault="00BC5F38" w:rsidP="007503FA">
      <w:pPr>
        <w:rPr>
          <w:color w:val="000000" w:themeColor="text1"/>
        </w:rPr>
      </w:pPr>
    </w:p>
    <w:p w:rsidR="002E1B63" w:rsidRPr="00F26751" w:rsidRDefault="002E1B63" w:rsidP="002E1B63">
      <w:pPr>
        <w:jc w:val="center"/>
        <w:rPr>
          <w:b/>
          <w:color w:val="0D0D0D" w:themeColor="text1" w:themeTint="F2"/>
          <w:sz w:val="26"/>
          <w:szCs w:val="26"/>
        </w:rPr>
      </w:pPr>
      <w:r w:rsidRPr="00F26751">
        <w:rPr>
          <w:b/>
          <w:color w:val="0D0D0D" w:themeColor="text1" w:themeTint="F2"/>
          <w:sz w:val="26"/>
          <w:szCs w:val="26"/>
        </w:rPr>
        <w:t xml:space="preserve">Таблица площадей планируемого перевода земель из категории </w:t>
      </w:r>
      <w:r>
        <w:rPr>
          <w:b/>
          <w:color w:val="0D0D0D" w:themeColor="text1" w:themeTint="F2"/>
          <w:sz w:val="26"/>
          <w:szCs w:val="26"/>
        </w:rPr>
        <w:t>«</w:t>
      </w:r>
      <w:r w:rsidRPr="002E1B63">
        <w:rPr>
          <w:b/>
          <w:color w:val="0D0D0D" w:themeColor="text1" w:themeTint="F2"/>
          <w:sz w:val="26"/>
          <w:szCs w:val="26"/>
        </w:rPr>
        <w:t>земли сельскохозяйственного назначения</w:t>
      </w:r>
      <w:r>
        <w:rPr>
          <w:b/>
          <w:color w:val="0D0D0D" w:themeColor="text1" w:themeTint="F2"/>
          <w:sz w:val="26"/>
          <w:szCs w:val="26"/>
        </w:rPr>
        <w:t>»</w:t>
      </w:r>
      <w:r w:rsidRPr="00F26751">
        <w:rPr>
          <w:b/>
          <w:color w:val="0D0D0D" w:themeColor="text1" w:themeTint="F2"/>
          <w:sz w:val="26"/>
          <w:szCs w:val="26"/>
        </w:rPr>
        <w:t xml:space="preserve"> в категорию </w:t>
      </w:r>
      <w:r>
        <w:rPr>
          <w:b/>
          <w:color w:val="0D0D0D" w:themeColor="text1" w:themeTint="F2"/>
          <w:sz w:val="26"/>
          <w:szCs w:val="26"/>
        </w:rPr>
        <w:t>«</w:t>
      </w:r>
      <w:r w:rsidRPr="00F26751">
        <w:rPr>
          <w:b/>
          <w:color w:val="0D0D0D" w:themeColor="text1" w:themeTint="F2"/>
          <w:sz w:val="26"/>
          <w:szCs w:val="26"/>
        </w:rPr>
        <w:t>земли особо охраняемых территорий и объектов</w:t>
      </w:r>
      <w:r>
        <w:rPr>
          <w:b/>
          <w:color w:val="0D0D0D" w:themeColor="text1" w:themeTint="F2"/>
          <w:sz w:val="26"/>
          <w:szCs w:val="26"/>
        </w:rPr>
        <w:t>»</w:t>
      </w:r>
    </w:p>
    <w:p w:rsidR="002E1B63" w:rsidRPr="002E1B63" w:rsidRDefault="002E1B63" w:rsidP="002E1B63">
      <w:pPr>
        <w:pStyle w:val="afff4"/>
        <w:jc w:val="right"/>
        <w:rPr>
          <w:i/>
          <w:color w:val="0D0D0D" w:themeColor="text1" w:themeTint="F2"/>
        </w:rPr>
      </w:pPr>
      <w:r w:rsidRPr="00F26751">
        <w:rPr>
          <w:i/>
          <w:color w:val="0D0D0D" w:themeColor="text1" w:themeTint="F2"/>
          <w:lang w:val="ru-RU"/>
        </w:rPr>
        <w:t xml:space="preserve">Таблица </w:t>
      </w:r>
      <w:r>
        <w:rPr>
          <w:i/>
          <w:color w:val="0D0D0D" w:themeColor="text1" w:themeTint="F2"/>
        </w:rPr>
        <w:t>34</w:t>
      </w:r>
    </w:p>
    <w:tbl>
      <w:tblPr>
        <w:tblW w:w="9879" w:type="dxa"/>
        <w:jc w:val="right"/>
        <w:tblLayout w:type="fixed"/>
        <w:tblLook w:val="04A0" w:firstRow="1" w:lastRow="0" w:firstColumn="1" w:lastColumn="0" w:noHBand="0" w:noVBand="1"/>
      </w:tblPr>
      <w:tblGrid>
        <w:gridCol w:w="2373"/>
        <w:gridCol w:w="1333"/>
        <w:gridCol w:w="1843"/>
        <w:gridCol w:w="1984"/>
        <w:gridCol w:w="2346"/>
      </w:tblGrid>
      <w:tr w:rsidR="002E1B63" w:rsidRPr="00F26751" w:rsidTr="002E1B63">
        <w:trPr>
          <w:jc w:val="right"/>
        </w:trPr>
        <w:tc>
          <w:tcPr>
            <w:tcW w:w="2373" w:type="dxa"/>
            <w:tcBorders>
              <w:top w:val="single" w:sz="4" w:space="0" w:color="000000"/>
              <w:left w:val="single" w:sz="4" w:space="0" w:color="000000"/>
              <w:bottom w:val="single" w:sz="4" w:space="0" w:color="000000"/>
              <w:right w:val="nil"/>
            </w:tcBorders>
            <w:vAlign w:val="center"/>
            <w:hideMark/>
          </w:tcPr>
          <w:p w:rsidR="002E1B63" w:rsidRPr="00F26751" w:rsidRDefault="002E1B63" w:rsidP="002E1B63">
            <w:pPr>
              <w:ind w:left="34"/>
              <w:jc w:val="center"/>
              <w:rPr>
                <w:b/>
                <w:color w:val="0D0D0D" w:themeColor="text1" w:themeTint="F2"/>
              </w:rPr>
            </w:pPr>
            <w:r w:rsidRPr="00F26751">
              <w:rPr>
                <w:b/>
                <w:color w:val="0D0D0D" w:themeColor="text1" w:themeTint="F2"/>
              </w:rPr>
              <w:t>Кадастровый номер</w:t>
            </w:r>
          </w:p>
        </w:tc>
        <w:tc>
          <w:tcPr>
            <w:tcW w:w="1333" w:type="dxa"/>
            <w:tcBorders>
              <w:top w:val="single" w:sz="4" w:space="0" w:color="000000"/>
              <w:left w:val="single" w:sz="4" w:space="0" w:color="000000"/>
              <w:bottom w:val="single" w:sz="4" w:space="0" w:color="000000"/>
              <w:right w:val="nil"/>
            </w:tcBorders>
            <w:vAlign w:val="center"/>
            <w:hideMark/>
          </w:tcPr>
          <w:p w:rsidR="002E1B63" w:rsidRPr="00F26751" w:rsidRDefault="002E1B63" w:rsidP="002E1B63">
            <w:pPr>
              <w:ind w:right="-108"/>
              <w:jc w:val="center"/>
              <w:rPr>
                <w:b/>
                <w:color w:val="0D0D0D" w:themeColor="text1" w:themeTint="F2"/>
              </w:rPr>
            </w:pPr>
            <w:r w:rsidRPr="00F26751">
              <w:rPr>
                <w:b/>
                <w:color w:val="0D0D0D" w:themeColor="text1" w:themeTint="F2"/>
              </w:rPr>
              <w:t>Площадь, га</w:t>
            </w:r>
          </w:p>
        </w:tc>
        <w:tc>
          <w:tcPr>
            <w:tcW w:w="1843" w:type="dxa"/>
            <w:tcBorders>
              <w:top w:val="single" w:sz="4" w:space="0" w:color="000000"/>
              <w:left w:val="single" w:sz="4" w:space="0" w:color="000000"/>
              <w:bottom w:val="single" w:sz="4" w:space="0" w:color="000000"/>
              <w:right w:val="single" w:sz="4" w:space="0" w:color="000000"/>
            </w:tcBorders>
            <w:vAlign w:val="center"/>
          </w:tcPr>
          <w:p w:rsidR="002E1B63" w:rsidRPr="00F26751" w:rsidRDefault="002E1B63" w:rsidP="002E1B63">
            <w:pPr>
              <w:jc w:val="center"/>
              <w:rPr>
                <w:b/>
                <w:color w:val="0D0D0D" w:themeColor="text1" w:themeTint="F2"/>
              </w:rPr>
            </w:pPr>
            <w:r w:rsidRPr="00F26751">
              <w:rPr>
                <w:b/>
                <w:color w:val="0D0D0D" w:themeColor="text1" w:themeTint="F2"/>
              </w:rPr>
              <w:t>Форма собственности</w:t>
            </w:r>
          </w:p>
        </w:tc>
        <w:tc>
          <w:tcPr>
            <w:tcW w:w="1984" w:type="dxa"/>
            <w:tcBorders>
              <w:top w:val="single" w:sz="4" w:space="0" w:color="000000"/>
              <w:left w:val="single" w:sz="4" w:space="0" w:color="000000"/>
              <w:bottom w:val="single" w:sz="4" w:space="0" w:color="000000"/>
              <w:right w:val="nil"/>
            </w:tcBorders>
            <w:vAlign w:val="center"/>
            <w:hideMark/>
          </w:tcPr>
          <w:p w:rsidR="002E1B63" w:rsidRPr="00F26751" w:rsidRDefault="002E1B63" w:rsidP="002E1B63">
            <w:pPr>
              <w:ind w:left="-186" w:right="-109"/>
              <w:jc w:val="center"/>
              <w:rPr>
                <w:b/>
                <w:color w:val="0D0D0D" w:themeColor="text1" w:themeTint="F2"/>
              </w:rPr>
            </w:pPr>
            <w:r w:rsidRPr="00F26751">
              <w:rPr>
                <w:b/>
                <w:color w:val="0D0D0D" w:themeColor="text1" w:themeTint="F2"/>
              </w:rPr>
              <w:t>Предполагаемое использование</w:t>
            </w:r>
          </w:p>
        </w:tc>
        <w:tc>
          <w:tcPr>
            <w:tcW w:w="2346" w:type="dxa"/>
            <w:tcBorders>
              <w:top w:val="single" w:sz="4" w:space="0" w:color="000000"/>
              <w:left w:val="single" w:sz="4" w:space="0" w:color="000000"/>
              <w:bottom w:val="single" w:sz="4" w:space="0" w:color="000000"/>
              <w:right w:val="single" w:sz="4" w:space="0" w:color="000000"/>
            </w:tcBorders>
            <w:vAlign w:val="center"/>
            <w:hideMark/>
          </w:tcPr>
          <w:p w:rsidR="002E1B63" w:rsidRPr="00F26751" w:rsidRDefault="002E1B63" w:rsidP="002E1B63">
            <w:pPr>
              <w:jc w:val="center"/>
              <w:rPr>
                <w:b/>
                <w:color w:val="0D0D0D" w:themeColor="text1" w:themeTint="F2"/>
              </w:rPr>
            </w:pPr>
            <w:r w:rsidRPr="00F26751">
              <w:rPr>
                <w:b/>
                <w:color w:val="0D0D0D" w:themeColor="text1" w:themeTint="F2"/>
              </w:rPr>
              <w:t>Срок реализации</w:t>
            </w:r>
          </w:p>
        </w:tc>
      </w:tr>
      <w:tr w:rsidR="002E1B63" w:rsidRPr="00F26751" w:rsidTr="002E1B63">
        <w:trPr>
          <w:jc w:val="right"/>
        </w:trPr>
        <w:tc>
          <w:tcPr>
            <w:tcW w:w="9879" w:type="dxa"/>
            <w:gridSpan w:val="5"/>
            <w:tcBorders>
              <w:top w:val="single" w:sz="4" w:space="0" w:color="000000"/>
              <w:left w:val="single" w:sz="4" w:space="0" w:color="000000"/>
              <w:bottom w:val="single" w:sz="4" w:space="0" w:color="000000"/>
              <w:right w:val="single" w:sz="4" w:space="0" w:color="000000"/>
            </w:tcBorders>
            <w:vAlign w:val="center"/>
          </w:tcPr>
          <w:p w:rsidR="002E1B63" w:rsidRPr="002E1B63" w:rsidRDefault="002E1B63" w:rsidP="002E1B63">
            <w:pPr>
              <w:jc w:val="center"/>
              <w:rPr>
                <w:b/>
                <w:i/>
                <w:color w:val="0D0D0D" w:themeColor="text1" w:themeTint="F2"/>
              </w:rPr>
            </w:pPr>
            <w:r>
              <w:rPr>
                <w:b/>
                <w:i/>
                <w:color w:val="0D0D0D" w:themeColor="text1" w:themeTint="F2"/>
              </w:rPr>
              <w:t>севернее с. Ферзиково</w:t>
            </w:r>
          </w:p>
        </w:tc>
      </w:tr>
      <w:tr w:rsidR="002E1B63" w:rsidRPr="00F26751" w:rsidTr="002E1B63">
        <w:trPr>
          <w:trHeight w:val="683"/>
          <w:jc w:val="right"/>
        </w:trPr>
        <w:tc>
          <w:tcPr>
            <w:tcW w:w="2373" w:type="dxa"/>
            <w:tcBorders>
              <w:top w:val="single" w:sz="4" w:space="0" w:color="000000"/>
              <w:left w:val="single" w:sz="4" w:space="0" w:color="auto"/>
              <w:right w:val="nil"/>
            </w:tcBorders>
            <w:vAlign w:val="center"/>
          </w:tcPr>
          <w:p w:rsidR="002E1B63" w:rsidRPr="002E1B63" w:rsidRDefault="002E1B63" w:rsidP="002E1B63">
            <w:pPr>
              <w:snapToGrid w:val="0"/>
              <w:ind w:left="-186" w:right="-108"/>
              <w:jc w:val="center"/>
              <w:rPr>
                <w:color w:val="000000" w:themeColor="text1"/>
              </w:rPr>
            </w:pPr>
            <w:r w:rsidRPr="002E1B63">
              <w:rPr>
                <w:color w:val="000000" w:themeColor="text1"/>
              </w:rPr>
              <w:t>40:22:080401:138</w:t>
            </w:r>
          </w:p>
        </w:tc>
        <w:tc>
          <w:tcPr>
            <w:tcW w:w="1333" w:type="dxa"/>
            <w:tcBorders>
              <w:top w:val="single" w:sz="4" w:space="0" w:color="000000"/>
              <w:left w:val="single" w:sz="4" w:space="0" w:color="000000"/>
              <w:bottom w:val="single" w:sz="4" w:space="0" w:color="auto"/>
              <w:right w:val="nil"/>
            </w:tcBorders>
            <w:vAlign w:val="center"/>
          </w:tcPr>
          <w:p w:rsidR="002E1B63" w:rsidRPr="00F26751" w:rsidRDefault="002E1B63" w:rsidP="002E1B63">
            <w:pPr>
              <w:snapToGrid w:val="0"/>
              <w:ind w:left="-139" w:right="-108"/>
              <w:jc w:val="center"/>
              <w:rPr>
                <w:color w:val="0D0D0D" w:themeColor="text1" w:themeTint="F2"/>
              </w:rPr>
            </w:pPr>
            <w:r>
              <w:rPr>
                <w:color w:val="0D0D0D" w:themeColor="text1" w:themeTint="F2"/>
              </w:rPr>
              <w:t>15,87</w:t>
            </w:r>
          </w:p>
        </w:tc>
        <w:tc>
          <w:tcPr>
            <w:tcW w:w="1843" w:type="dxa"/>
            <w:vMerge w:val="restart"/>
            <w:tcBorders>
              <w:top w:val="single" w:sz="4" w:space="0" w:color="000000"/>
              <w:left w:val="single" w:sz="4" w:space="0" w:color="000000"/>
              <w:right w:val="single" w:sz="4" w:space="0" w:color="000000"/>
            </w:tcBorders>
            <w:vAlign w:val="center"/>
          </w:tcPr>
          <w:p w:rsidR="002E1B63" w:rsidRPr="00F26751" w:rsidRDefault="002E1B63" w:rsidP="002E1B63">
            <w:pPr>
              <w:snapToGrid w:val="0"/>
              <w:ind w:left="-108" w:right="-108"/>
              <w:jc w:val="center"/>
              <w:rPr>
                <w:color w:val="0D0D0D" w:themeColor="text1" w:themeTint="F2"/>
              </w:rPr>
            </w:pPr>
            <w:r>
              <w:rPr>
                <w:color w:val="0D0D0D" w:themeColor="text1" w:themeTint="F2"/>
              </w:rPr>
              <w:t>Частная</w:t>
            </w:r>
          </w:p>
        </w:tc>
        <w:tc>
          <w:tcPr>
            <w:tcW w:w="1984" w:type="dxa"/>
            <w:vMerge w:val="restart"/>
            <w:tcBorders>
              <w:top w:val="single" w:sz="4" w:space="0" w:color="000000"/>
              <w:left w:val="single" w:sz="4" w:space="0" w:color="000000"/>
              <w:right w:val="nil"/>
            </w:tcBorders>
            <w:vAlign w:val="center"/>
          </w:tcPr>
          <w:p w:rsidR="002E1B63" w:rsidRPr="00F26751" w:rsidRDefault="002E1B63" w:rsidP="002E1B63">
            <w:pPr>
              <w:snapToGrid w:val="0"/>
              <w:ind w:left="-108" w:right="-108"/>
              <w:jc w:val="center"/>
              <w:rPr>
                <w:color w:val="0D0D0D" w:themeColor="text1" w:themeTint="F2"/>
              </w:rPr>
            </w:pPr>
            <w:r>
              <w:rPr>
                <w:color w:val="0D0D0D" w:themeColor="text1" w:themeTint="F2"/>
              </w:rPr>
              <w:t>Кладбище</w:t>
            </w:r>
          </w:p>
        </w:tc>
        <w:tc>
          <w:tcPr>
            <w:tcW w:w="2346" w:type="dxa"/>
            <w:vMerge w:val="restart"/>
            <w:tcBorders>
              <w:top w:val="single" w:sz="4" w:space="0" w:color="000000"/>
              <w:left w:val="single" w:sz="4" w:space="0" w:color="000000"/>
              <w:right w:val="single" w:sz="4" w:space="0" w:color="000000"/>
            </w:tcBorders>
            <w:vAlign w:val="center"/>
          </w:tcPr>
          <w:p w:rsidR="002E1B63" w:rsidRPr="00F26751" w:rsidRDefault="002E1B63" w:rsidP="002E1B63">
            <w:pPr>
              <w:snapToGrid w:val="0"/>
              <w:ind w:left="-89" w:right="-108"/>
              <w:jc w:val="center"/>
              <w:rPr>
                <w:color w:val="0D0D0D" w:themeColor="text1" w:themeTint="F2"/>
              </w:rPr>
            </w:pPr>
            <w:r w:rsidRPr="00F26751">
              <w:rPr>
                <w:color w:val="0D0D0D" w:themeColor="text1" w:themeTint="F2"/>
              </w:rPr>
              <w:t>Первая очередь</w:t>
            </w:r>
          </w:p>
        </w:tc>
      </w:tr>
      <w:tr w:rsidR="002E1B63" w:rsidRPr="00F26751" w:rsidTr="002E1B63">
        <w:trPr>
          <w:trHeight w:val="683"/>
          <w:jc w:val="right"/>
        </w:trPr>
        <w:tc>
          <w:tcPr>
            <w:tcW w:w="2373" w:type="dxa"/>
            <w:tcBorders>
              <w:top w:val="single" w:sz="4" w:space="0" w:color="000000"/>
              <w:left w:val="single" w:sz="4" w:space="0" w:color="auto"/>
              <w:right w:val="nil"/>
            </w:tcBorders>
            <w:vAlign w:val="center"/>
          </w:tcPr>
          <w:p w:rsidR="002E1B63" w:rsidRPr="002E1B63" w:rsidRDefault="002E1B63" w:rsidP="002E1B63">
            <w:pPr>
              <w:snapToGrid w:val="0"/>
              <w:ind w:left="-186" w:right="-108"/>
              <w:jc w:val="center"/>
              <w:rPr>
                <w:color w:val="000000" w:themeColor="text1"/>
              </w:rPr>
            </w:pPr>
            <w:r w:rsidRPr="002E1B63">
              <w:rPr>
                <w:color w:val="000000" w:themeColor="text1"/>
              </w:rPr>
              <w:t>40:22:080401:137</w:t>
            </w:r>
          </w:p>
        </w:tc>
        <w:tc>
          <w:tcPr>
            <w:tcW w:w="1333" w:type="dxa"/>
            <w:tcBorders>
              <w:top w:val="single" w:sz="4" w:space="0" w:color="000000"/>
              <w:left w:val="single" w:sz="4" w:space="0" w:color="000000"/>
              <w:bottom w:val="single" w:sz="4" w:space="0" w:color="auto"/>
              <w:right w:val="nil"/>
            </w:tcBorders>
            <w:vAlign w:val="center"/>
          </w:tcPr>
          <w:p w:rsidR="002E1B63" w:rsidRPr="00F26751" w:rsidRDefault="002E1B63" w:rsidP="002E1B63">
            <w:pPr>
              <w:snapToGrid w:val="0"/>
              <w:ind w:left="-139" w:right="-108"/>
              <w:jc w:val="center"/>
              <w:rPr>
                <w:color w:val="0D0D0D" w:themeColor="text1" w:themeTint="F2"/>
              </w:rPr>
            </w:pPr>
            <w:r>
              <w:rPr>
                <w:color w:val="0D0D0D" w:themeColor="text1" w:themeTint="F2"/>
              </w:rPr>
              <w:t>4,99</w:t>
            </w:r>
          </w:p>
        </w:tc>
        <w:tc>
          <w:tcPr>
            <w:tcW w:w="1843" w:type="dxa"/>
            <w:vMerge/>
            <w:tcBorders>
              <w:left w:val="single" w:sz="4" w:space="0" w:color="000000"/>
              <w:bottom w:val="single" w:sz="4" w:space="0" w:color="auto"/>
              <w:right w:val="single" w:sz="4" w:space="0" w:color="000000"/>
            </w:tcBorders>
            <w:vAlign w:val="center"/>
          </w:tcPr>
          <w:p w:rsidR="002E1B63" w:rsidRPr="00F26751" w:rsidRDefault="002E1B63" w:rsidP="002E1B63">
            <w:pPr>
              <w:snapToGrid w:val="0"/>
              <w:ind w:left="-108" w:right="-108"/>
              <w:jc w:val="center"/>
              <w:rPr>
                <w:color w:val="0D0D0D" w:themeColor="text1" w:themeTint="F2"/>
              </w:rPr>
            </w:pPr>
          </w:p>
        </w:tc>
        <w:tc>
          <w:tcPr>
            <w:tcW w:w="1984" w:type="dxa"/>
            <w:vMerge/>
            <w:tcBorders>
              <w:left w:val="single" w:sz="4" w:space="0" w:color="000000"/>
              <w:bottom w:val="single" w:sz="4" w:space="0" w:color="auto"/>
              <w:right w:val="nil"/>
            </w:tcBorders>
            <w:vAlign w:val="center"/>
          </w:tcPr>
          <w:p w:rsidR="002E1B63" w:rsidRPr="00F26751" w:rsidRDefault="002E1B63" w:rsidP="002E1B63">
            <w:pPr>
              <w:snapToGrid w:val="0"/>
              <w:ind w:left="-108" w:right="-108"/>
              <w:jc w:val="center"/>
              <w:rPr>
                <w:color w:val="0D0D0D" w:themeColor="text1" w:themeTint="F2"/>
              </w:rPr>
            </w:pPr>
          </w:p>
        </w:tc>
        <w:tc>
          <w:tcPr>
            <w:tcW w:w="2346" w:type="dxa"/>
            <w:vMerge/>
            <w:tcBorders>
              <w:left w:val="single" w:sz="4" w:space="0" w:color="000000"/>
              <w:bottom w:val="single" w:sz="4" w:space="0" w:color="auto"/>
              <w:right w:val="single" w:sz="4" w:space="0" w:color="000000"/>
            </w:tcBorders>
            <w:vAlign w:val="center"/>
          </w:tcPr>
          <w:p w:rsidR="002E1B63" w:rsidRPr="00F26751" w:rsidRDefault="002E1B63" w:rsidP="002E1B63">
            <w:pPr>
              <w:snapToGrid w:val="0"/>
              <w:ind w:left="-89" w:right="-108"/>
              <w:jc w:val="center"/>
              <w:rPr>
                <w:color w:val="0D0D0D" w:themeColor="text1" w:themeTint="F2"/>
              </w:rPr>
            </w:pPr>
          </w:p>
        </w:tc>
      </w:tr>
      <w:tr w:rsidR="002E1B63" w:rsidRPr="00F26751" w:rsidTr="002E1B63">
        <w:trPr>
          <w:trHeight w:val="95"/>
          <w:jc w:val="right"/>
        </w:trPr>
        <w:tc>
          <w:tcPr>
            <w:tcW w:w="2373" w:type="dxa"/>
            <w:tcBorders>
              <w:top w:val="single" w:sz="4" w:space="0" w:color="auto"/>
              <w:left w:val="single" w:sz="4" w:space="0" w:color="auto"/>
              <w:bottom w:val="single" w:sz="4" w:space="0" w:color="auto"/>
              <w:right w:val="single" w:sz="4" w:space="0" w:color="auto"/>
            </w:tcBorders>
            <w:vAlign w:val="center"/>
          </w:tcPr>
          <w:p w:rsidR="002E1B63" w:rsidRPr="00F26751" w:rsidRDefault="002E1B63" w:rsidP="002E1B63">
            <w:pPr>
              <w:snapToGrid w:val="0"/>
              <w:ind w:right="-108"/>
              <w:jc w:val="center"/>
              <w:rPr>
                <w:b/>
                <w:color w:val="0D0D0D" w:themeColor="text1" w:themeTint="F2"/>
              </w:rPr>
            </w:pPr>
            <w:r w:rsidRPr="00F26751">
              <w:rPr>
                <w:b/>
                <w:color w:val="0D0D0D" w:themeColor="text1" w:themeTint="F2"/>
              </w:rPr>
              <w:t>Итого</w:t>
            </w:r>
          </w:p>
        </w:tc>
        <w:tc>
          <w:tcPr>
            <w:tcW w:w="1333" w:type="dxa"/>
            <w:tcBorders>
              <w:top w:val="single" w:sz="4" w:space="0" w:color="000000"/>
              <w:left w:val="single" w:sz="4" w:space="0" w:color="auto"/>
              <w:bottom w:val="single" w:sz="4" w:space="0" w:color="000000"/>
              <w:right w:val="nil"/>
            </w:tcBorders>
            <w:vAlign w:val="center"/>
          </w:tcPr>
          <w:p w:rsidR="002E1B63" w:rsidRPr="00F26751" w:rsidRDefault="002E1B63" w:rsidP="002E1B63">
            <w:pPr>
              <w:snapToGrid w:val="0"/>
              <w:ind w:left="-192" w:right="-108"/>
              <w:jc w:val="center"/>
              <w:rPr>
                <w:b/>
                <w:color w:val="0D0D0D" w:themeColor="text1" w:themeTint="F2"/>
              </w:rPr>
            </w:pPr>
            <w:r>
              <w:rPr>
                <w:b/>
                <w:color w:val="0D0D0D" w:themeColor="text1" w:themeTint="F2"/>
              </w:rPr>
              <w:t>20,86</w:t>
            </w:r>
          </w:p>
        </w:tc>
        <w:tc>
          <w:tcPr>
            <w:tcW w:w="6173" w:type="dxa"/>
            <w:gridSpan w:val="3"/>
            <w:tcBorders>
              <w:top w:val="single" w:sz="4" w:space="0" w:color="000000"/>
              <w:left w:val="single" w:sz="4" w:space="0" w:color="000000"/>
              <w:bottom w:val="single" w:sz="4" w:space="0" w:color="000000"/>
              <w:right w:val="single" w:sz="4" w:space="0" w:color="000000"/>
            </w:tcBorders>
            <w:vAlign w:val="center"/>
          </w:tcPr>
          <w:p w:rsidR="002E1B63" w:rsidRPr="00F26751" w:rsidRDefault="002E1B63" w:rsidP="002E1B63">
            <w:pPr>
              <w:snapToGrid w:val="0"/>
              <w:ind w:left="-89" w:right="-108"/>
              <w:jc w:val="center"/>
              <w:rPr>
                <w:color w:val="0D0D0D" w:themeColor="text1" w:themeTint="F2"/>
              </w:rPr>
            </w:pPr>
          </w:p>
        </w:tc>
      </w:tr>
    </w:tbl>
    <w:p w:rsidR="002E1B63" w:rsidRPr="00204181" w:rsidRDefault="002E1B63" w:rsidP="007503FA">
      <w:pPr>
        <w:rPr>
          <w:color w:val="000000" w:themeColor="text1"/>
        </w:rPr>
      </w:pPr>
    </w:p>
    <w:p w:rsidR="00BC5F38" w:rsidRPr="00204181" w:rsidRDefault="00BC5F38" w:rsidP="007503FA">
      <w:pPr>
        <w:rPr>
          <w:color w:val="000000" w:themeColor="text1"/>
        </w:rPr>
      </w:pPr>
    </w:p>
    <w:p w:rsidR="00BC5F38" w:rsidRPr="00204181" w:rsidRDefault="00BC5F38" w:rsidP="007503FA">
      <w:pPr>
        <w:rPr>
          <w:color w:val="000000" w:themeColor="text1"/>
        </w:rPr>
      </w:pPr>
    </w:p>
    <w:p w:rsidR="00BC5F38" w:rsidRPr="00204181" w:rsidRDefault="00BC5F38" w:rsidP="007503FA">
      <w:pPr>
        <w:rPr>
          <w:color w:val="000000" w:themeColor="text1"/>
        </w:rPr>
      </w:pPr>
    </w:p>
    <w:p w:rsidR="00BC5F38" w:rsidRPr="00204181" w:rsidRDefault="00BC5F38" w:rsidP="007503FA">
      <w:pPr>
        <w:rPr>
          <w:color w:val="000000" w:themeColor="text1"/>
        </w:rPr>
      </w:pPr>
    </w:p>
    <w:p w:rsidR="00BC5F38" w:rsidRPr="00204181" w:rsidRDefault="00BC5F38" w:rsidP="007503FA">
      <w:pPr>
        <w:rPr>
          <w:color w:val="000000" w:themeColor="text1"/>
        </w:rPr>
      </w:pPr>
    </w:p>
    <w:p w:rsidR="00BC5F38" w:rsidRPr="00204181" w:rsidRDefault="00BC5F38" w:rsidP="007503FA">
      <w:pPr>
        <w:rPr>
          <w:color w:val="000000" w:themeColor="text1"/>
        </w:rPr>
      </w:pPr>
    </w:p>
    <w:p w:rsidR="00BC5F38" w:rsidRPr="00204181" w:rsidRDefault="00BC5F38" w:rsidP="007503FA">
      <w:pPr>
        <w:rPr>
          <w:color w:val="000000" w:themeColor="text1"/>
        </w:rPr>
      </w:pPr>
    </w:p>
    <w:p w:rsidR="00BC5F38" w:rsidRPr="00204181" w:rsidRDefault="00BC5F38" w:rsidP="007503FA">
      <w:pPr>
        <w:rPr>
          <w:color w:val="000000" w:themeColor="text1"/>
        </w:rPr>
      </w:pPr>
    </w:p>
    <w:p w:rsidR="00BC5F38" w:rsidRPr="00204181" w:rsidRDefault="00BC5F38" w:rsidP="007503FA">
      <w:pPr>
        <w:rPr>
          <w:color w:val="000000" w:themeColor="text1"/>
        </w:rPr>
        <w:sectPr w:rsidR="00BC5F38" w:rsidRPr="00204181" w:rsidSect="002F0D9A">
          <w:pgSz w:w="11906" w:h="16838"/>
          <w:pgMar w:top="851" w:right="707" w:bottom="851" w:left="1644" w:header="709" w:footer="367" w:gutter="0"/>
          <w:cols w:space="720"/>
          <w:docGrid w:linePitch="360"/>
        </w:sectPr>
      </w:pPr>
    </w:p>
    <w:p w:rsidR="009043DD" w:rsidRPr="00204181" w:rsidRDefault="00297CC5" w:rsidP="00C36142">
      <w:pPr>
        <w:pStyle w:val="1"/>
        <w:spacing w:line="240" w:lineRule="auto"/>
        <w:ind w:left="431" w:hanging="431"/>
        <w:rPr>
          <w:color w:val="000000" w:themeColor="text1"/>
          <w:sz w:val="28"/>
          <w:szCs w:val="28"/>
        </w:rPr>
      </w:pPr>
      <w:bookmarkStart w:id="221" w:name="_Toc98846513"/>
      <w:r w:rsidRPr="00204181">
        <w:rPr>
          <w:color w:val="000000" w:themeColor="text1"/>
          <w:sz w:val="28"/>
          <w:szCs w:val="28"/>
          <w:lang w:val="en-US"/>
        </w:rPr>
        <w:lastRenderedPageBreak/>
        <w:t>V</w:t>
      </w:r>
      <w:r w:rsidR="00332D59" w:rsidRPr="00204181">
        <w:rPr>
          <w:color w:val="000000" w:themeColor="text1"/>
          <w:sz w:val="28"/>
          <w:szCs w:val="28"/>
          <w:lang w:val="en-US"/>
        </w:rPr>
        <w:t>I</w:t>
      </w:r>
      <w:r w:rsidR="009043DD" w:rsidRPr="00204181">
        <w:rPr>
          <w:color w:val="000000" w:themeColor="text1"/>
          <w:sz w:val="28"/>
          <w:szCs w:val="28"/>
          <w:lang w:val="en-US"/>
        </w:rPr>
        <w:t>II</w:t>
      </w:r>
      <w:r w:rsidR="009043DD" w:rsidRPr="00204181">
        <w:rPr>
          <w:color w:val="000000" w:themeColor="text1"/>
          <w:sz w:val="28"/>
          <w:szCs w:val="28"/>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221"/>
    </w:p>
    <w:p w:rsidR="00332D59" w:rsidRPr="00204181" w:rsidRDefault="00332D59" w:rsidP="00C36142">
      <w:pPr>
        <w:rPr>
          <w:color w:val="000000" w:themeColor="text1"/>
        </w:rPr>
      </w:pPr>
    </w:p>
    <w:p w:rsidR="00ED3300" w:rsidRPr="00204181" w:rsidRDefault="009043DD" w:rsidP="00D85D94">
      <w:pPr>
        <w:spacing w:line="276" w:lineRule="auto"/>
        <w:ind w:firstLine="567"/>
        <w:jc w:val="both"/>
        <w:rPr>
          <w:color w:val="000000" w:themeColor="text1"/>
          <w:sz w:val="26"/>
          <w:szCs w:val="26"/>
        </w:rPr>
      </w:pPr>
      <w:r w:rsidRPr="00204181">
        <w:rPr>
          <w:color w:val="000000" w:themeColor="text1"/>
          <w:sz w:val="26"/>
          <w:szCs w:val="26"/>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 на территории сельского поселения отсутствуют.</w:t>
      </w:r>
    </w:p>
    <w:p w:rsidR="009F03E2" w:rsidRPr="00204181" w:rsidRDefault="009F03E2" w:rsidP="00D85D94">
      <w:pPr>
        <w:spacing w:line="276" w:lineRule="auto"/>
        <w:ind w:firstLine="567"/>
        <w:jc w:val="both"/>
        <w:rPr>
          <w:color w:val="000000" w:themeColor="text1"/>
          <w:sz w:val="26"/>
          <w:szCs w:val="26"/>
        </w:rPr>
      </w:pPr>
    </w:p>
    <w:p w:rsidR="009F03E2" w:rsidRPr="00204181" w:rsidRDefault="009F03E2" w:rsidP="00D85D94">
      <w:pPr>
        <w:spacing w:line="276" w:lineRule="auto"/>
        <w:ind w:firstLine="567"/>
        <w:jc w:val="both"/>
        <w:rPr>
          <w:color w:val="000000" w:themeColor="text1"/>
          <w:sz w:val="26"/>
          <w:szCs w:val="26"/>
        </w:rPr>
      </w:pPr>
    </w:p>
    <w:p w:rsidR="009F03E2" w:rsidRPr="00204181" w:rsidRDefault="009F03E2" w:rsidP="00D85D94">
      <w:pPr>
        <w:spacing w:line="276" w:lineRule="auto"/>
        <w:ind w:firstLine="567"/>
        <w:jc w:val="both"/>
        <w:rPr>
          <w:color w:val="000000" w:themeColor="text1"/>
          <w:sz w:val="26"/>
          <w:szCs w:val="26"/>
        </w:rPr>
      </w:pPr>
    </w:p>
    <w:p w:rsidR="009F03E2" w:rsidRPr="00204181" w:rsidRDefault="009F03E2" w:rsidP="00D85D94">
      <w:pPr>
        <w:spacing w:line="276" w:lineRule="auto"/>
        <w:ind w:firstLine="567"/>
        <w:jc w:val="both"/>
        <w:rPr>
          <w:color w:val="000000" w:themeColor="text1"/>
          <w:sz w:val="26"/>
          <w:szCs w:val="26"/>
        </w:rPr>
      </w:pPr>
    </w:p>
    <w:p w:rsidR="009F03E2" w:rsidRPr="00204181" w:rsidRDefault="009F03E2" w:rsidP="00D85D94">
      <w:pPr>
        <w:spacing w:line="276" w:lineRule="auto"/>
        <w:ind w:firstLine="567"/>
        <w:jc w:val="both"/>
        <w:rPr>
          <w:color w:val="000000" w:themeColor="text1"/>
          <w:sz w:val="26"/>
          <w:szCs w:val="26"/>
        </w:rPr>
      </w:pPr>
    </w:p>
    <w:p w:rsidR="009F03E2" w:rsidRPr="00204181" w:rsidRDefault="009F03E2" w:rsidP="00D85D94">
      <w:pPr>
        <w:spacing w:line="276" w:lineRule="auto"/>
        <w:ind w:firstLine="567"/>
        <w:jc w:val="both"/>
        <w:rPr>
          <w:color w:val="000000" w:themeColor="text1"/>
          <w:sz w:val="26"/>
          <w:szCs w:val="26"/>
        </w:rPr>
      </w:pPr>
    </w:p>
    <w:p w:rsidR="009F03E2" w:rsidRPr="00204181" w:rsidRDefault="009F03E2" w:rsidP="00D85D94">
      <w:pPr>
        <w:spacing w:line="276" w:lineRule="auto"/>
        <w:ind w:firstLine="567"/>
        <w:jc w:val="both"/>
        <w:rPr>
          <w:color w:val="000000" w:themeColor="text1"/>
          <w:sz w:val="26"/>
          <w:szCs w:val="26"/>
        </w:rPr>
      </w:pPr>
    </w:p>
    <w:p w:rsidR="009F03E2" w:rsidRPr="00204181" w:rsidRDefault="009F03E2" w:rsidP="00D85D94">
      <w:pPr>
        <w:spacing w:line="276" w:lineRule="auto"/>
        <w:ind w:firstLine="567"/>
        <w:jc w:val="both"/>
        <w:rPr>
          <w:color w:val="000000" w:themeColor="text1"/>
          <w:sz w:val="26"/>
          <w:szCs w:val="26"/>
        </w:rPr>
      </w:pPr>
    </w:p>
    <w:p w:rsidR="009F03E2" w:rsidRPr="00204181" w:rsidRDefault="009F03E2" w:rsidP="00D85D94">
      <w:pPr>
        <w:spacing w:line="276" w:lineRule="auto"/>
        <w:ind w:firstLine="567"/>
        <w:jc w:val="both"/>
        <w:rPr>
          <w:color w:val="000000" w:themeColor="text1"/>
          <w:sz w:val="26"/>
          <w:szCs w:val="26"/>
        </w:rPr>
      </w:pPr>
    </w:p>
    <w:p w:rsidR="009F03E2" w:rsidRPr="00204181" w:rsidRDefault="009F03E2" w:rsidP="00D85D94">
      <w:pPr>
        <w:spacing w:line="276" w:lineRule="auto"/>
        <w:ind w:firstLine="567"/>
        <w:jc w:val="both"/>
        <w:rPr>
          <w:color w:val="000000" w:themeColor="text1"/>
          <w:sz w:val="26"/>
          <w:szCs w:val="26"/>
        </w:rPr>
      </w:pPr>
    </w:p>
    <w:p w:rsidR="009F03E2" w:rsidRPr="00204181" w:rsidRDefault="009F03E2" w:rsidP="00D85D94">
      <w:pPr>
        <w:spacing w:line="276" w:lineRule="auto"/>
        <w:ind w:firstLine="567"/>
        <w:jc w:val="both"/>
        <w:rPr>
          <w:color w:val="000000" w:themeColor="text1"/>
          <w:sz w:val="26"/>
          <w:szCs w:val="26"/>
        </w:rPr>
      </w:pPr>
    </w:p>
    <w:p w:rsidR="009F03E2" w:rsidRPr="00204181" w:rsidRDefault="009F03E2" w:rsidP="00D85D94">
      <w:pPr>
        <w:spacing w:line="276" w:lineRule="auto"/>
        <w:ind w:firstLine="567"/>
        <w:jc w:val="both"/>
        <w:rPr>
          <w:color w:val="000000" w:themeColor="text1"/>
          <w:sz w:val="26"/>
          <w:szCs w:val="26"/>
        </w:rPr>
      </w:pPr>
    </w:p>
    <w:p w:rsidR="009F03E2" w:rsidRPr="00204181" w:rsidRDefault="009F03E2" w:rsidP="00D85D94">
      <w:pPr>
        <w:spacing w:line="276" w:lineRule="auto"/>
        <w:ind w:firstLine="567"/>
        <w:jc w:val="both"/>
        <w:rPr>
          <w:color w:val="000000" w:themeColor="text1"/>
          <w:sz w:val="26"/>
          <w:szCs w:val="26"/>
        </w:rPr>
      </w:pPr>
    </w:p>
    <w:p w:rsidR="009F03E2" w:rsidRPr="00204181" w:rsidRDefault="009F03E2" w:rsidP="00D85D94">
      <w:pPr>
        <w:spacing w:line="276" w:lineRule="auto"/>
        <w:ind w:firstLine="567"/>
        <w:jc w:val="both"/>
        <w:rPr>
          <w:color w:val="000000" w:themeColor="text1"/>
          <w:sz w:val="26"/>
          <w:szCs w:val="26"/>
        </w:rPr>
      </w:pPr>
    </w:p>
    <w:p w:rsidR="009F03E2" w:rsidRPr="00204181" w:rsidRDefault="009F03E2" w:rsidP="00D85D94">
      <w:pPr>
        <w:spacing w:line="276" w:lineRule="auto"/>
        <w:ind w:firstLine="567"/>
        <w:jc w:val="both"/>
        <w:rPr>
          <w:color w:val="000000" w:themeColor="text1"/>
          <w:sz w:val="26"/>
          <w:szCs w:val="26"/>
        </w:rPr>
      </w:pPr>
    </w:p>
    <w:p w:rsidR="009F03E2" w:rsidRPr="00204181" w:rsidRDefault="009F03E2" w:rsidP="00D85D94">
      <w:pPr>
        <w:spacing w:line="276" w:lineRule="auto"/>
        <w:ind w:firstLine="567"/>
        <w:jc w:val="both"/>
        <w:rPr>
          <w:color w:val="000000" w:themeColor="text1"/>
          <w:sz w:val="26"/>
          <w:szCs w:val="26"/>
        </w:rPr>
      </w:pPr>
    </w:p>
    <w:p w:rsidR="009F03E2" w:rsidRPr="00204181" w:rsidRDefault="009F03E2" w:rsidP="00D85D94">
      <w:pPr>
        <w:spacing w:line="276" w:lineRule="auto"/>
        <w:ind w:firstLine="567"/>
        <w:jc w:val="both"/>
        <w:rPr>
          <w:color w:val="000000" w:themeColor="text1"/>
          <w:sz w:val="26"/>
          <w:szCs w:val="26"/>
        </w:rPr>
      </w:pPr>
    </w:p>
    <w:p w:rsidR="009F03E2" w:rsidRPr="00204181" w:rsidRDefault="009F03E2" w:rsidP="00D85D94">
      <w:pPr>
        <w:spacing w:line="276" w:lineRule="auto"/>
        <w:ind w:firstLine="567"/>
        <w:jc w:val="both"/>
        <w:rPr>
          <w:color w:val="000000" w:themeColor="text1"/>
          <w:sz w:val="26"/>
          <w:szCs w:val="26"/>
        </w:rPr>
      </w:pPr>
    </w:p>
    <w:p w:rsidR="009F03E2" w:rsidRPr="00204181" w:rsidRDefault="009F03E2" w:rsidP="00D85D94">
      <w:pPr>
        <w:spacing w:line="276" w:lineRule="auto"/>
        <w:ind w:firstLine="567"/>
        <w:jc w:val="both"/>
        <w:rPr>
          <w:color w:val="000000" w:themeColor="text1"/>
          <w:sz w:val="26"/>
          <w:szCs w:val="26"/>
        </w:rPr>
      </w:pPr>
    </w:p>
    <w:p w:rsidR="009F03E2" w:rsidRPr="00204181" w:rsidRDefault="009F03E2" w:rsidP="00D85D94">
      <w:pPr>
        <w:spacing w:line="276" w:lineRule="auto"/>
        <w:ind w:firstLine="567"/>
        <w:jc w:val="both"/>
        <w:rPr>
          <w:color w:val="000000" w:themeColor="text1"/>
          <w:sz w:val="26"/>
          <w:szCs w:val="26"/>
        </w:rPr>
      </w:pPr>
    </w:p>
    <w:p w:rsidR="009F03E2" w:rsidRPr="00204181" w:rsidRDefault="009F03E2" w:rsidP="00D85D94">
      <w:pPr>
        <w:spacing w:line="276" w:lineRule="auto"/>
        <w:ind w:firstLine="567"/>
        <w:jc w:val="both"/>
        <w:rPr>
          <w:color w:val="000000" w:themeColor="text1"/>
          <w:sz w:val="26"/>
          <w:szCs w:val="26"/>
        </w:rPr>
      </w:pPr>
    </w:p>
    <w:p w:rsidR="009F03E2" w:rsidRPr="00204181" w:rsidRDefault="009F03E2" w:rsidP="00D85D94">
      <w:pPr>
        <w:spacing w:line="276" w:lineRule="auto"/>
        <w:ind w:firstLine="567"/>
        <w:jc w:val="both"/>
        <w:rPr>
          <w:color w:val="000000" w:themeColor="text1"/>
          <w:sz w:val="26"/>
          <w:szCs w:val="26"/>
        </w:rPr>
      </w:pPr>
    </w:p>
    <w:p w:rsidR="009F03E2" w:rsidRPr="00204181" w:rsidRDefault="009F03E2" w:rsidP="00D85D94">
      <w:pPr>
        <w:spacing w:line="276" w:lineRule="auto"/>
        <w:ind w:firstLine="567"/>
        <w:jc w:val="both"/>
        <w:rPr>
          <w:color w:val="000000" w:themeColor="text1"/>
          <w:sz w:val="26"/>
          <w:szCs w:val="26"/>
        </w:rPr>
      </w:pPr>
    </w:p>
    <w:p w:rsidR="009F03E2" w:rsidRPr="00204181" w:rsidRDefault="009F03E2" w:rsidP="00D85D94">
      <w:pPr>
        <w:spacing w:line="276" w:lineRule="auto"/>
        <w:ind w:firstLine="567"/>
        <w:jc w:val="both"/>
        <w:rPr>
          <w:color w:val="000000" w:themeColor="text1"/>
          <w:sz w:val="26"/>
          <w:szCs w:val="26"/>
        </w:rPr>
      </w:pPr>
    </w:p>
    <w:p w:rsidR="009F03E2" w:rsidRPr="00204181" w:rsidRDefault="009F03E2" w:rsidP="00D85D94">
      <w:pPr>
        <w:spacing w:line="276" w:lineRule="auto"/>
        <w:ind w:firstLine="567"/>
        <w:jc w:val="both"/>
        <w:rPr>
          <w:color w:val="000000" w:themeColor="text1"/>
          <w:sz w:val="26"/>
          <w:szCs w:val="26"/>
        </w:rPr>
      </w:pPr>
    </w:p>
    <w:p w:rsidR="009F03E2" w:rsidRPr="00204181" w:rsidRDefault="009F03E2" w:rsidP="00D85D94">
      <w:pPr>
        <w:spacing w:line="276" w:lineRule="auto"/>
        <w:ind w:firstLine="567"/>
        <w:jc w:val="both"/>
        <w:rPr>
          <w:color w:val="000000" w:themeColor="text1"/>
          <w:sz w:val="26"/>
          <w:szCs w:val="26"/>
        </w:rPr>
      </w:pPr>
    </w:p>
    <w:p w:rsidR="009F03E2" w:rsidRPr="00204181" w:rsidRDefault="009F03E2" w:rsidP="00D85D94">
      <w:pPr>
        <w:spacing w:line="276" w:lineRule="auto"/>
        <w:ind w:firstLine="567"/>
        <w:jc w:val="both"/>
        <w:rPr>
          <w:color w:val="000000" w:themeColor="text1"/>
          <w:sz w:val="26"/>
          <w:szCs w:val="26"/>
        </w:rPr>
      </w:pPr>
    </w:p>
    <w:p w:rsidR="009F03E2" w:rsidRPr="00204181" w:rsidRDefault="009F03E2" w:rsidP="00596DA0">
      <w:pPr>
        <w:spacing w:line="276" w:lineRule="auto"/>
        <w:jc w:val="both"/>
        <w:rPr>
          <w:color w:val="000000" w:themeColor="text1"/>
          <w:sz w:val="26"/>
          <w:szCs w:val="26"/>
        </w:rPr>
      </w:pPr>
    </w:p>
    <w:p w:rsidR="00297890" w:rsidRPr="00204181" w:rsidRDefault="00297890">
      <w:pPr>
        <w:spacing w:line="276" w:lineRule="auto"/>
        <w:jc w:val="both"/>
        <w:rPr>
          <w:color w:val="000000" w:themeColor="text1"/>
          <w:sz w:val="26"/>
          <w:szCs w:val="26"/>
        </w:rPr>
      </w:pPr>
    </w:p>
    <w:sectPr w:rsidR="00297890" w:rsidRPr="00204181" w:rsidSect="002F0D9A">
      <w:pgSz w:w="11906" w:h="16838"/>
      <w:pgMar w:top="851" w:right="707" w:bottom="851" w:left="1644" w:header="709" w:footer="3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10F" w:rsidRDefault="00CD310F">
      <w:r>
        <w:separator/>
      </w:r>
    </w:p>
  </w:endnote>
  <w:endnote w:type="continuationSeparator" w:id="0">
    <w:p w:rsidR="00CD310F" w:rsidRDefault="00CD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667076"/>
      <w:docPartObj>
        <w:docPartGallery w:val="Page Numbers (Bottom of Page)"/>
        <w:docPartUnique/>
      </w:docPartObj>
    </w:sdtPr>
    <w:sdtEndPr>
      <w:rPr>
        <w:sz w:val="20"/>
      </w:rPr>
    </w:sdtEndPr>
    <w:sdtContent>
      <w:p w:rsidR="002E1B63" w:rsidRPr="00181FC1" w:rsidRDefault="002E1B63">
        <w:pPr>
          <w:pStyle w:val="afa"/>
          <w:jc w:val="right"/>
          <w:rPr>
            <w:sz w:val="20"/>
          </w:rPr>
        </w:pPr>
        <w:r w:rsidRPr="00181FC1">
          <w:rPr>
            <w:sz w:val="20"/>
          </w:rPr>
          <w:fldChar w:fldCharType="begin"/>
        </w:r>
        <w:r w:rsidRPr="00181FC1">
          <w:rPr>
            <w:sz w:val="20"/>
          </w:rPr>
          <w:instrText>PAGE   \* MERGEFORMAT</w:instrText>
        </w:r>
        <w:r w:rsidRPr="00181FC1">
          <w:rPr>
            <w:sz w:val="20"/>
          </w:rPr>
          <w:fldChar w:fldCharType="separate"/>
        </w:r>
        <w:r w:rsidR="000376D2">
          <w:rPr>
            <w:noProof/>
            <w:sz w:val="20"/>
          </w:rPr>
          <w:t>1</w:t>
        </w:r>
        <w:r w:rsidRPr="00181FC1">
          <w:rPr>
            <w:sz w:val="20"/>
          </w:rPr>
          <w:fldChar w:fldCharType="end"/>
        </w:r>
      </w:p>
    </w:sdtContent>
  </w:sdt>
  <w:p w:rsidR="002E1B63" w:rsidRDefault="002E1B63">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B63" w:rsidRDefault="002E1B6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B63" w:rsidRDefault="002E1B63">
    <w:pPr>
      <w:jc w:val="right"/>
    </w:pPr>
    <w:r>
      <w:fldChar w:fldCharType="begin"/>
    </w:r>
    <w:r>
      <w:instrText xml:space="preserve"> PAGE </w:instrText>
    </w:r>
    <w:r>
      <w:fldChar w:fldCharType="separate"/>
    </w:r>
    <w:r w:rsidR="000376D2">
      <w:rPr>
        <w:noProof/>
      </w:rPr>
      <w:t>22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B63" w:rsidRDefault="002E1B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10F" w:rsidRDefault="00CD310F">
      <w:r>
        <w:separator/>
      </w:r>
    </w:p>
  </w:footnote>
  <w:footnote w:type="continuationSeparator" w:id="0">
    <w:p w:rsidR="00CD310F" w:rsidRDefault="00CD3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B63" w:rsidRPr="004841C2" w:rsidRDefault="002E1B63" w:rsidP="00163A7C">
    <w:pPr>
      <w:pStyle w:val="a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B63" w:rsidRDefault="002E1B6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B63" w:rsidRDefault="002E1B6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B63" w:rsidRDefault="002E1B6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B63" w:rsidRPr="004841C2" w:rsidRDefault="002E1B63" w:rsidP="00163A7C">
    <w:pPr>
      <w:pStyle w:val="af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5E0EDC1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15:restartNumberingAfterBreak="0">
    <w:nsid w:val="00000002"/>
    <w:multiLevelType w:val="multilevel"/>
    <w:tmpl w:val="98F6B736"/>
    <w:name w:val="WW8Num2"/>
    <w:lvl w:ilvl="0">
      <w:start w:val="1"/>
      <w:numFmt w:val="decimal"/>
      <w:lvlText w:val="%1."/>
      <w:lvlJc w:val="left"/>
      <w:pPr>
        <w:tabs>
          <w:tab w:val="num" w:pos="1212"/>
        </w:tabs>
        <w:ind w:left="1212"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29" w:hanging="360"/>
      </w:pPr>
      <w:rPr>
        <w:rFonts w:ascii="Symbol" w:hAnsi="Symbol" w:cs="OpenSymbol"/>
      </w:rPr>
    </w:lvl>
  </w:abstractNum>
  <w:abstractNum w:abstractNumId="4" w15:restartNumberingAfterBreak="0">
    <w:nsid w:val="00000004"/>
    <w:multiLevelType w:val="multilevel"/>
    <w:tmpl w:val="3650E61A"/>
    <w:name w:val="WW8Num4"/>
    <w:lvl w:ilvl="0">
      <w:start w:val="1"/>
      <w:numFmt w:val="decimal"/>
      <w:lvlText w:val="%1."/>
      <w:lvlJc w:val="left"/>
      <w:pPr>
        <w:tabs>
          <w:tab w:val="num" w:pos="385"/>
        </w:tabs>
        <w:ind w:left="385" w:hanging="360"/>
      </w:pPr>
      <w:rPr>
        <w:rFonts w:ascii="OpenSymbol" w:hAnsi="OpenSymbol" w:cs="OpenSymbol"/>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17A462B"/>
    <w:multiLevelType w:val="hybridMultilevel"/>
    <w:tmpl w:val="4C0A8468"/>
    <w:lvl w:ilvl="0" w:tplc="F9AA91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2C614E5"/>
    <w:multiLevelType w:val="hybridMultilevel"/>
    <w:tmpl w:val="528E6358"/>
    <w:lvl w:ilvl="0" w:tplc="86087A32">
      <w:start w:val="1"/>
      <w:numFmt w:val="decimal"/>
      <w:lvlText w:val="%1."/>
      <w:lvlJc w:val="left"/>
      <w:pPr>
        <w:ind w:left="1353" w:hanging="360"/>
      </w:pPr>
      <w:rPr>
        <w:rFonts w:hint="default"/>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0ACE27F8"/>
    <w:multiLevelType w:val="hybridMultilevel"/>
    <w:tmpl w:val="03E6D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7B19A8"/>
    <w:multiLevelType w:val="hybridMultilevel"/>
    <w:tmpl w:val="D4F676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B647A8"/>
    <w:multiLevelType w:val="hybridMultilevel"/>
    <w:tmpl w:val="80328D0E"/>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3165FE9"/>
    <w:multiLevelType w:val="hybridMultilevel"/>
    <w:tmpl w:val="66BCBC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5F18BA"/>
    <w:multiLevelType w:val="hybridMultilevel"/>
    <w:tmpl w:val="A17448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B204D75"/>
    <w:multiLevelType w:val="hybridMultilevel"/>
    <w:tmpl w:val="065C6C72"/>
    <w:lvl w:ilvl="0" w:tplc="4E28B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40B04CA"/>
    <w:multiLevelType w:val="multilevel"/>
    <w:tmpl w:val="C0F04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64149CC"/>
    <w:multiLevelType w:val="multilevel"/>
    <w:tmpl w:val="99B8A5A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27580B9B"/>
    <w:multiLevelType w:val="hybridMultilevel"/>
    <w:tmpl w:val="8234A6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FF6CDB"/>
    <w:multiLevelType w:val="multilevel"/>
    <w:tmpl w:val="5E3EE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AB21E6"/>
    <w:multiLevelType w:val="hybridMultilevel"/>
    <w:tmpl w:val="5422343E"/>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2EDC729C"/>
    <w:multiLevelType w:val="hybridMultilevel"/>
    <w:tmpl w:val="3D6CC154"/>
    <w:lvl w:ilvl="0" w:tplc="05F02D7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3018454C"/>
    <w:multiLevelType w:val="hybridMultilevel"/>
    <w:tmpl w:val="5C92E4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36860061"/>
    <w:multiLevelType w:val="hybridMultilevel"/>
    <w:tmpl w:val="6BCCECA4"/>
    <w:lvl w:ilvl="0" w:tplc="00000003">
      <w:start w:val="1"/>
      <w:numFmt w:val="decimal"/>
      <w:lvlText w:val="%1."/>
      <w:lvlJc w:val="left"/>
      <w:pPr>
        <w:tabs>
          <w:tab w:val="num" w:pos="1429"/>
        </w:tabs>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8182FC6"/>
    <w:multiLevelType w:val="hybridMultilevel"/>
    <w:tmpl w:val="1C3A614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15:restartNumberingAfterBreak="0">
    <w:nsid w:val="3B143F36"/>
    <w:multiLevelType w:val="hybridMultilevel"/>
    <w:tmpl w:val="7B447642"/>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AB0791E"/>
    <w:multiLevelType w:val="hybridMultilevel"/>
    <w:tmpl w:val="F8A0A1E0"/>
    <w:lvl w:ilvl="0" w:tplc="E30601D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15:restartNumberingAfterBreak="0">
    <w:nsid w:val="4CC1465F"/>
    <w:multiLevelType w:val="hybridMultilevel"/>
    <w:tmpl w:val="D90E9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AF25D6"/>
    <w:multiLevelType w:val="hybridMultilevel"/>
    <w:tmpl w:val="803291FA"/>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D70554"/>
    <w:multiLevelType w:val="multilevel"/>
    <w:tmpl w:val="50D70554"/>
    <w:lvl w:ilvl="0">
      <w:start w:val="1"/>
      <w:numFmt w:val="decimal"/>
      <w:lvlText w:val="%1."/>
      <w:lvlJc w:val="left"/>
      <w:pPr>
        <w:tabs>
          <w:tab w:val="left" w:pos="644"/>
        </w:tabs>
        <w:ind w:left="644"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554E4ECA"/>
    <w:multiLevelType w:val="hybridMultilevel"/>
    <w:tmpl w:val="A8F0A246"/>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0E20CFB"/>
    <w:multiLevelType w:val="hybridMultilevel"/>
    <w:tmpl w:val="309EAD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6FB729E"/>
    <w:multiLevelType w:val="hybridMultilevel"/>
    <w:tmpl w:val="CFD22D9C"/>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67EE5C2A"/>
    <w:multiLevelType w:val="hybridMultilevel"/>
    <w:tmpl w:val="80C6CC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80C55BE"/>
    <w:multiLevelType w:val="hybridMultilevel"/>
    <w:tmpl w:val="66E0349A"/>
    <w:lvl w:ilvl="0" w:tplc="08A4DFC6">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6A47671A"/>
    <w:multiLevelType w:val="multilevel"/>
    <w:tmpl w:val="6A47671A"/>
    <w:lvl w:ilvl="0">
      <w:start w:val="1"/>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6B0B64D0"/>
    <w:multiLevelType w:val="hybridMultilevel"/>
    <w:tmpl w:val="79506DF8"/>
    <w:lvl w:ilvl="0" w:tplc="0D4A33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C152AC6"/>
    <w:multiLevelType w:val="multilevel"/>
    <w:tmpl w:val="4EC8B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16E63CA"/>
    <w:multiLevelType w:val="multilevel"/>
    <w:tmpl w:val="2D0C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1D0EE0"/>
    <w:multiLevelType w:val="hybridMultilevel"/>
    <w:tmpl w:val="CEB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2"/>
    <w:lvlOverride w:ilvl="0">
      <w:startOverride w:val="1"/>
    </w:lvlOverride>
  </w:num>
  <w:num w:numId="4">
    <w:abstractNumId w:val="4"/>
  </w:num>
  <w:num w:numId="5">
    <w:abstractNumId w:val="30"/>
  </w:num>
  <w:num w:numId="6">
    <w:abstractNumId w:val="19"/>
  </w:num>
  <w:num w:numId="7">
    <w:abstractNumId w:val="20"/>
  </w:num>
  <w:num w:numId="8">
    <w:abstractNumId w:val="21"/>
  </w:num>
  <w:num w:numId="9">
    <w:abstractNumId w:val="12"/>
  </w:num>
  <w:num w:numId="10">
    <w:abstractNumId w:val="10"/>
  </w:num>
  <w:num w:numId="11">
    <w:abstractNumId w:val="9"/>
  </w:num>
  <w:num w:numId="12">
    <w:abstractNumId w:val="13"/>
  </w:num>
  <w:num w:numId="13">
    <w:abstractNumId w:val="26"/>
  </w:num>
  <w:num w:numId="14">
    <w:abstractNumId w:val="27"/>
  </w:num>
  <w:num w:numId="15">
    <w:abstractNumId w:val="11"/>
  </w:num>
  <w:num w:numId="16">
    <w:abstractNumId w:val="24"/>
  </w:num>
  <w:num w:numId="17">
    <w:abstractNumId w:val="38"/>
  </w:num>
  <w:num w:numId="18">
    <w:abstractNumId w:val="32"/>
  </w:num>
  <w:num w:numId="19">
    <w:abstractNumId w:val="22"/>
  </w:num>
  <w:num w:numId="20">
    <w:abstractNumId w:val="29"/>
  </w:num>
  <w:num w:numId="21">
    <w:abstractNumId w:val="16"/>
  </w:num>
  <w:num w:numId="22">
    <w:abstractNumId w:val="18"/>
    <w:lvlOverride w:ilvl="0">
      <w:startOverride w:val="1"/>
    </w:lvlOverride>
    <w:lvlOverride w:ilvl="1"/>
    <w:lvlOverride w:ilvl="2"/>
    <w:lvlOverride w:ilvl="3"/>
    <w:lvlOverride w:ilvl="4"/>
    <w:lvlOverride w:ilvl="5"/>
    <w:lvlOverride w:ilvl="6"/>
    <w:lvlOverride w:ilvl="7"/>
    <w:lvlOverride w:ilvl="8"/>
  </w:num>
  <w:num w:numId="23">
    <w:abstractNumId w:val="36"/>
  </w:num>
  <w:num w:numId="24">
    <w:abstractNumId w:val="15"/>
  </w:num>
  <w:num w:numId="25">
    <w:abstractNumId w:val="31"/>
  </w:num>
  <w:num w:numId="26">
    <w:abstractNumId w:val="0"/>
  </w:num>
  <w:num w:numId="27">
    <w:abstractNumId w:val="23"/>
  </w:num>
  <w:num w:numId="28">
    <w:abstractNumId w:val="35"/>
  </w:num>
  <w:num w:numId="29">
    <w:abstractNumId w:val="28"/>
  </w:num>
  <w:num w:numId="30">
    <w:abstractNumId w:val="34"/>
  </w:num>
  <w:num w:numId="31">
    <w:abstractNumId w:val="6"/>
  </w:num>
  <w:num w:numId="32">
    <w:abstractNumId w:val="8"/>
  </w:num>
  <w:num w:numId="33">
    <w:abstractNumId w:val="17"/>
  </w:num>
  <w:num w:numId="34">
    <w:abstractNumId w:val="25"/>
  </w:num>
  <w:num w:numId="35">
    <w:abstractNumId w:val="33"/>
  </w:num>
  <w:num w:numId="36">
    <w:abstractNumId w:val="14"/>
  </w:num>
  <w:num w:numId="37">
    <w:abstractNumId w:val="5"/>
  </w:num>
  <w:num w:numId="38">
    <w:abstractNumId w:val="1"/>
  </w:num>
  <w:num w:numId="39">
    <w:abstractNumId w:val="37"/>
  </w:num>
  <w:num w:numId="40">
    <w:abstractNumId w:val="1"/>
  </w:num>
  <w:num w:numId="41">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21"/>
    <w:rsid w:val="00002404"/>
    <w:rsid w:val="000025F3"/>
    <w:rsid w:val="00002FB4"/>
    <w:rsid w:val="0000324C"/>
    <w:rsid w:val="000033A3"/>
    <w:rsid w:val="0000754A"/>
    <w:rsid w:val="00007751"/>
    <w:rsid w:val="00007D3B"/>
    <w:rsid w:val="00010852"/>
    <w:rsid w:val="00011547"/>
    <w:rsid w:val="00011E19"/>
    <w:rsid w:val="000128E5"/>
    <w:rsid w:val="0001372A"/>
    <w:rsid w:val="00014F23"/>
    <w:rsid w:val="00015D77"/>
    <w:rsid w:val="00022A6A"/>
    <w:rsid w:val="00023FDB"/>
    <w:rsid w:val="00026FB9"/>
    <w:rsid w:val="00031B9D"/>
    <w:rsid w:val="000331BD"/>
    <w:rsid w:val="00036D11"/>
    <w:rsid w:val="000376D2"/>
    <w:rsid w:val="00040841"/>
    <w:rsid w:val="00040FBB"/>
    <w:rsid w:val="00044A5B"/>
    <w:rsid w:val="0004657C"/>
    <w:rsid w:val="00050261"/>
    <w:rsid w:val="000521CF"/>
    <w:rsid w:val="00053680"/>
    <w:rsid w:val="000540AA"/>
    <w:rsid w:val="00054CB2"/>
    <w:rsid w:val="00056F01"/>
    <w:rsid w:val="00057280"/>
    <w:rsid w:val="00057655"/>
    <w:rsid w:val="00057FA3"/>
    <w:rsid w:val="0006009F"/>
    <w:rsid w:val="0006264F"/>
    <w:rsid w:val="00062BE2"/>
    <w:rsid w:val="00064763"/>
    <w:rsid w:val="00064A18"/>
    <w:rsid w:val="000659E7"/>
    <w:rsid w:val="00065EB5"/>
    <w:rsid w:val="00067873"/>
    <w:rsid w:val="00070599"/>
    <w:rsid w:val="00070802"/>
    <w:rsid w:val="000712C7"/>
    <w:rsid w:val="00071790"/>
    <w:rsid w:val="00071F7A"/>
    <w:rsid w:val="00073449"/>
    <w:rsid w:val="00075DDE"/>
    <w:rsid w:val="00076140"/>
    <w:rsid w:val="00076DFE"/>
    <w:rsid w:val="00076FA0"/>
    <w:rsid w:val="000772F8"/>
    <w:rsid w:val="00077E0A"/>
    <w:rsid w:val="00081E47"/>
    <w:rsid w:val="000843E6"/>
    <w:rsid w:val="0008545A"/>
    <w:rsid w:val="000855A5"/>
    <w:rsid w:val="0008698A"/>
    <w:rsid w:val="00091780"/>
    <w:rsid w:val="00091B52"/>
    <w:rsid w:val="00091CFF"/>
    <w:rsid w:val="00091D80"/>
    <w:rsid w:val="000930A7"/>
    <w:rsid w:val="000944E4"/>
    <w:rsid w:val="0009556A"/>
    <w:rsid w:val="000959A7"/>
    <w:rsid w:val="00095A91"/>
    <w:rsid w:val="00095D1A"/>
    <w:rsid w:val="00096806"/>
    <w:rsid w:val="00096DB1"/>
    <w:rsid w:val="000A2077"/>
    <w:rsid w:val="000A3112"/>
    <w:rsid w:val="000A4402"/>
    <w:rsid w:val="000A4731"/>
    <w:rsid w:val="000A4D3A"/>
    <w:rsid w:val="000A4F70"/>
    <w:rsid w:val="000A6628"/>
    <w:rsid w:val="000A6C13"/>
    <w:rsid w:val="000A72B1"/>
    <w:rsid w:val="000A7E16"/>
    <w:rsid w:val="000B0A09"/>
    <w:rsid w:val="000B28C8"/>
    <w:rsid w:val="000B2B4A"/>
    <w:rsid w:val="000B6572"/>
    <w:rsid w:val="000B69B9"/>
    <w:rsid w:val="000B6E60"/>
    <w:rsid w:val="000C4199"/>
    <w:rsid w:val="000C4439"/>
    <w:rsid w:val="000C643C"/>
    <w:rsid w:val="000D18F8"/>
    <w:rsid w:val="000D1F8F"/>
    <w:rsid w:val="000D3902"/>
    <w:rsid w:val="000D693E"/>
    <w:rsid w:val="000E10BE"/>
    <w:rsid w:val="000E270D"/>
    <w:rsid w:val="000E324F"/>
    <w:rsid w:val="000E349F"/>
    <w:rsid w:val="000E3F13"/>
    <w:rsid w:val="000E4487"/>
    <w:rsid w:val="000E61F6"/>
    <w:rsid w:val="000E6758"/>
    <w:rsid w:val="000E7C49"/>
    <w:rsid w:val="000F041D"/>
    <w:rsid w:val="000F0475"/>
    <w:rsid w:val="000F11D2"/>
    <w:rsid w:val="000F15E9"/>
    <w:rsid w:val="000F4103"/>
    <w:rsid w:val="000F598D"/>
    <w:rsid w:val="000F6DE0"/>
    <w:rsid w:val="000F721E"/>
    <w:rsid w:val="000F779E"/>
    <w:rsid w:val="000F7B7F"/>
    <w:rsid w:val="00102C22"/>
    <w:rsid w:val="00103C3D"/>
    <w:rsid w:val="00104061"/>
    <w:rsid w:val="00104DBA"/>
    <w:rsid w:val="00105862"/>
    <w:rsid w:val="00107304"/>
    <w:rsid w:val="00107994"/>
    <w:rsid w:val="001104B6"/>
    <w:rsid w:val="00111CF1"/>
    <w:rsid w:val="00111D2E"/>
    <w:rsid w:val="00112220"/>
    <w:rsid w:val="00113FE4"/>
    <w:rsid w:val="001149E0"/>
    <w:rsid w:val="001217AE"/>
    <w:rsid w:val="00121CD8"/>
    <w:rsid w:val="0012244A"/>
    <w:rsid w:val="0012290B"/>
    <w:rsid w:val="00123656"/>
    <w:rsid w:val="00123EBA"/>
    <w:rsid w:val="00123F73"/>
    <w:rsid w:val="001257AF"/>
    <w:rsid w:val="0012619E"/>
    <w:rsid w:val="001261B1"/>
    <w:rsid w:val="0012672D"/>
    <w:rsid w:val="00126D19"/>
    <w:rsid w:val="001275C6"/>
    <w:rsid w:val="00127EC9"/>
    <w:rsid w:val="0013139A"/>
    <w:rsid w:val="001316B4"/>
    <w:rsid w:val="00132B13"/>
    <w:rsid w:val="00132B53"/>
    <w:rsid w:val="00132D4D"/>
    <w:rsid w:val="001331C1"/>
    <w:rsid w:val="001335AF"/>
    <w:rsid w:val="00133601"/>
    <w:rsid w:val="00136759"/>
    <w:rsid w:val="001372DB"/>
    <w:rsid w:val="00137487"/>
    <w:rsid w:val="001408D2"/>
    <w:rsid w:val="001411A6"/>
    <w:rsid w:val="00141B1E"/>
    <w:rsid w:val="00142492"/>
    <w:rsid w:val="00143F96"/>
    <w:rsid w:val="00144274"/>
    <w:rsid w:val="00144A53"/>
    <w:rsid w:val="00145F33"/>
    <w:rsid w:val="00146F7E"/>
    <w:rsid w:val="00146FBC"/>
    <w:rsid w:val="00150E64"/>
    <w:rsid w:val="00151BBE"/>
    <w:rsid w:val="0015224B"/>
    <w:rsid w:val="00153075"/>
    <w:rsid w:val="0015312D"/>
    <w:rsid w:val="001538F6"/>
    <w:rsid w:val="0015470D"/>
    <w:rsid w:val="0016009A"/>
    <w:rsid w:val="001605CB"/>
    <w:rsid w:val="0016075B"/>
    <w:rsid w:val="00160E81"/>
    <w:rsid w:val="0016116C"/>
    <w:rsid w:val="00161954"/>
    <w:rsid w:val="00163A7C"/>
    <w:rsid w:val="00164599"/>
    <w:rsid w:val="00164ACD"/>
    <w:rsid w:val="00166301"/>
    <w:rsid w:val="0016769F"/>
    <w:rsid w:val="0016772F"/>
    <w:rsid w:val="00171E7B"/>
    <w:rsid w:val="001727FE"/>
    <w:rsid w:val="0017403A"/>
    <w:rsid w:val="001749A6"/>
    <w:rsid w:val="0017683B"/>
    <w:rsid w:val="0017724F"/>
    <w:rsid w:val="001801C8"/>
    <w:rsid w:val="001813C7"/>
    <w:rsid w:val="00181BAD"/>
    <w:rsid w:val="00181FC1"/>
    <w:rsid w:val="00182E41"/>
    <w:rsid w:val="0018548B"/>
    <w:rsid w:val="00185A4E"/>
    <w:rsid w:val="00186E4B"/>
    <w:rsid w:val="001944C4"/>
    <w:rsid w:val="00194A73"/>
    <w:rsid w:val="00195F9D"/>
    <w:rsid w:val="00196717"/>
    <w:rsid w:val="0019681D"/>
    <w:rsid w:val="001A0082"/>
    <w:rsid w:val="001A0E87"/>
    <w:rsid w:val="001A1939"/>
    <w:rsid w:val="001A207C"/>
    <w:rsid w:val="001A236A"/>
    <w:rsid w:val="001A38CE"/>
    <w:rsid w:val="001A49FD"/>
    <w:rsid w:val="001A4E28"/>
    <w:rsid w:val="001A5387"/>
    <w:rsid w:val="001A5416"/>
    <w:rsid w:val="001A58BF"/>
    <w:rsid w:val="001A5F19"/>
    <w:rsid w:val="001A709D"/>
    <w:rsid w:val="001A71B8"/>
    <w:rsid w:val="001A720A"/>
    <w:rsid w:val="001B14FD"/>
    <w:rsid w:val="001B63CC"/>
    <w:rsid w:val="001B68A4"/>
    <w:rsid w:val="001B7167"/>
    <w:rsid w:val="001C0E98"/>
    <w:rsid w:val="001C0F32"/>
    <w:rsid w:val="001C1491"/>
    <w:rsid w:val="001C1763"/>
    <w:rsid w:val="001C32AD"/>
    <w:rsid w:val="001C4362"/>
    <w:rsid w:val="001C5897"/>
    <w:rsid w:val="001C6C24"/>
    <w:rsid w:val="001C75BC"/>
    <w:rsid w:val="001D0961"/>
    <w:rsid w:val="001D1C6B"/>
    <w:rsid w:val="001D3116"/>
    <w:rsid w:val="001D494B"/>
    <w:rsid w:val="001D561D"/>
    <w:rsid w:val="001D5A5C"/>
    <w:rsid w:val="001D6184"/>
    <w:rsid w:val="001E1A56"/>
    <w:rsid w:val="001E2428"/>
    <w:rsid w:val="001E4AD4"/>
    <w:rsid w:val="001E5F93"/>
    <w:rsid w:val="001E616D"/>
    <w:rsid w:val="001E6175"/>
    <w:rsid w:val="001E7B08"/>
    <w:rsid w:val="001F150A"/>
    <w:rsid w:val="001F1555"/>
    <w:rsid w:val="001F1811"/>
    <w:rsid w:val="001F1A0E"/>
    <w:rsid w:val="001F209D"/>
    <w:rsid w:val="001F3164"/>
    <w:rsid w:val="001F4FB6"/>
    <w:rsid w:val="001F529C"/>
    <w:rsid w:val="001F5A4C"/>
    <w:rsid w:val="001F723B"/>
    <w:rsid w:val="00200134"/>
    <w:rsid w:val="0020092A"/>
    <w:rsid w:val="00201EC4"/>
    <w:rsid w:val="00204181"/>
    <w:rsid w:val="00204581"/>
    <w:rsid w:val="00204925"/>
    <w:rsid w:val="00206883"/>
    <w:rsid w:val="0020737A"/>
    <w:rsid w:val="00207CAF"/>
    <w:rsid w:val="00210451"/>
    <w:rsid w:val="0021147A"/>
    <w:rsid w:val="00211931"/>
    <w:rsid w:val="002135E2"/>
    <w:rsid w:val="00213810"/>
    <w:rsid w:val="00214465"/>
    <w:rsid w:val="00215318"/>
    <w:rsid w:val="002176D3"/>
    <w:rsid w:val="00217CF0"/>
    <w:rsid w:val="00220467"/>
    <w:rsid w:val="002204FD"/>
    <w:rsid w:val="00222E5E"/>
    <w:rsid w:val="00224336"/>
    <w:rsid w:val="002253BE"/>
    <w:rsid w:val="00225757"/>
    <w:rsid w:val="00226654"/>
    <w:rsid w:val="0023036A"/>
    <w:rsid w:val="0023078D"/>
    <w:rsid w:val="0023180D"/>
    <w:rsid w:val="0023188C"/>
    <w:rsid w:val="00232380"/>
    <w:rsid w:val="00232905"/>
    <w:rsid w:val="00234195"/>
    <w:rsid w:val="002349FB"/>
    <w:rsid w:val="00235969"/>
    <w:rsid w:val="0023604C"/>
    <w:rsid w:val="0023609B"/>
    <w:rsid w:val="002368A8"/>
    <w:rsid w:val="00236C28"/>
    <w:rsid w:val="0023743C"/>
    <w:rsid w:val="002414AE"/>
    <w:rsid w:val="00241D28"/>
    <w:rsid w:val="00243BE6"/>
    <w:rsid w:val="002445BB"/>
    <w:rsid w:val="00245582"/>
    <w:rsid w:val="00250BFC"/>
    <w:rsid w:val="00254645"/>
    <w:rsid w:val="00254B18"/>
    <w:rsid w:val="00256393"/>
    <w:rsid w:val="002576CA"/>
    <w:rsid w:val="00261FBD"/>
    <w:rsid w:val="002620F3"/>
    <w:rsid w:val="00263BC5"/>
    <w:rsid w:val="00263FF8"/>
    <w:rsid w:val="00266265"/>
    <w:rsid w:val="00266E77"/>
    <w:rsid w:val="00267E12"/>
    <w:rsid w:val="00267F19"/>
    <w:rsid w:val="00270633"/>
    <w:rsid w:val="00270C7B"/>
    <w:rsid w:val="00271256"/>
    <w:rsid w:val="0027126C"/>
    <w:rsid w:val="00271B15"/>
    <w:rsid w:val="0027287B"/>
    <w:rsid w:val="002733EB"/>
    <w:rsid w:val="00275015"/>
    <w:rsid w:val="00275261"/>
    <w:rsid w:val="00275F5A"/>
    <w:rsid w:val="002761E7"/>
    <w:rsid w:val="002763CF"/>
    <w:rsid w:val="00276DE2"/>
    <w:rsid w:val="00277301"/>
    <w:rsid w:val="00277415"/>
    <w:rsid w:val="0028028A"/>
    <w:rsid w:val="00281107"/>
    <w:rsid w:val="00284DC6"/>
    <w:rsid w:val="0028591C"/>
    <w:rsid w:val="002867CB"/>
    <w:rsid w:val="00287F08"/>
    <w:rsid w:val="00290EF8"/>
    <w:rsid w:val="002930E6"/>
    <w:rsid w:val="002942E4"/>
    <w:rsid w:val="0029442B"/>
    <w:rsid w:val="0029617D"/>
    <w:rsid w:val="0029665B"/>
    <w:rsid w:val="00296829"/>
    <w:rsid w:val="00297890"/>
    <w:rsid w:val="00297CC5"/>
    <w:rsid w:val="002A107F"/>
    <w:rsid w:val="002A264B"/>
    <w:rsid w:val="002A4A8A"/>
    <w:rsid w:val="002A4D05"/>
    <w:rsid w:val="002A4D3C"/>
    <w:rsid w:val="002A57E5"/>
    <w:rsid w:val="002A63E4"/>
    <w:rsid w:val="002A6F28"/>
    <w:rsid w:val="002A7CC8"/>
    <w:rsid w:val="002B01CE"/>
    <w:rsid w:val="002B0403"/>
    <w:rsid w:val="002B04AF"/>
    <w:rsid w:val="002B16C0"/>
    <w:rsid w:val="002B1FDF"/>
    <w:rsid w:val="002B2051"/>
    <w:rsid w:val="002B2261"/>
    <w:rsid w:val="002B36D3"/>
    <w:rsid w:val="002B3FB6"/>
    <w:rsid w:val="002B445A"/>
    <w:rsid w:val="002B4610"/>
    <w:rsid w:val="002B66F6"/>
    <w:rsid w:val="002B744D"/>
    <w:rsid w:val="002C0AF2"/>
    <w:rsid w:val="002C1CD8"/>
    <w:rsid w:val="002C23B0"/>
    <w:rsid w:val="002C3A98"/>
    <w:rsid w:val="002C4474"/>
    <w:rsid w:val="002C7CD7"/>
    <w:rsid w:val="002D1941"/>
    <w:rsid w:val="002D1BFC"/>
    <w:rsid w:val="002D2091"/>
    <w:rsid w:val="002D4248"/>
    <w:rsid w:val="002D5322"/>
    <w:rsid w:val="002D5DE2"/>
    <w:rsid w:val="002D78B4"/>
    <w:rsid w:val="002E0DC5"/>
    <w:rsid w:val="002E114B"/>
    <w:rsid w:val="002E1830"/>
    <w:rsid w:val="002E1B63"/>
    <w:rsid w:val="002E1F14"/>
    <w:rsid w:val="002E26B1"/>
    <w:rsid w:val="002E289F"/>
    <w:rsid w:val="002E3D52"/>
    <w:rsid w:val="002E43EA"/>
    <w:rsid w:val="002E465F"/>
    <w:rsid w:val="002E4F14"/>
    <w:rsid w:val="002E6968"/>
    <w:rsid w:val="002E6A00"/>
    <w:rsid w:val="002E7504"/>
    <w:rsid w:val="002E77BB"/>
    <w:rsid w:val="002F0D9A"/>
    <w:rsid w:val="002F4AC6"/>
    <w:rsid w:val="002F6250"/>
    <w:rsid w:val="002F6B62"/>
    <w:rsid w:val="003014F0"/>
    <w:rsid w:val="003019BE"/>
    <w:rsid w:val="00302D8D"/>
    <w:rsid w:val="00307B01"/>
    <w:rsid w:val="00312AB2"/>
    <w:rsid w:val="00312CC4"/>
    <w:rsid w:val="00313FE2"/>
    <w:rsid w:val="003149B3"/>
    <w:rsid w:val="00314BD2"/>
    <w:rsid w:val="00314C2F"/>
    <w:rsid w:val="00315808"/>
    <w:rsid w:val="00316342"/>
    <w:rsid w:val="003177E0"/>
    <w:rsid w:val="00320187"/>
    <w:rsid w:val="003209E9"/>
    <w:rsid w:val="00321123"/>
    <w:rsid w:val="00321652"/>
    <w:rsid w:val="00322540"/>
    <w:rsid w:val="0032622F"/>
    <w:rsid w:val="00326770"/>
    <w:rsid w:val="00332D59"/>
    <w:rsid w:val="00333A7D"/>
    <w:rsid w:val="00333AE2"/>
    <w:rsid w:val="003352B9"/>
    <w:rsid w:val="003366FB"/>
    <w:rsid w:val="00336B4A"/>
    <w:rsid w:val="00336CF1"/>
    <w:rsid w:val="00340217"/>
    <w:rsid w:val="0034101A"/>
    <w:rsid w:val="003411F8"/>
    <w:rsid w:val="0034460E"/>
    <w:rsid w:val="003448E8"/>
    <w:rsid w:val="00344F47"/>
    <w:rsid w:val="00344FBB"/>
    <w:rsid w:val="00347514"/>
    <w:rsid w:val="00351420"/>
    <w:rsid w:val="0035144F"/>
    <w:rsid w:val="00351D36"/>
    <w:rsid w:val="00352358"/>
    <w:rsid w:val="00355A8E"/>
    <w:rsid w:val="00357C43"/>
    <w:rsid w:val="00360683"/>
    <w:rsid w:val="003611F5"/>
    <w:rsid w:val="00361C83"/>
    <w:rsid w:val="00362A5A"/>
    <w:rsid w:val="00364AD4"/>
    <w:rsid w:val="00365CFA"/>
    <w:rsid w:val="0036753D"/>
    <w:rsid w:val="00367CFA"/>
    <w:rsid w:val="0037084C"/>
    <w:rsid w:val="003714B3"/>
    <w:rsid w:val="00371B34"/>
    <w:rsid w:val="00371FBD"/>
    <w:rsid w:val="00380602"/>
    <w:rsid w:val="00380DC9"/>
    <w:rsid w:val="00382375"/>
    <w:rsid w:val="0038263E"/>
    <w:rsid w:val="003831F0"/>
    <w:rsid w:val="00384FE5"/>
    <w:rsid w:val="003851E3"/>
    <w:rsid w:val="00385927"/>
    <w:rsid w:val="00387825"/>
    <w:rsid w:val="0038792E"/>
    <w:rsid w:val="00390ACA"/>
    <w:rsid w:val="003916C2"/>
    <w:rsid w:val="00391A5C"/>
    <w:rsid w:val="00393672"/>
    <w:rsid w:val="00393C51"/>
    <w:rsid w:val="0039504C"/>
    <w:rsid w:val="00395517"/>
    <w:rsid w:val="003955EC"/>
    <w:rsid w:val="003956D9"/>
    <w:rsid w:val="003A05BE"/>
    <w:rsid w:val="003A15D4"/>
    <w:rsid w:val="003A2160"/>
    <w:rsid w:val="003A2666"/>
    <w:rsid w:val="003A2B77"/>
    <w:rsid w:val="003A37F5"/>
    <w:rsid w:val="003A47C5"/>
    <w:rsid w:val="003A47E6"/>
    <w:rsid w:val="003B2CBA"/>
    <w:rsid w:val="003B2F3F"/>
    <w:rsid w:val="003B2F8C"/>
    <w:rsid w:val="003B3171"/>
    <w:rsid w:val="003B5F25"/>
    <w:rsid w:val="003B6F22"/>
    <w:rsid w:val="003B79F1"/>
    <w:rsid w:val="003B7C9C"/>
    <w:rsid w:val="003C0B7C"/>
    <w:rsid w:val="003C0BB0"/>
    <w:rsid w:val="003C2C92"/>
    <w:rsid w:val="003C3E73"/>
    <w:rsid w:val="003C4A97"/>
    <w:rsid w:val="003C5169"/>
    <w:rsid w:val="003C5631"/>
    <w:rsid w:val="003C5759"/>
    <w:rsid w:val="003C6964"/>
    <w:rsid w:val="003D1BD6"/>
    <w:rsid w:val="003D2772"/>
    <w:rsid w:val="003D3451"/>
    <w:rsid w:val="003D44CB"/>
    <w:rsid w:val="003D4D4C"/>
    <w:rsid w:val="003D4FE7"/>
    <w:rsid w:val="003D6EDE"/>
    <w:rsid w:val="003E027C"/>
    <w:rsid w:val="003E25C1"/>
    <w:rsid w:val="003E26D3"/>
    <w:rsid w:val="003E26EE"/>
    <w:rsid w:val="003E3176"/>
    <w:rsid w:val="003E382D"/>
    <w:rsid w:val="003E4476"/>
    <w:rsid w:val="003E512C"/>
    <w:rsid w:val="003E5EA6"/>
    <w:rsid w:val="003F0DB4"/>
    <w:rsid w:val="003F1DBD"/>
    <w:rsid w:val="003F218D"/>
    <w:rsid w:val="003F23D7"/>
    <w:rsid w:val="003F462F"/>
    <w:rsid w:val="003F46CF"/>
    <w:rsid w:val="003F7067"/>
    <w:rsid w:val="00400B15"/>
    <w:rsid w:val="00400E64"/>
    <w:rsid w:val="00401639"/>
    <w:rsid w:val="004035A4"/>
    <w:rsid w:val="004046EB"/>
    <w:rsid w:val="00404930"/>
    <w:rsid w:val="00405CA6"/>
    <w:rsid w:val="004063ED"/>
    <w:rsid w:val="0041080B"/>
    <w:rsid w:val="004121B6"/>
    <w:rsid w:val="00413DB5"/>
    <w:rsid w:val="00414238"/>
    <w:rsid w:val="00414CF2"/>
    <w:rsid w:val="004178F3"/>
    <w:rsid w:val="00420557"/>
    <w:rsid w:val="004210D9"/>
    <w:rsid w:val="004210E3"/>
    <w:rsid w:val="0042305A"/>
    <w:rsid w:val="00423A71"/>
    <w:rsid w:val="00423CDE"/>
    <w:rsid w:val="00424583"/>
    <w:rsid w:val="00427CDA"/>
    <w:rsid w:val="004304D4"/>
    <w:rsid w:val="00430982"/>
    <w:rsid w:val="00431615"/>
    <w:rsid w:val="00435627"/>
    <w:rsid w:val="00435D75"/>
    <w:rsid w:val="00435F50"/>
    <w:rsid w:val="004376F5"/>
    <w:rsid w:val="00437751"/>
    <w:rsid w:val="004377A4"/>
    <w:rsid w:val="004416B3"/>
    <w:rsid w:val="00441F95"/>
    <w:rsid w:val="004422EA"/>
    <w:rsid w:val="00442FE3"/>
    <w:rsid w:val="00444FB2"/>
    <w:rsid w:val="00445661"/>
    <w:rsid w:val="004457D2"/>
    <w:rsid w:val="004461F1"/>
    <w:rsid w:val="0044672C"/>
    <w:rsid w:val="00447B4F"/>
    <w:rsid w:val="00447E7C"/>
    <w:rsid w:val="00450DCA"/>
    <w:rsid w:val="00451721"/>
    <w:rsid w:val="0045354C"/>
    <w:rsid w:val="00453DE5"/>
    <w:rsid w:val="00455CD5"/>
    <w:rsid w:val="0045644C"/>
    <w:rsid w:val="00456AE0"/>
    <w:rsid w:val="00456F7B"/>
    <w:rsid w:val="00457869"/>
    <w:rsid w:val="00461EFB"/>
    <w:rsid w:val="00462B29"/>
    <w:rsid w:val="00462EEE"/>
    <w:rsid w:val="00464C1D"/>
    <w:rsid w:val="0046599F"/>
    <w:rsid w:val="00466203"/>
    <w:rsid w:val="00470EC3"/>
    <w:rsid w:val="00471407"/>
    <w:rsid w:val="004716B9"/>
    <w:rsid w:val="004753CB"/>
    <w:rsid w:val="004764F7"/>
    <w:rsid w:val="00476F19"/>
    <w:rsid w:val="004805AD"/>
    <w:rsid w:val="00480B4A"/>
    <w:rsid w:val="00481729"/>
    <w:rsid w:val="004822F8"/>
    <w:rsid w:val="004841C2"/>
    <w:rsid w:val="00484E39"/>
    <w:rsid w:val="004850BE"/>
    <w:rsid w:val="00485235"/>
    <w:rsid w:val="00486043"/>
    <w:rsid w:val="00487026"/>
    <w:rsid w:val="004907C1"/>
    <w:rsid w:val="00491FA4"/>
    <w:rsid w:val="00493265"/>
    <w:rsid w:val="00495076"/>
    <w:rsid w:val="0049586F"/>
    <w:rsid w:val="00495B8F"/>
    <w:rsid w:val="0049618F"/>
    <w:rsid w:val="004A0856"/>
    <w:rsid w:val="004A0E1C"/>
    <w:rsid w:val="004A1BF3"/>
    <w:rsid w:val="004A2C8F"/>
    <w:rsid w:val="004A31CA"/>
    <w:rsid w:val="004A448B"/>
    <w:rsid w:val="004A448C"/>
    <w:rsid w:val="004A52C2"/>
    <w:rsid w:val="004A58B9"/>
    <w:rsid w:val="004A701B"/>
    <w:rsid w:val="004A7A2D"/>
    <w:rsid w:val="004B0248"/>
    <w:rsid w:val="004B05B7"/>
    <w:rsid w:val="004B1C61"/>
    <w:rsid w:val="004B3631"/>
    <w:rsid w:val="004B3F6D"/>
    <w:rsid w:val="004B4E70"/>
    <w:rsid w:val="004B5DA3"/>
    <w:rsid w:val="004B6EC3"/>
    <w:rsid w:val="004C150E"/>
    <w:rsid w:val="004C157A"/>
    <w:rsid w:val="004C20F7"/>
    <w:rsid w:val="004C21F4"/>
    <w:rsid w:val="004C2357"/>
    <w:rsid w:val="004C2F62"/>
    <w:rsid w:val="004C388F"/>
    <w:rsid w:val="004C4486"/>
    <w:rsid w:val="004C4A4F"/>
    <w:rsid w:val="004C4ECE"/>
    <w:rsid w:val="004C64C7"/>
    <w:rsid w:val="004C6E26"/>
    <w:rsid w:val="004C6FC0"/>
    <w:rsid w:val="004C7F10"/>
    <w:rsid w:val="004D08AA"/>
    <w:rsid w:val="004D1B20"/>
    <w:rsid w:val="004D1C10"/>
    <w:rsid w:val="004D2DC2"/>
    <w:rsid w:val="004D468F"/>
    <w:rsid w:val="004D58A2"/>
    <w:rsid w:val="004D7282"/>
    <w:rsid w:val="004E2498"/>
    <w:rsid w:val="004E3718"/>
    <w:rsid w:val="004E3913"/>
    <w:rsid w:val="004E48BF"/>
    <w:rsid w:val="004E5DB7"/>
    <w:rsid w:val="004E67E0"/>
    <w:rsid w:val="004E6B09"/>
    <w:rsid w:val="004E6DFB"/>
    <w:rsid w:val="004E7D12"/>
    <w:rsid w:val="004F155B"/>
    <w:rsid w:val="004F3163"/>
    <w:rsid w:val="004F374F"/>
    <w:rsid w:val="004F4CF8"/>
    <w:rsid w:val="004F622C"/>
    <w:rsid w:val="004F7E77"/>
    <w:rsid w:val="00502579"/>
    <w:rsid w:val="00503A83"/>
    <w:rsid w:val="00503D9D"/>
    <w:rsid w:val="00504CBD"/>
    <w:rsid w:val="005050B7"/>
    <w:rsid w:val="00505705"/>
    <w:rsid w:val="0050640A"/>
    <w:rsid w:val="005073CA"/>
    <w:rsid w:val="0050755A"/>
    <w:rsid w:val="00507B23"/>
    <w:rsid w:val="00510DE7"/>
    <w:rsid w:val="0051122D"/>
    <w:rsid w:val="0051177E"/>
    <w:rsid w:val="0051223B"/>
    <w:rsid w:val="00512633"/>
    <w:rsid w:val="005149DF"/>
    <w:rsid w:val="0051533D"/>
    <w:rsid w:val="0051579D"/>
    <w:rsid w:val="005204B3"/>
    <w:rsid w:val="0052120E"/>
    <w:rsid w:val="00522570"/>
    <w:rsid w:val="005243E2"/>
    <w:rsid w:val="00526192"/>
    <w:rsid w:val="0052673A"/>
    <w:rsid w:val="00530ACF"/>
    <w:rsid w:val="00532A4F"/>
    <w:rsid w:val="005336FC"/>
    <w:rsid w:val="00534093"/>
    <w:rsid w:val="005352B9"/>
    <w:rsid w:val="0053539E"/>
    <w:rsid w:val="00535FBB"/>
    <w:rsid w:val="0053651E"/>
    <w:rsid w:val="0053674D"/>
    <w:rsid w:val="00536E7B"/>
    <w:rsid w:val="0054144F"/>
    <w:rsid w:val="005425F0"/>
    <w:rsid w:val="00542FBF"/>
    <w:rsid w:val="005443B3"/>
    <w:rsid w:val="00544C88"/>
    <w:rsid w:val="00545F2F"/>
    <w:rsid w:val="00546A2C"/>
    <w:rsid w:val="00546E8D"/>
    <w:rsid w:val="00547CEB"/>
    <w:rsid w:val="005504FB"/>
    <w:rsid w:val="00550BC3"/>
    <w:rsid w:val="00552F14"/>
    <w:rsid w:val="005536BC"/>
    <w:rsid w:val="00553E8E"/>
    <w:rsid w:val="00554A11"/>
    <w:rsid w:val="00554E73"/>
    <w:rsid w:val="00557F60"/>
    <w:rsid w:val="005610F9"/>
    <w:rsid w:val="0056227E"/>
    <w:rsid w:val="00562528"/>
    <w:rsid w:val="00563473"/>
    <w:rsid w:val="00564E47"/>
    <w:rsid w:val="00565D25"/>
    <w:rsid w:val="00570CC2"/>
    <w:rsid w:val="00572403"/>
    <w:rsid w:val="0057288A"/>
    <w:rsid w:val="00575BD8"/>
    <w:rsid w:val="00576BC6"/>
    <w:rsid w:val="00576C31"/>
    <w:rsid w:val="00581273"/>
    <w:rsid w:val="00582432"/>
    <w:rsid w:val="00582F8A"/>
    <w:rsid w:val="00583C63"/>
    <w:rsid w:val="00583E78"/>
    <w:rsid w:val="00584177"/>
    <w:rsid w:val="00584342"/>
    <w:rsid w:val="00584A0C"/>
    <w:rsid w:val="00584A5E"/>
    <w:rsid w:val="00584B1A"/>
    <w:rsid w:val="005854D9"/>
    <w:rsid w:val="005861E5"/>
    <w:rsid w:val="0058722C"/>
    <w:rsid w:val="005904FC"/>
    <w:rsid w:val="00590F26"/>
    <w:rsid w:val="0059265C"/>
    <w:rsid w:val="00593416"/>
    <w:rsid w:val="00593483"/>
    <w:rsid w:val="005938BD"/>
    <w:rsid w:val="005943BE"/>
    <w:rsid w:val="00594F79"/>
    <w:rsid w:val="005960F0"/>
    <w:rsid w:val="005961DE"/>
    <w:rsid w:val="005961FD"/>
    <w:rsid w:val="00596DA0"/>
    <w:rsid w:val="0059734A"/>
    <w:rsid w:val="005A1645"/>
    <w:rsid w:val="005A1827"/>
    <w:rsid w:val="005A1BDD"/>
    <w:rsid w:val="005A34F8"/>
    <w:rsid w:val="005A643D"/>
    <w:rsid w:val="005A6A9B"/>
    <w:rsid w:val="005B10F9"/>
    <w:rsid w:val="005B1463"/>
    <w:rsid w:val="005B14EC"/>
    <w:rsid w:val="005B19CC"/>
    <w:rsid w:val="005B38BF"/>
    <w:rsid w:val="005B4C1C"/>
    <w:rsid w:val="005B73F5"/>
    <w:rsid w:val="005B7CC2"/>
    <w:rsid w:val="005B7DEE"/>
    <w:rsid w:val="005C220A"/>
    <w:rsid w:val="005C2609"/>
    <w:rsid w:val="005C2D22"/>
    <w:rsid w:val="005C3C05"/>
    <w:rsid w:val="005C46BA"/>
    <w:rsid w:val="005C4E41"/>
    <w:rsid w:val="005C552C"/>
    <w:rsid w:val="005C6E7B"/>
    <w:rsid w:val="005C71DC"/>
    <w:rsid w:val="005D09F5"/>
    <w:rsid w:val="005D34A0"/>
    <w:rsid w:val="005D3DE7"/>
    <w:rsid w:val="005D4A83"/>
    <w:rsid w:val="005E2574"/>
    <w:rsid w:val="005E49C4"/>
    <w:rsid w:val="005E65EB"/>
    <w:rsid w:val="005E7257"/>
    <w:rsid w:val="005F1F34"/>
    <w:rsid w:val="005F3764"/>
    <w:rsid w:val="005F4903"/>
    <w:rsid w:val="005F5878"/>
    <w:rsid w:val="00600022"/>
    <w:rsid w:val="00603A42"/>
    <w:rsid w:val="00603F27"/>
    <w:rsid w:val="006049CC"/>
    <w:rsid w:val="00604E0D"/>
    <w:rsid w:val="00607E73"/>
    <w:rsid w:val="00610265"/>
    <w:rsid w:val="00611066"/>
    <w:rsid w:val="00612733"/>
    <w:rsid w:val="00613875"/>
    <w:rsid w:val="00614350"/>
    <w:rsid w:val="00614D9C"/>
    <w:rsid w:val="0061559D"/>
    <w:rsid w:val="00617797"/>
    <w:rsid w:val="00620705"/>
    <w:rsid w:val="00621478"/>
    <w:rsid w:val="00623353"/>
    <w:rsid w:val="006233F5"/>
    <w:rsid w:val="00623596"/>
    <w:rsid w:val="0062681F"/>
    <w:rsid w:val="00626C3A"/>
    <w:rsid w:val="00627C44"/>
    <w:rsid w:val="00631600"/>
    <w:rsid w:val="00632D1A"/>
    <w:rsid w:val="00633AFC"/>
    <w:rsid w:val="006346FF"/>
    <w:rsid w:val="00636F23"/>
    <w:rsid w:val="006379CB"/>
    <w:rsid w:val="00637AA2"/>
    <w:rsid w:val="0064136D"/>
    <w:rsid w:val="006415C6"/>
    <w:rsid w:val="0064761A"/>
    <w:rsid w:val="00647975"/>
    <w:rsid w:val="006501AA"/>
    <w:rsid w:val="00651F96"/>
    <w:rsid w:val="00653165"/>
    <w:rsid w:val="006539DA"/>
    <w:rsid w:val="006558CE"/>
    <w:rsid w:val="00656958"/>
    <w:rsid w:val="00656964"/>
    <w:rsid w:val="00657670"/>
    <w:rsid w:val="006578E1"/>
    <w:rsid w:val="00657E11"/>
    <w:rsid w:val="00661610"/>
    <w:rsid w:val="00661BF3"/>
    <w:rsid w:val="00662360"/>
    <w:rsid w:val="006624A2"/>
    <w:rsid w:val="006626C6"/>
    <w:rsid w:val="006632C2"/>
    <w:rsid w:val="00663702"/>
    <w:rsid w:val="006643D1"/>
    <w:rsid w:val="0066551A"/>
    <w:rsid w:val="00666714"/>
    <w:rsid w:val="00666952"/>
    <w:rsid w:val="00671677"/>
    <w:rsid w:val="006718CF"/>
    <w:rsid w:val="006732ED"/>
    <w:rsid w:val="0067333A"/>
    <w:rsid w:val="006733E2"/>
    <w:rsid w:val="00673CC7"/>
    <w:rsid w:val="0067511C"/>
    <w:rsid w:val="00675445"/>
    <w:rsid w:val="00675BE3"/>
    <w:rsid w:val="006773FA"/>
    <w:rsid w:val="00677EBC"/>
    <w:rsid w:val="006826C2"/>
    <w:rsid w:val="00683D5C"/>
    <w:rsid w:val="00683E2A"/>
    <w:rsid w:val="006843F7"/>
    <w:rsid w:val="0068462D"/>
    <w:rsid w:val="006864F6"/>
    <w:rsid w:val="00687C42"/>
    <w:rsid w:val="00690ABB"/>
    <w:rsid w:val="00691A5B"/>
    <w:rsid w:val="00691C69"/>
    <w:rsid w:val="00695242"/>
    <w:rsid w:val="0069635D"/>
    <w:rsid w:val="0069669B"/>
    <w:rsid w:val="006966A1"/>
    <w:rsid w:val="00696A7A"/>
    <w:rsid w:val="00697EC4"/>
    <w:rsid w:val="006A313E"/>
    <w:rsid w:val="006A34AA"/>
    <w:rsid w:val="006A4BA1"/>
    <w:rsid w:val="006A5782"/>
    <w:rsid w:val="006A61DB"/>
    <w:rsid w:val="006A6DDF"/>
    <w:rsid w:val="006B122E"/>
    <w:rsid w:val="006B2DBF"/>
    <w:rsid w:val="006B2F13"/>
    <w:rsid w:val="006B4286"/>
    <w:rsid w:val="006B4AEA"/>
    <w:rsid w:val="006B7396"/>
    <w:rsid w:val="006C06B7"/>
    <w:rsid w:val="006C2B39"/>
    <w:rsid w:val="006C4772"/>
    <w:rsid w:val="006C6C9A"/>
    <w:rsid w:val="006D0C1E"/>
    <w:rsid w:val="006D0E73"/>
    <w:rsid w:val="006D2A2A"/>
    <w:rsid w:val="006D3C47"/>
    <w:rsid w:val="006D46D2"/>
    <w:rsid w:val="006D66DC"/>
    <w:rsid w:val="006E0540"/>
    <w:rsid w:val="006E0E9A"/>
    <w:rsid w:val="006E3A00"/>
    <w:rsid w:val="006E4393"/>
    <w:rsid w:val="006E48DE"/>
    <w:rsid w:val="006E5027"/>
    <w:rsid w:val="006E58C6"/>
    <w:rsid w:val="006E5939"/>
    <w:rsid w:val="006E6277"/>
    <w:rsid w:val="006E6642"/>
    <w:rsid w:val="006E6A1B"/>
    <w:rsid w:val="006F1655"/>
    <w:rsid w:val="006F1722"/>
    <w:rsid w:val="006F1C2D"/>
    <w:rsid w:val="006F2FCB"/>
    <w:rsid w:val="006F3504"/>
    <w:rsid w:val="006F3DA5"/>
    <w:rsid w:val="006F5A5B"/>
    <w:rsid w:val="00703A32"/>
    <w:rsid w:val="00707374"/>
    <w:rsid w:val="00707794"/>
    <w:rsid w:val="0071107A"/>
    <w:rsid w:val="0071129C"/>
    <w:rsid w:val="00714602"/>
    <w:rsid w:val="00715CE9"/>
    <w:rsid w:val="007214C0"/>
    <w:rsid w:val="00721B75"/>
    <w:rsid w:val="00722C38"/>
    <w:rsid w:val="0072599A"/>
    <w:rsid w:val="007267A4"/>
    <w:rsid w:val="00727009"/>
    <w:rsid w:val="00730328"/>
    <w:rsid w:val="00730FE3"/>
    <w:rsid w:val="00732CF8"/>
    <w:rsid w:val="007338AB"/>
    <w:rsid w:val="00736257"/>
    <w:rsid w:val="007407D2"/>
    <w:rsid w:val="00741621"/>
    <w:rsid w:val="00741A59"/>
    <w:rsid w:val="007420C0"/>
    <w:rsid w:val="0074493A"/>
    <w:rsid w:val="00744BD5"/>
    <w:rsid w:val="007503FA"/>
    <w:rsid w:val="00750630"/>
    <w:rsid w:val="00751C84"/>
    <w:rsid w:val="00751FFA"/>
    <w:rsid w:val="0075242D"/>
    <w:rsid w:val="00752667"/>
    <w:rsid w:val="007532A7"/>
    <w:rsid w:val="007560E7"/>
    <w:rsid w:val="00756228"/>
    <w:rsid w:val="00757863"/>
    <w:rsid w:val="00761B1A"/>
    <w:rsid w:val="00761ED6"/>
    <w:rsid w:val="0076400D"/>
    <w:rsid w:val="007645DE"/>
    <w:rsid w:val="00764E8B"/>
    <w:rsid w:val="00766797"/>
    <w:rsid w:val="007667E4"/>
    <w:rsid w:val="007673C6"/>
    <w:rsid w:val="00770D9F"/>
    <w:rsid w:val="007715CA"/>
    <w:rsid w:val="00772F8F"/>
    <w:rsid w:val="00776848"/>
    <w:rsid w:val="00776BB1"/>
    <w:rsid w:val="007779DA"/>
    <w:rsid w:val="00777A93"/>
    <w:rsid w:val="00782C5F"/>
    <w:rsid w:val="00783026"/>
    <w:rsid w:val="00783B59"/>
    <w:rsid w:val="00784CCF"/>
    <w:rsid w:val="00786932"/>
    <w:rsid w:val="007875D6"/>
    <w:rsid w:val="00787842"/>
    <w:rsid w:val="00794213"/>
    <w:rsid w:val="00794B62"/>
    <w:rsid w:val="007970C8"/>
    <w:rsid w:val="00797A48"/>
    <w:rsid w:val="007A03DA"/>
    <w:rsid w:val="007A0868"/>
    <w:rsid w:val="007A0D7D"/>
    <w:rsid w:val="007A1CEA"/>
    <w:rsid w:val="007A57E9"/>
    <w:rsid w:val="007A769A"/>
    <w:rsid w:val="007B313B"/>
    <w:rsid w:val="007B32DE"/>
    <w:rsid w:val="007B4178"/>
    <w:rsid w:val="007B421F"/>
    <w:rsid w:val="007B45A7"/>
    <w:rsid w:val="007B4C6F"/>
    <w:rsid w:val="007B7B2B"/>
    <w:rsid w:val="007C08EF"/>
    <w:rsid w:val="007C11DE"/>
    <w:rsid w:val="007C28DC"/>
    <w:rsid w:val="007C2A74"/>
    <w:rsid w:val="007C3501"/>
    <w:rsid w:val="007C403E"/>
    <w:rsid w:val="007C45F5"/>
    <w:rsid w:val="007C4AC0"/>
    <w:rsid w:val="007D003B"/>
    <w:rsid w:val="007D15A5"/>
    <w:rsid w:val="007D1D81"/>
    <w:rsid w:val="007D3375"/>
    <w:rsid w:val="007D36F3"/>
    <w:rsid w:val="007D453C"/>
    <w:rsid w:val="007D6489"/>
    <w:rsid w:val="007D663F"/>
    <w:rsid w:val="007D7E6F"/>
    <w:rsid w:val="007E0098"/>
    <w:rsid w:val="007E1534"/>
    <w:rsid w:val="007E15BB"/>
    <w:rsid w:val="007E2376"/>
    <w:rsid w:val="007E39CC"/>
    <w:rsid w:val="007E4409"/>
    <w:rsid w:val="007E5567"/>
    <w:rsid w:val="007E61BC"/>
    <w:rsid w:val="007E6665"/>
    <w:rsid w:val="007E71F8"/>
    <w:rsid w:val="007F0198"/>
    <w:rsid w:val="007F05F9"/>
    <w:rsid w:val="007F563B"/>
    <w:rsid w:val="007F565A"/>
    <w:rsid w:val="007F5C9A"/>
    <w:rsid w:val="007F6B88"/>
    <w:rsid w:val="007F6F1D"/>
    <w:rsid w:val="008039DB"/>
    <w:rsid w:val="008041DD"/>
    <w:rsid w:val="008049C7"/>
    <w:rsid w:val="00807562"/>
    <w:rsid w:val="008108C2"/>
    <w:rsid w:val="00811260"/>
    <w:rsid w:val="008116CA"/>
    <w:rsid w:val="00811C83"/>
    <w:rsid w:val="0081360B"/>
    <w:rsid w:val="00814538"/>
    <w:rsid w:val="00815FFC"/>
    <w:rsid w:val="00820C5D"/>
    <w:rsid w:val="00820F08"/>
    <w:rsid w:val="00820FC4"/>
    <w:rsid w:val="0082327F"/>
    <w:rsid w:val="00825A54"/>
    <w:rsid w:val="008263B2"/>
    <w:rsid w:val="00827B79"/>
    <w:rsid w:val="0083008A"/>
    <w:rsid w:val="0083022D"/>
    <w:rsid w:val="00834E46"/>
    <w:rsid w:val="008351AC"/>
    <w:rsid w:val="008407A0"/>
    <w:rsid w:val="008426E1"/>
    <w:rsid w:val="0084305E"/>
    <w:rsid w:val="00843D40"/>
    <w:rsid w:val="008440C0"/>
    <w:rsid w:val="00844399"/>
    <w:rsid w:val="00845310"/>
    <w:rsid w:val="00845B26"/>
    <w:rsid w:val="00847337"/>
    <w:rsid w:val="00847CA0"/>
    <w:rsid w:val="00852701"/>
    <w:rsid w:val="008527CD"/>
    <w:rsid w:val="0085354B"/>
    <w:rsid w:val="0085457D"/>
    <w:rsid w:val="00855624"/>
    <w:rsid w:val="00855954"/>
    <w:rsid w:val="00855B0C"/>
    <w:rsid w:val="00856124"/>
    <w:rsid w:val="008565FC"/>
    <w:rsid w:val="00857547"/>
    <w:rsid w:val="008602F3"/>
    <w:rsid w:val="008608CA"/>
    <w:rsid w:val="00863A6F"/>
    <w:rsid w:val="008646BE"/>
    <w:rsid w:val="00866065"/>
    <w:rsid w:val="008664CF"/>
    <w:rsid w:val="00873103"/>
    <w:rsid w:val="00874296"/>
    <w:rsid w:val="008742F4"/>
    <w:rsid w:val="00874EE9"/>
    <w:rsid w:val="00875540"/>
    <w:rsid w:val="00876CD8"/>
    <w:rsid w:val="00880649"/>
    <w:rsid w:val="008806F6"/>
    <w:rsid w:val="00883138"/>
    <w:rsid w:val="0088338C"/>
    <w:rsid w:val="00883B1B"/>
    <w:rsid w:val="00885516"/>
    <w:rsid w:val="00885750"/>
    <w:rsid w:val="008858EA"/>
    <w:rsid w:val="00886F1F"/>
    <w:rsid w:val="00886F59"/>
    <w:rsid w:val="0089017F"/>
    <w:rsid w:val="00890EC2"/>
    <w:rsid w:val="00892079"/>
    <w:rsid w:val="00893346"/>
    <w:rsid w:val="00894C98"/>
    <w:rsid w:val="008952C3"/>
    <w:rsid w:val="00896C23"/>
    <w:rsid w:val="0089767A"/>
    <w:rsid w:val="008A10FF"/>
    <w:rsid w:val="008A275F"/>
    <w:rsid w:val="008A4002"/>
    <w:rsid w:val="008A4B01"/>
    <w:rsid w:val="008A5641"/>
    <w:rsid w:val="008A705C"/>
    <w:rsid w:val="008B09D6"/>
    <w:rsid w:val="008B10E2"/>
    <w:rsid w:val="008B17CB"/>
    <w:rsid w:val="008B2D27"/>
    <w:rsid w:val="008B4A24"/>
    <w:rsid w:val="008B4F03"/>
    <w:rsid w:val="008B51A0"/>
    <w:rsid w:val="008B52AA"/>
    <w:rsid w:val="008B530D"/>
    <w:rsid w:val="008B5851"/>
    <w:rsid w:val="008B7F51"/>
    <w:rsid w:val="008C1F44"/>
    <w:rsid w:val="008C2757"/>
    <w:rsid w:val="008C2BE2"/>
    <w:rsid w:val="008C3071"/>
    <w:rsid w:val="008C353A"/>
    <w:rsid w:val="008C39D4"/>
    <w:rsid w:val="008C39D6"/>
    <w:rsid w:val="008C3B74"/>
    <w:rsid w:val="008C63A1"/>
    <w:rsid w:val="008C64C5"/>
    <w:rsid w:val="008C65CD"/>
    <w:rsid w:val="008C69DD"/>
    <w:rsid w:val="008D06C0"/>
    <w:rsid w:val="008D09EC"/>
    <w:rsid w:val="008D1731"/>
    <w:rsid w:val="008D217E"/>
    <w:rsid w:val="008D302D"/>
    <w:rsid w:val="008D6567"/>
    <w:rsid w:val="008D6E51"/>
    <w:rsid w:val="008D715D"/>
    <w:rsid w:val="008D7BF1"/>
    <w:rsid w:val="008D7F14"/>
    <w:rsid w:val="008E0A20"/>
    <w:rsid w:val="008E3A85"/>
    <w:rsid w:val="008E3DE1"/>
    <w:rsid w:val="008E40AF"/>
    <w:rsid w:val="008E4469"/>
    <w:rsid w:val="008E6176"/>
    <w:rsid w:val="008E7FF8"/>
    <w:rsid w:val="008F11FE"/>
    <w:rsid w:val="008F1E60"/>
    <w:rsid w:val="008F25F1"/>
    <w:rsid w:val="008F30F0"/>
    <w:rsid w:val="008F39CE"/>
    <w:rsid w:val="008F4BB4"/>
    <w:rsid w:val="008F5A54"/>
    <w:rsid w:val="008F5D1E"/>
    <w:rsid w:val="008F7AAA"/>
    <w:rsid w:val="00900AA8"/>
    <w:rsid w:val="00901BB5"/>
    <w:rsid w:val="00902F41"/>
    <w:rsid w:val="00903362"/>
    <w:rsid w:val="00904260"/>
    <w:rsid w:val="009043DD"/>
    <w:rsid w:val="0090525E"/>
    <w:rsid w:val="009059BA"/>
    <w:rsid w:val="0090654C"/>
    <w:rsid w:val="00907CB4"/>
    <w:rsid w:val="0091162A"/>
    <w:rsid w:val="00911925"/>
    <w:rsid w:val="00911F61"/>
    <w:rsid w:val="009144C9"/>
    <w:rsid w:val="009151E1"/>
    <w:rsid w:val="00915253"/>
    <w:rsid w:val="009156D7"/>
    <w:rsid w:val="0091643A"/>
    <w:rsid w:val="009172DB"/>
    <w:rsid w:val="009177EA"/>
    <w:rsid w:val="00917DD7"/>
    <w:rsid w:val="00917E06"/>
    <w:rsid w:val="00921DF8"/>
    <w:rsid w:val="00923471"/>
    <w:rsid w:val="00924374"/>
    <w:rsid w:val="009245D7"/>
    <w:rsid w:val="00925119"/>
    <w:rsid w:val="009254CC"/>
    <w:rsid w:val="00927A63"/>
    <w:rsid w:val="00927A6D"/>
    <w:rsid w:val="009342E9"/>
    <w:rsid w:val="00934D2B"/>
    <w:rsid w:val="009412E0"/>
    <w:rsid w:val="00941655"/>
    <w:rsid w:val="00941E21"/>
    <w:rsid w:val="009432AE"/>
    <w:rsid w:val="0094395A"/>
    <w:rsid w:val="00944250"/>
    <w:rsid w:val="00945225"/>
    <w:rsid w:val="00946714"/>
    <w:rsid w:val="009479DE"/>
    <w:rsid w:val="00950B13"/>
    <w:rsid w:val="00951034"/>
    <w:rsid w:val="009515F7"/>
    <w:rsid w:val="00951967"/>
    <w:rsid w:val="00952C39"/>
    <w:rsid w:val="009538A0"/>
    <w:rsid w:val="009546AE"/>
    <w:rsid w:val="00955809"/>
    <w:rsid w:val="00955D67"/>
    <w:rsid w:val="009567BA"/>
    <w:rsid w:val="00960254"/>
    <w:rsid w:val="009602B6"/>
    <w:rsid w:val="009617F0"/>
    <w:rsid w:val="009622F2"/>
    <w:rsid w:val="00963526"/>
    <w:rsid w:val="009636BD"/>
    <w:rsid w:val="00964AAD"/>
    <w:rsid w:val="00966BC5"/>
    <w:rsid w:val="00967820"/>
    <w:rsid w:val="00971DA4"/>
    <w:rsid w:val="00971E7F"/>
    <w:rsid w:val="00975599"/>
    <w:rsid w:val="0097596F"/>
    <w:rsid w:val="00976986"/>
    <w:rsid w:val="00976C46"/>
    <w:rsid w:val="00981242"/>
    <w:rsid w:val="00981E62"/>
    <w:rsid w:val="00982595"/>
    <w:rsid w:val="00982E8E"/>
    <w:rsid w:val="0098392B"/>
    <w:rsid w:val="00986857"/>
    <w:rsid w:val="009908BB"/>
    <w:rsid w:val="00991F25"/>
    <w:rsid w:val="00992438"/>
    <w:rsid w:val="009924FD"/>
    <w:rsid w:val="00992BE0"/>
    <w:rsid w:val="00993C35"/>
    <w:rsid w:val="00993C93"/>
    <w:rsid w:val="00993DA5"/>
    <w:rsid w:val="00994395"/>
    <w:rsid w:val="00995434"/>
    <w:rsid w:val="0099584D"/>
    <w:rsid w:val="00996361"/>
    <w:rsid w:val="00996C86"/>
    <w:rsid w:val="00996DC2"/>
    <w:rsid w:val="009A0A8C"/>
    <w:rsid w:val="009A1777"/>
    <w:rsid w:val="009A1A5C"/>
    <w:rsid w:val="009A2195"/>
    <w:rsid w:val="009A2FA5"/>
    <w:rsid w:val="009A312F"/>
    <w:rsid w:val="009A399C"/>
    <w:rsid w:val="009A455C"/>
    <w:rsid w:val="009A5FCF"/>
    <w:rsid w:val="009A6EB5"/>
    <w:rsid w:val="009A7EE8"/>
    <w:rsid w:val="009B0CFF"/>
    <w:rsid w:val="009B1083"/>
    <w:rsid w:val="009B1158"/>
    <w:rsid w:val="009B1569"/>
    <w:rsid w:val="009B1DAC"/>
    <w:rsid w:val="009B63DF"/>
    <w:rsid w:val="009B6531"/>
    <w:rsid w:val="009B7DB3"/>
    <w:rsid w:val="009C072B"/>
    <w:rsid w:val="009C084C"/>
    <w:rsid w:val="009C0875"/>
    <w:rsid w:val="009C0C79"/>
    <w:rsid w:val="009C164E"/>
    <w:rsid w:val="009C4ADA"/>
    <w:rsid w:val="009D0BA2"/>
    <w:rsid w:val="009D1FC5"/>
    <w:rsid w:val="009D2809"/>
    <w:rsid w:val="009D37ED"/>
    <w:rsid w:val="009D426D"/>
    <w:rsid w:val="009D6EF0"/>
    <w:rsid w:val="009D7B2D"/>
    <w:rsid w:val="009E2756"/>
    <w:rsid w:val="009E5D92"/>
    <w:rsid w:val="009E5E09"/>
    <w:rsid w:val="009E6704"/>
    <w:rsid w:val="009E73BF"/>
    <w:rsid w:val="009F03E2"/>
    <w:rsid w:val="009F1D27"/>
    <w:rsid w:val="009F2457"/>
    <w:rsid w:val="009F2FF6"/>
    <w:rsid w:val="009F3552"/>
    <w:rsid w:val="009F3CCF"/>
    <w:rsid w:val="009F3EDA"/>
    <w:rsid w:val="009F6127"/>
    <w:rsid w:val="009F703B"/>
    <w:rsid w:val="009F704D"/>
    <w:rsid w:val="009F7191"/>
    <w:rsid w:val="00A0158B"/>
    <w:rsid w:val="00A017B2"/>
    <w:rsid w:val="00A020EE"/>
    <w:rsid w:val="00A028D7"/>
    <w:rsid w:val="00A03310"/>
    <w:rsid w:val="00A033E3"/>
    <w:rsid w:val="00A0360D"/>
    <w:rsid w:val="00A03D41"/>
    <w:rsid w:val="00A06DB8"/>
    <w:rsid w:val="00A1075F"/>
    <w:rsid w:val="00A10878"/>
    <w:rsid w:val="00A113C0"/>
    <w:rsid w:val="00A12203"/>
    <w:rsid w:val="00A12A93"/>
    <w:rsid w:val="00A13841"/>
    <w:rsid w:val="00A141F7"/>
    <w:rsid w:val="00A15AA8"/>
    <w:rsid w:val="00A165D1"/>
    <w:rsid w:val="00A16655"/>
    <w:rsid w:val="00A20EBB"/>
    <w:rsid w:val="00A210ED"/>
    <w:rsid w:val="00A2208C"/>
    <w:rsid w:val="00A239CC"/>
    <w:rsid w:val="00A24900"/>
    <w:rsid w:val="00A265A3"/>
    <w:rsid w:val="00A34784"/>
    <w:rsid w:val="00A35499"/>
    <w:rsid w:val="00A428C1"/>
    <w:rsid w:val="00A43397"/>
    <w:rsid w:val="00A4393D"/>
    <w:rsid w:val="00A448ED"/>
    <w:rsid w:val="00A47DA8"/>
    <w:rsid w:val="00A50357"/>
    <w:rsid w:val="00A51092"/>
    <w:rsid w:val="00A51D5F"/>
    <w:rsid w:val="00A5274F"/>
    <w:rsid w:val="00A5478D"/>
    <w:rsid w:val="00A5494B"/>
    <w:rsid w:val="00A55872"/>
    <w:rsid w:val="00A568AB"/>
    <w:rsid w:val="00A573DC"/>
    <w:rsid w:val="00A57564"/>
    <w:rsid w:val="00A60460"/>
    <w:rsid w:val="00A632FB"/>
    <w:rsid w:val="00A63644"/>
    <w:rsid w:val="00A63B2E"/>
    <w:rsid w:val="00A64136"/>
    <w:rsid w:val="00A64348"/>
    <w:rsid w:val="00A6505E"/>
    <w:rsid w:val="00A71D2F"/>
    <w:rsid w:val="00A727F2"/>
    <w:rsid w:val="00A73074"/>
    <w:rsid w:val="00A7326F"/>
    <w:rsid w:val="00A7334B"/>
    <w:rsid w:val="00A74148"/>
    <w:rsid w:val="00A8029E"/>
    <w:rsid w:val="00A80B82"/>
    <w:rsid w:val="00A81A38"/>
    <w:rsid w:val="00A830AE"/>
    <w:rsid w:val="00A830C1"/>
    <w:rsid w:val="00A833FA"/>
    <w:rsid w:val="00A84BDE"/>
    <w:rsid w:val="00A863CA"/>
    <w:rsid w:val="00A8652E"/>
    <w:rsid w:val="00A90DED"/>
    <w:rsid w:val="00A90E7F"/>
    <w:rsid w:val="00A9145A"/>
    <w:rsid w:val="00A93A6D"/>
    <w:rsid w:val="00A96322"/>
    <w:rsid w:val="00A96931"/>
    <w:rsid w:val="00A970E7"/>
    <w:rsid w:val="00A971C8"/>
    <w:rsid w:val="00A9739C"/>
    <w:rsid w:val="00A97DE2"/>
    <w:rsid w:val="00AA0371"/>
    <w:rsid w:val="00AA1B96"/>
    <w:rsid w:val="00AA41FB"/>
    <w:rsid w:val="00AA474A"/>
    <w:rsid w:val="00AA47CE"/>
    <w:rsid w:val="00AA6B36"/>
    <w:rsid w:val="00AB002A"/>
    <w:rsid w:val="00AB0251"/>
    <w:rsid w:val="00AB0A90"/>
    <w:rsid w:val="00AB1203"/>
    <w:rsid w:val="00AB1898"/>
    <w:rsid w:val="00AB19C3"/>
    <w:rsid w:val="00AB35B8"/>
    <w:rsid w:val="00AB37A1"/>
    <w:rsid w:val="00AB408C"/>
    <w:rsid w:val="00AB40EF"/>
    <w:rsid w:val="00AB610F"/>
    <w:rsid w:val="00AB6632"/>
    <w:rsid w:val="00AB7F94"/>
    <w:rsid w:val="00AC2C15"/>
    <w:rsid w:val="00AC3D55"/>
    <w:rsid w:val="00AC3E74"/>
    <w:rsid w:val="00AC3EA0"/>
    <w:rsid w:val="00AC7555"/>
    <w:rsid w:val="00AD09EA"/>
    <w:rsid w:val="00AD12DC"/>
    <w:rsid w:val="00AD1A36"/>
    <w:rsid w:val="00AD238F"/>
    <w:rsid w:val="00AD2457"/>
    <w:rsid w:val="00AD341C"/>
    <w:rsid w:val="00AD51AA"/>
    <w:rsid w:val="00AD51C1"/>
    <w:rsid w:val="00AD6193"/>
    <w:rsid w:val="00AD7334"/>
    <w:rsid w:val="00AD7FE4"/>
    <w:rsid w:val="00AE00EB"/>
    <w:rsid w:val="00AE0F61"/>
    <w:rsid w:val="00AE186B"/>
    <w:rsid w:val="00AE2E81"/>
    <w:rsid w:val="00AE3495"/>
    <w:rsid w:val="00AE5263"/>
    <w:rsid w:val="00AE66ED"/>
    <w:rsid w:val="00AF05DF"/>
    <w:rsid w:val="00AF0793"/>
    <w:rsid w:val="00AF2081"/>
    <w:rsid w:val="00AF23B6"/>
    <w:rsid w:val="00AF2AA0"/>
    <w:rsid w:val="00AF4A0D"/>
    <w:rsid w:val="00AF4F76"/>
    <w:rsid w:val="00AF5067"/>
    <w:rsid w:val="00AF567B"/>
    <w:rsid w:val="00AF6C8D"/>
    <w:rsid w:val="00AF6E24"/>
    <w:rsid w:val="00AF705B"/>
    <w:rsid w:val="00AF7486"/>
    <w:rsid w:val="00AF78DE"/>
    <w:rsid w:val="00B00746"/>
    <w:rsid w:val="00B0302B"/>
    <w:rsid w:val="00B03D12"/>
    <w:rsid w:val="00B04ABA"/>
    <w:rsid w:val="00B05050"/>
    <w:rsid w:val="00B10960"/>
    <w:rsid w:val="00B10B4E"/>
    <w:rsid w:val="00B11720"/>
    <w:rsid w:val="00B11B3A"/>
    <w:rsid w:val="00B12079"/>
    <w:rsid w:val="00B1412B"/>
    <w:rsid w:val="00B1520C"/>
    <w:rsid w:val="00B17C94"/>
    <w:rsid w:val="00B20DA5"/>
    <w:rsid w:val="00B230C5"/>
    <w:rsid w:val="00B231BE"/>
    <w:rsid w:val="00B2378F"/>
    <w:rsid w:val="00B23BEE"/>
    <w:rsid w:val="00B24530"/>
    <w:rsid w:val="00B265BD"/>
    <w:rsid w:val="00B32CA9"/>
    <w:rsid w:val="00B32E0E"/>
    <w:rsid w:val="00B335EE"/>
    <w:rsid w:val="00B33E89"/>
    <w:rsid w:val="00B3499B"/>
    <w:rsid w:val="00B34EE7"/>
    <w:rsid w:val="00B36009"/>
    <w:rsid w:val="00B40783"/>
    <w:rsid w:val="00B413DA"/>
    <w:rsid w:val="00B42E08"/>
    <w:rsid w:val="00B4365C"/>
    <w:rsid w:val="00B437C8"/>
    <w:rsid w:val="00B44F52"/>
    <w:rsid w:val="00B4694D"/>
    <w:rsid w:val="00B477B7"/>
    <w:rsid w:val="00B51BF2"/>
    <w:rsid w:val="00B55259"/>
    <w:rsid w:val="00B55A5F"/>
    <w:rsid w:val="00B56132"/>
    <w:rsid w:val="00B563F0"/>
    <w:rsid w:val="00B56424"/>
    <w:rsid w:val="00B570F5"/>
    <w:rsid w:val="00B571C3"/>
    <w:rsid w:val="00B577E1"/>
    <w:rsid w:val="00B57CD0"/>
    <w:rsid w:val="00B6159F"/>
    <w:rsid w:val="00B61D3B"/>
    <w:rsid w:val="00B623DC"/>
    <w:rsid w:val="00B627B6"/>
    <w:rsid w:val="00B63772"/>
    <w:rsid w:val="00B65CBD"/>
    <w:rsid w:val="00B6637C"/>
    <w:rsid w:val="00B700C7"/>
    <w:rsid w:val="00B71847"/>
    <w:rsid w:val="00B74746"/>
    <w:rsid w:val="00B752AA"/>
    <w:rsid w:val="00B75521"/>
    <w:rsid w:val="00B773FB"/>
    <w:rsid w:val="00B77A7F"/>
    <w:rsid w:val="00B80D66"/>
    <w:rsid w:val="00B81BDD"/>
    <w:rsid w:val="00B82CE4"/>
    <w:rsid w:val="00B8410A"/>
    <w:rsid w:val="00B84F4A"/>
    <w:rsid w:val="00B858EA"/>
    <w:rsid w:val="00B90CAD"/>
    <w:rsid w:val="00B90F10"/>
    <w:rsid w:val="00B91407"/>
    <w:rsid w:val="00B921CC"/>
    <w:rsid w:val="00B93D90"/>
    <w:rsid w:val="00B96688"/>
    <w:rsid w:val="00BA0CD5"/>
    <w:rsid w:val="00BA0DD8"/>
    <w:rsid w:val="00BA1B50"/>
    <w:rsid w:val="00BA21EF"/>
    <w:rsid w:val="00BA4096"/>
    <w:rsid w:val="00BB0E7F"/>
    <w:rsid w:val="00BB17B0"/>
    <w:rsid w:val="00BB4CA0"/>
    <w:rsid w:val="00BB5AA0"/>
    <w:rsid w:val="00BC006F"/>
    <w:rsid w:val="00BC2323"/>
    <w:rsid w:val="00BC2A18"/>
    <w:rsid w:val="00BC40EB"/>
    <w:rsid w:val="00BC5F38"/>
    <w:rsid w:val="00BC7D47"/>
    <w:rsid w:val="00BC7E2C"/>
    <w:rsid w:val="00BD1B9B"/>
    <w:rsid w:val="00BD1D56"/>
    <w:rsid w:val="00BD246C"/>
    <w:rsid w:val="00BD4252"/>
    <w:rsid w:val="00BD6113"/>
    <w:rsid w:val="00BD79F5"/>
    <w:rsid w:val="00BF0235"/>
    <w:rsid w:val="00BF0723"/>
    <w:rsid w:val="00BF1394"/>
    <w:rsid w:val="00BF3ABD"/>
    <w:rsid w:val="00BF3BD7"/>
    <w:rsid w:val="00BF59E6"/>
    <w:rsid w:val="00BF5E01"/>
    <w:rsid w:val="00BF672C"/>
    <w:rsid w:val="00C01C2E"/>
    <w:rsid w:val="00C031EF"/>
    <w:rsid w:val="00C05B82"/>
    <w:rsid w:val="00C0677F"/>
    <w:rsid w:val="00C07191"/>
    <w:rsid w:val="00C07D35"/>
    <w:rsid w:val="00C1152F"/>
    <w:rsid w:val="00C11798"/>
    <w:rsid w:val="00C121FC"/>
    <w:rsid w:val="00C12783"/>
    <w:rsid w:val="00C144A1"/>
    <w:rsid w:val="00C14D4A"/>
    <w:rsid w:val="00C14E20"/>
    <w:rsid w:val="00C154F5"/>
    <w:rsid w:val="00C16332"/>
    <w:rsid w:val="00C16BF0"/>
    <w:rsid w:val="00C201A4"/>
    <w:rsid w:val="00C2105A"/>
    <w:rsid w:val="00C213BD"/>
    <w:rsid w:val="00C21FB0"/>
    <w:rsid w:val="00C23817"/>
    <w:rsid w:val="00C262A7"/>
    <w:rsid w:val="00C27561"/>
    <w:rsid w:val="00C30C7D"/>
    <w:rsid w:val="00C31F5D"/>
    <w:rsid w:val="00C31F91"/>
    <w:rsid w:val="00C32C77"/>
    <w:rsid w:val="00C36142"/>
    <w:rsid w:val="00C36255"/>
    <w:rsid w:val="00C3698D"/>
    <w:rsid w:val="00C36D47"/>
    <w:rsid w:val="00C378CC"/>
    <w:rsid w:val="00C37FFC"/>
    <w:rsid w:val="00C42674"/>
    <w:rsid w:val="00C42C10"/>
    <w:rsid w:val="00C42C71"/>
    <w:rsid w:val="00C450C9"/>
    <w:rsid w:val="00C454D5"/>
    <w:rsid w:val="00C50248"/>
    <w:rsid w:val="00C5032A"/>
    <w:rsid w:val="00C52AA5"/>
    <w:rsid w:val="00C52DC3"/>
    <w:rsid w:val="00C5319B"/>
    <w:rsid w:val="00C555C6"/>
    <w:rsid w:val="00C5626E"/>
    <w:rsid w:val="00C569AC"/>
    <w:rsid w:val="00C570AC"/>
    <w:rsid w:val="00C57582"/>
    <w:rsid w:val="00C57606"/>
    <w:rsid w:val="00C6021B"/>
    <w:rsid w:val="00C6067B"/>
    <w:rsid w:val="00C60748"/>
    <w:rsid w:val="00C61338"/>
    <w:rsid w:val="00C61BD9"/>
    <w:rsid w:val="00C6270B"/>
    <w:rsid w:val="00C62D47"/>
    <w:rsid w:val="00C631C7"/>
    <w:rsid w:val="00C66269"/>
    <w:rsid w:val="00C70307"/>
    <w:rsid w:val="00C7076D"/>
    <w:rsid w:val="00C70DC0"/>
    <w:rsid w:val="00C72BF7"/>
    <w:rsid w:val="00C74458"/>
    <w:rsid w:val="00C74BF3"/>
    <w:rsid w:val="00C74F05"/>
    <w:rsid w:val="00C769CD"/>
    <w:rsid w:val="00C86761"/>
    <w:rsid w:val="00C8690C"/>
    <w:rsid w:val="00C90363"/>
    <w:rsid w:val="00C903C0"/>
    <w:rsid w:val="00C918D5"/>
    <w:rsid w:val="00C92185"/>
    <w:rsid w:val="00C922B5"/>
    <w:rsid w:val="00C929E3"/>
    <w:rsid w:val="00C95A39"/>
    <w:rsid w:val="00C971C6"/>
    <w:rsid w:val="00CA1553"/>
    <w:rsid w:val="00CA17F2"/>
    <w:rsid w:val="00CA2933"/>
    <w:rsid w:val="00CA3B59"/>
    <w:rsid w:val="00CA5366"/>
    <w:rsid w:val="00CA5BAD"/>
    <w:rsid w:val="00CA679F"/>
    <w:rsid w:val="00CA7094"/>
    <w:rsid w:val="00CA7540"/>
    <w:rsid w:val="00CA76E9"/>
    <w:rsid w:val="00CA79C2"/>
    <w:rsid w:val="00CA7A65"/>
    <w:rsid w:val="00CB0083"/>
    <w:rsid w:val="00CB10F8"/>
    <w:rsid w:val="00CB286E"/>
    <w:rsid w:val="00CB351F"/>
    <w:rsid w:val="00CB5902"/>
    <w:rsid w:val="00CB5CAB"/>
    <w:rsid w:val="00CB5FC4"/>
    <w:rsid w:val="00CB6606"/>
    <w:rsid w:val="00CB6AC9"/>
    <w:rsid w:val="00CC059B"/>
    <w:rsid w:val="00CC0709"/>
    <w:rsid w:val="00CC086E"/>
    <w:rsid w:val="00CC1134"/>
    <w:rsid w:val="00CC27C7"/>
    <w:rsid w:val="00CC2A98"/>
    <w:rsid w:val="00CC4B8D"/>
    <w:rsid w:val="00CC4EF5"/>
    <w:rsid w:val="00CC5AFA"/>
    <w:rsid w:val="00CC742F"/>
    <w:rsid w:val="00CD310F"/>
    <w:rsid w:val="00CD3FD8"/>
    <w:rsid w:val="00CE16A3"/>
    <w:rsid w:val="00CE41AE"/>
    <w:rsid w:val="00CE57FB"/>
    <w:rsid w:val="00CE5CC1"/>
    <w:rsid w:val="00CE6F65"/>
    <w:rsid w:val="00CE7D33"/>
    <w:rsid w:val="00CF0152"/>
    <w:rsid w:val="00CF046F"/>
    <w:rsid w:val="00CF5C52"/>
    <w:rsid w:val="00CF6630"/>
    <w:rsid w:val="00CF7211"/>
    <w:rsid w:val="00CF7947"/>
    <w:rsid w:val="00D027FB"/>
    <w:rsid w:val="00D02DBD"/>
    <w:rsid w:val="00D04C0C"/>
    <w:rsid w:val="00D12697"/>
    <w:rsid w:val="00D1279C"/>
    <w:rsid w:val="00D1311C"/>
    <w:rsid w:val="00D15353"/>
    <w:rsid w:val="00D15CBB"/>
    <w:rsid w:val="00D16A1B"/>
    <w:rsid w:val="00D20300"/>
    <w:rsid w:val="00D20951"/>
    <w:rsid w:val="00D24036"/>
    <w:rsid w:val="00D24045"/>
    <w:rsid w:val="00D25561"/>
    <w:rsid w:val="00D25996"/>
    <w:rsid w:val="00D2687D"/>
    <w:rsid w:val="00D26C40"/>
    <w:rsid w:val="00D273CF"/>
    <w:rsid w:val="00D32A44"/>
    <w:rsid w:val="00D35654"/>
    <w:rsid w:val="00D36C78"/>
    <w:rsid w:val="00D36D17"/>
    <w:rsid w:val="00D40138"/>
    <w:rsid w:val="00D42E20"/>
    <w:rsid w:val="00D43D1B"/>
    <w:rsid w:val="00D44268"/>
    <w:rsid w:val="00D44FCC"/>
    <w:rsid w:val="00D4549A"/>
    <w:rsid w:val="00D47145"/>
    <w:rsid w:val="00D47D4F"/>
    <w:rsid w:val="00D5159B"/>
    <w:rsid w:val="00D517E7"/>
    <w:rsid w:val="00D55EE2"/>
    <w:rsid w:val="00D57D07"/>
    <w:rsid w:val="00D602D9"/>
    <w:rsid w:val="00D61588"/>
    <w:rsid w:val="00D61D1D"/>
    <w:rsid w:val="00D63244"/>
    <w:rsid w:val="00D63E06"/>
    <w:rsid w:val="00D64A74"/>
    <w:rsid w:val="00D65034"/>
    <w:rsid w:val="00D65B9D"/>
    <w:rsid w:val="00D66B79"/>
    <w:rsid w:val="00D74361"/>
    <w:rsid w:val="00D74DAD"/>
    <w:rsid w:val="00D75797"/>
    <w:rsid w:val="00D75D3F"/>
    <w:rsid w:val="00D76B82"/>
    <w:rsid w:val="00D7775A"/>
    <w:rsid w:val="00D77EA7"/>
    <w:rsid w:val="00D805C9"/>
    <w:rsid w:val="00D83383"/>
    <w:rsid w:val="00D83F6A"/>
    <w:rsid w:val="00D85D94"/>
    <w:rsid w:val="00D86C72"/>
    <w:rsid w:val="00D909A8"/>
    <w:rsid w:val="00D9158D"/>
    <w:rsid w:val="00D91A74"/>
    <w:rsid w:val="00D928CC"/>
    <w:rsid w:val="00D92F19"/>
    <w:rsid w:val="00D94368"/>
    <w:rsid w:val="00D95EBE"/>
    <w:rsid w:val="00D96170"/>
    <w:rsid w:val="00D96660"/>
    <w:rsid w:val="00D967E6"/>
    <w:rsid w:val="00DA14AA"/>
    <w:rsid w:val="00DA16AC"/>
    <w:rsid w:val="00DA2060"/>
    <w:rsid w:val="00DA26CE"/>
    <w:rsid w:val="00DA2701"/>
    <w:rsid w:val="00DA3DD4"/>
    <w:rsid w:val="00DA425D"/>
    <w:rsid w:val="00DA4564"/>
    <w:rsid w:val="00DA51F0"/>
    <w:rsid w:val="00DA54D8"/>
    <w:rsid w:val="00DA5A70"/>
    <w:rsid w:val="00DA6829"/>
    <w:rsid w:val="00DA7666"/>
    <w:rsid w:val="00DB1AC9"/>
    <w:rsid w:val="00DB21EA"/>
    <w:rsid w:val="00DB49B9"/>
    <w:rsid w:val="00DB7D6C"/>
    <w:rsid w:val="00DB7ECA"/>
    <w:rsid w:val="00DC02B8"/>
    <w:rsid w:val="00DC0F7F"/>
    <w:rsid w:val="00DC5B73"/>
    <w:rsid w:val="00DC5FBC"/>
    <w:rsid w:val="00DC64B9"/>
    <w:rsid w:val="00DD0983"/>
    <w:rsid w:val="00DD12BE"/>
    <w:rsid w:val="00DD1740"/>
    <w:rsid w:val="00DD2109"/>
    <w:rsid w:val="00DD321C"/>
    <w:rsid w:val="00DE0193"/>
    <w:rsid w:val="00DE0769"/>
    <w:rsid w:val="00DE34D5"/>
    <w:rsid w:val="00DE35F2"/>
    <w:rsid w:val="00DE3F4D"/>
    <w:rsid w:val="00DE46DC"/>
    <w:rsid w:val="00DE5072"/>
    <w:rsid w:val="00DE5EDD"/>
    <w:rsid w:val="00DE60CB"/>
    <w:rsid w:val="00DE70FF"/>
    <w:rsid w:val="00DF03F8"/>
    <w:rsid w:val="00DF156F"/>
    <w:rsid w:val="00DF2910"/>
    <w:rsid w:val="00DF3526"/>
    <w:rsid w:val="00DF4162"/>
    <w:rsid w:val="00DF54D3"/>
    <w:rsid w:val="00DF607D"/>
    <w:rsid w:val="00DF65EC"/>
    <w:rsid w:val="00E01AF3"/>
    <w:rsid w:val="00E01C48"/>
    <w:rsid w:val="00E0354B"/>
    <w:rsid w:val="00E03D56"/>
    <w:rsid w:val="00E0439B"/>
    <w:rsid w:val="00E050C2"/>
    <w:rsid w:val="00E051AB"/>
    <w:rsid w:val="00E05B7E"/>
    <w:rsid w:val="00E0677A"/>
    <w:rsid w:val="00E06E2F"/>
    <w:rsid w:val="00E07020"/>
    <w:rsid w:val="00E074FE"/>
    <w:rsid w:val="00E076B0"/>
    <w:rsid w:val="00E07F8B"/>
    <w:rsid w:val="00E101DD"/>
    <w:rsid w:val="00E1021F"/>
    <w:rsid w:val="00E10479"/>
    <w:rsid w:val="00E1379A"/>
    <w:rsid w:val="00E16513"/>
    <w:rsid w:val="00E2238B"/>
    <w:rsid w:val="00E23C00"/>
    <w:rsid w:val="00E265DE"/>
    <w:rsid w:val="00E32754"/>
    <w:rsid w:val="00E3561C"/>
    <w:rsid w:val="00E35E36"/>
    <w:rsid w:val="00E364A6"/>
    <w:rsid w:val="00E367B2"/>
    <w:rsid w:val="00E37A63"/>
    <w:rsid w:val="00E37EC7"/>
    <w:rsid w:val="00E4203B"/>
    <w:rsid w:val="00E42464"/>
    <w:rsid w:val="00E42808"/>
    <w:rsid w:val="00E43640"/>
    <w:rsid w:val="00E44423"/>
    <w:rsid w:val="00E446C6"/>
    <w:rsid w:val="00E44FB9"/>
    <w:rsid w:val="00E4595F"/>
    <w:rsid w:val="00E46AB8"/>
    <w:rsid w:val="00E476F9"/>
    <w:rsid w:val="00E47D6B"/>
    <w:rsid w:val="00E50FAA"/>
    <w:rsid w:val="00E511B0"/>
    <w:rsid w:val="00E51D21"/>
    <w:rsid w:val="00E52855"/>
    <w:rsid w:val="00E52D5B"/>
    <w:rsid w:val="00E52E01"/>
    <w:rsid w:val="00E5360C"/>
    <w:rsid w:val="00E54AFD"/>
    <w:rsid w:val="00E54B12"/>
    <w:rsid w:val="00E55EF7"/>
    <w:rsid w:val="00E5650E"/>
    <w:rsid w:val="00E5669C"/>
    <w:rsid w:val="00E579F8"/>
    <w:rsid w:val="00E60142"/>
    <w:rsid w:val="00E60DDE"/>
    <w:rsid w:val="00E61F10"/>
    <w:rsid w:val="00E63512"/>
    <w:rsid w:val="00E64E23"/>
    <w:rsid w:val="00E659FC"/>
    <w:rsid w:val="00E65A8D"/>
    <w:rsid w:val="00E66E7E"/>
    <w:rsid w:val="00E66F4E"/>
    <w:rsid w:val="00E702C8"/>
    <w:rsid w:val="00E71A12"/>
    <w:rsid w:val="00E7498C"/>
    <w:rsid w:val="00E7712E"/>
    <w:rsid w:val="00E77214"/>
    <w:rsid w:val="00E776DA"/>
    <w:rsid w:val="00E77781"/>
    <w:rsid w:val="00E80BE5"/>
    <w:rsid w:val="00E81003"/>
    <w:rsid w:val="00E81C81"/>
    <w:rsid w:val="00E82E9C"/>
    <w:rsid w:val="00E84436"/>
    <w:rsid w:val="00E8573A"/>
    <w:rsid w:val="00E85978"/>
    <w:rsid w:val="00E86A87"/>
    <w:rsid w:val="00E95253"/>
    <w:rsid w:val="00E9559A"/>
    <w:rsid w:val="00E9661F"/>
    <w:rsid w:val="00EA183F"/>
    <w:rsid w:val="00EA62C2"/>
    <w:rsid w:val="00EA646B"/>
    <w:rsid w:val="00EA7DFF"/>
    <w:rsid w:val="00EB1D0A"/>
    <w:rsid w:val="00EB3754"/>
    <w:rsid w:val="00EB3B2B"/>
    <w:rsid w:val="00EB438C"/>
    <w:rsid w:val="00EB4CF9"/>
    <w:rsid w:val="00EB6CBF"/>
    <w:rsid w:val="00EB6D28"/>
    <w:rsid w:val="00EB7467"/>
    <w:rsid w:val="00EC00CC"/>
    <w:rsid w:val="00EC00D9"/>
    <w:rsid w:val="00EC0282"/>
    <w:rsid w:val="00EC0FA1"/>
    <w:rsid w:val="00EC305F"/>
    <w:rsid w:val="00EC44A8"/>
    <w:rsid w:val="00EC5C30"/>
    <w:rsid w:val="00EC5C78"/>
    <w:rsid w:val="00EC687A"/>
    <w:rsid w:val="00EC7429"/>
    <w:rsid w:val="00ED0C75"/>
    <w:rsid w:val="00ED1D87"/>
    <w:rsid w:val="00ED3300"/>
    <w:rsid w:val="00ED4284"/>
    <w:rsid w:val="00ED4382"/>
    <w:rsid w:val="00ED43D7"/>
    <w:rsid w:val="00ED4B7F"/>
    <w:rsid w:val="00ED4C39"/>
    <w:rsid w:val="00ED72D7"/>
    <w:rsid w:val="00ED748F"/>
    <w:rsid w:val="00EE04D0"/>
    <w:rsid w:val="00EE21C5"/>
    <w:rsid w:val="00EE493A"/>
    <w:rsid w:val="00EE7A67"/>
    <w:rsid w:val="00EF10FF"/>
    <w:rsid w:val="00EF441B"/>
    <w:rsid w:val="00EF4EFB"/>
    <w:rsid w:val="00EF61D1"/>
    <w:rsid w:val="00EF7F41"/>
    <w:rsid w:val="00F034A4"/>
    <w:rsid w:val="00F03C9C"/>
    <w:rsid w:val="00F04F25"/>
    <w:rsid w:val="00F05724"/>
    <w:rsid w:val="00F0595E"/>
    <w:rsid w:val="00F10191"/>
    <w:rsid w:val="00F10EDE"/>
    <w:rsid w:val="00F1373B"/>
    <w:rsid w:val="00F147B6"/>
    <w:rsid w:val="00F15511"/>
    <w:rsid w:val="00F15F84"/>
    <w:rsid w:val="00F1723F"/>
    <w:rsid w:val="00F20405"/>
    <w:rsid w:val="00F21303"/>
    <w:rsid w:val="00F22BE7"/>
    <w:rsid w:val="00F22DD7"/>
    <w:rsid w:val="00F24E1B"/>
    <w:rsid w:val="00F25BDD"/>
    <w:rsid w:val="00F26751"/>
    <w:rsid w:val="00F305B9"/>
    <w:rsid w:val="00F306B5"/>
    <w:rsid w:val="00F3438F"/>
    <w:rsid w:val="00F35A5B"/>
    <w:rsid w:val="00F37C9F"/>
    <w:rsid w:val="00F37FE2"/>
    <w:rsid w:val="00F418BB"/>
    <w:rsid w:val="00F41C75"/>
    <w:rsid w:val="00F41CD7"/>
    <w:rsid w:val="00F41F23"/>
    <w:rsid w:val="00F4383B"/>
    <w:rsid w:val="00F43F6B"/>
    <w:rsid w:val="00F440D4"/>
    <w:rsid w:val="00F45460"/>
    <w:rsid w:val="00F458A1"/>
    <w:rsid w:val="00F45AE2"/>
    <w:rsid w:val="00F46D45"/>
    <w:rsid w:val="00F46E1D"/>
    <w:rsid w:val="00F4790F"/>
    <w:rsid w:val="00F47FFE"/>
    <w:rsid w:val="00F5008D"/>
    <w:rsid w:val="00F505BE"/>
    <w:rsid w:val="00F52435"/>
    <w:rsid w:val="00F52A30"/>
    <w:rsid w:val="00F52F30"/>
    <w:rsid w:val="00F54989"/>
    <w:rsid w:val="00F55A64"/>
    <w:rsid w:val="00F55A7B"/>
    <w:rsid w:val="00F562AD"/>
    <w:rsid w:val="00F56D60"/>
    <w:rsid w:val="00F5770D"/>
    <w:rsid w:val="00F57946"/>
    <w:rsid w:val="00F57D2F"/>
    <w:rsid w:val="00F6158B"/>
    <w:rsid w:val="00F61DB8"/>
    <w:rsid w:val="00F61DEC"/>
    <w:rsid w:val="00F632E0"/>
    <w:rsid w:val="00F63383"/>
    <w:rsid w:val="00F63D14"/>
    <w:rsid w:val="00F64A2B"/>
    <w:rsid w:val="00F64C97"/>
    <w:rsid w:val="00F65EFB"/>
    <w:rsid w:val="00F66153"/>
    <w:rsid w:val="00F66CDF"/>
    <w:rsid w:val="00F66D35"/>
    <w:rsid w:val="00F67B4A"/>
    <w:rsid w:val="00F70806"/>
    <w:rsid w:val="00F71FB7"/>
    <w:rsid w:val="00F720F2"/>
    <w:rsid w:val="00F73645"/>
    <w:rsid w:val="00F744CD"/>
    <w:rsid w:val="00F74BDE"/>
    <w:rsid w:val="00F75614"/>
    <w:rsid w:val="00F76FD6"/>
    <w:rsid w:val="00F80A92"/>
    <w:rsid w:val="00F80D5D"/>
    <w:rsid w:val="00F81E3A"/>
    <w:rsid w:val="00F81F48"/>
    <w:rsid w:val="00F83BDF"/>
    <w:rsid w:val="00F86D2C"/>
    <w:rsid w:val="00F87A48"/>
    <w:rsid w:val="00F912FD"/>
    <w:rsid w:val="00F91DD2"/>
    <w:rsid w:val="00F93049"/>
    <w:rsid w:val="00F9498C"/>
    <w:rsid w:val="00F958DD"/>
    <w:rsid w:val="00F9638E"/>
    <w:rsid w:val="00FA1BD4"/>
    <w:rsid w:val="00FA1D65"/>
    <w:rsid w:val="00FA2BCD"/>
    <w:rsid w:val="00FA307F"/>
    <w:rsid w:val="00FA3E04"/>
    <w:rsid w:val="00FA3FAA"/>
    <w:rsid w:val="00FA40B3"/>
    <w:rsid w:val="00FB034A"/>
    <w:rsid w:val="00FB2ABE"/>
    <w:rsid w:val="00FB2BD3"/>
    <w:rsid w:val="00FB2DDC"/>
    <w:rsid w:val="00FB3A5F"/>
    <w:rsid w:val="00FB512C"/>
    <w:rsid w:val="00FB5A0F"/>
    <w:rsid w:val="00FB6187"/>
    <w:rsid w:val="00FB7088"/>
    <w:rsid w:val="00FB72EA"/>
    <w:rsid w:val="00FB73C4"/>
    <w:rsid w:val="00FC3B00"/>
    <w:rsid w:val="00FC4EA4"/>
    <w:rsid w:val="00FC67EC"/>
    <w:rsid w:val="00FC74F8"/>
    <w:rsid w:val="00FD19FA"/>
    <w:rsid w:val="00FD2547"/>
    <w:rsid w:val="00FD49AA"/>
    <w:rsid w:val="00FD5307"/>
    <w:rsid w:val="00FD6425"/>
    <w:rsid w:val="00FD6F99"/>
    <w:rsid w:val="00FD74EC"/>
    <w:rsid w:val="00FE0500"/>
    <w:rsid w:val="00FE07FE"/>
    <w:rsid w:val="00FE34FD"/>
    <w:rsid w:val="00FE7493"/>
    <w:rsid w:val="00FE7EE1"/>
    <w:rsid w:val="00FF067D"/>
    <w:rsid w:val="00FF1387"/>
    <w:rsid w:val="00FF4287"/>
    <w:rsid w:val="00FF43F5"/>
    <w:rsid w:val="00FF5404"/>
    <w:rsid w:val="00FF5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CDF29F3-07BD-4A25-B914-2CE0027B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0F2"/>
    <w:pPr>
      <w:suppressAutoHyphens/>
    </w:pPr>
    <w:rPr>
      <w:sz w:val="24"/>
      <w:szCs w:val="24"/>
      <w:lang w:eastAsia="zh-CN"/>
    </w:rPr>
  </w:style>
  <w:style w:type="paragraph" w:styleId="1">
    <w:name w:val="heading 1"/>
    <w:aliases w:val="1. Глава"/>
    <w:basedOn w:val="a"/>
    <w:next w:val="a"/>
    <w:qFormat/>
    <w:rsid w:val="00F720F2"/>
    <w:pPr>
      <w:keepNext/>
      <w:numPr>
        <w:numId w:val="1"/>
      </w:numPr>
      <w:spacing w:line="360" w:lineRule="auto"/>
      <w:jc w:val="center"/>
      <w:outlineLvl w:val="0"/>
    </w:pPr>
    <w:rPr>
      <w:b/>
      <w:bCs/>
    </w:rPr>
  </w:style>
  <w:style w:type="paragraph" w:styleId="2">
    <w:name w:val="heading 2"/>
    <w:aliases w:val="I"/>
    <w:basedOn w:val="a"/>
    <w:next w:val="a"/>
    <w:link w:val="20"/>
    <w:qFormat/>
    <w:rsid w:val="00F720F2"/>
    <w:pPr>
      <w:keepNext/>
      <w:numPr>
        <w:ilvl w:val="1"/>
        <w:numId w:val="1"/>
      </w:numPr>
      <w:spacing w:line="360" w:lineRule="auto"/>
      <w:jc w:val="center"/>
      <w:outlineLvl w:val="1"/>
    </w:pPr>
    <w:rPr>
      <w:b/>
      <w:bCs/>
    </w:rPr>
  </w:style>
  <w:style w:type="paragraph" w:styleId="3">
    <w:name w:val="heading 3"/>
    <w:aliases w:val="I.I"/>
    <w:basedOn w:val="a"/>
    <w:next w:val="a"/>
    <w:qFormat/>
    <w:rsid w:val="00F720F2"/>
    <w:pPr>
      <w:keepNext/>
      <w:numPr>
        <w:ilvl w:val="2"/>
        <w:numId w:val="1"/>
      </w:numPr>
      <w:spacing w:line="360" w:lineRule="auto"/>
      <w:jc w:val="both"/>
      <w:outlineLvl w:val="2"/>
    </w:pPr>
    <w:rPr>
      <w:b/>
      <w:bCs/>
      <w:sz w:val="20"/>
      <w:lang w:val="en-US"/>
    </w:rPr>
  </w:style>
  <w:style w:type="paragraph" w:styleId="4">
    <w:name w:val="heading 4"/>
    <w:basedOn w:val="a"/>
    <w:next w:val="a"/>
    <w:link w:val="40"/>
    <w:qFormat/>
    <w:rsid w:val="00F720F2"/>
    <w:pPr>
      <w:keepNext/>
      <w:numPr>
        <w:ilvl w:val="3"/>
        <w:numId w:val="1"/>
      </w:numPr>
      <w:spacing w:line="360" w:lineRule="auto"/>
      <w:jc w:val="center"/>
      <w:outlineLvl w:val="3"/>
    </w:pPr>
    <w:rPr>
      <w:b/>
      <w:bCs/>
      <w:sz w:val="20"/>
      <w:lang w:val="en-US"/>
    </w:rPr>
  </w:style>
  <w:style w:type="paragraph" w:styleId="5">
    <w:name w:val="heading 5"/>
    <w:basedOn w:val="a"/>
    <w:next w:val="a"/>
    <w:qFormat/>
    <w:rsid w:val="00F720F2"/>
    <w:pPr>
      <w:keepNext/>
      <w:numPr>
        <w:ilvl w:val="4"/>
        <w:numId w:val="1"/>
      </w:numPr>
      <w:spacing w:line="360" w:lineRule="auto"/>
      <w:ind w:left="0" w:firstLine="705"/>
      <w:jc w:val="center"/>
      <w:outlineLvl w:val="4"/>
    </w:pPr>
    <w:rPr>
      <w:b/>
      <w:bCs/>
    </w:rPr>
  </w:style>
  <w:style w:type="paragraph" w:styleId="6">
    <w:name w:val="heading 6"/>
    <w:basedOn w:val="a"/>
    <w:next w:val="a"/>
    <w:qFormat/>
    <w:rsid w:val="00F720F2"/>
    <w:pPr>
      <w:keepNext/>
      <w:numPr>
        <w:ilvl w:val="5"/>
        <w:numId w:val="1"/>
      </w:numPr>
      <w:spacing w:line="360" w:lineRule="auto"/>
      <w:ind w:left="0" w:firstLine="708"/>
      <w:jc w:val="both"/>
      <w:outlineLvl w:val="5"/>
    </w:pPr>
    <w:rPr>
      <w:b/>
    </w:rPr>
  </w:style>
  <w:style w:type="paragraph" w:styleId="7">
    <w:name w:val="heading 7"/>
    <w:basedOn w:val="a"/>
    <w:next w:val="a"/>
    <w:qFormat/>
    <w:rsid w:val="00F720F2"/>
    <w:pPr>
      <w:keepNext/>
      <w:numPr>
        <w:ilvl w:val="6"/>
        <w:numId w:val="1"/>
      </w:numPr>
      <w:outlineLvl w:val="6"/>
    </w:pPr>
    <w:rPr>
      <w:b/>
      <w:bCs/>
    </w:rPr>
  </w:style>
  <w:style w:type="paragraph" w:styleId="8">
    <w:name w:val="heading 8"/>
    <w:basedOn w:val="a"/>
    <w:next w:val="a"/>
    <w:qFormat/>
    <w:rsid w:val="00F720F2"/>
    <w:pPr>
      <w:keepNext/>
      <w:numPr>
        <w:ilvl w:val="7"/>
        <w:numId w:val="1"/>
      </w:numPr>
      <w:spacing w:line="360" w:lineRule="auto"/>
      <w:ind w:left="0" w:firstLine="720"/>
      <w:jc w:val="center"/>
      <w:outlineLvl w:val="7"/>
    </w:pPr>
    <w:rPr>
      <w:b/>
      <w:szCs w:val="20"/>
      <w:u w:val="single"/>
    </w:rPr>
  </w:style>
  <w:style w:type="paragraph" w:styleId="9">
    <w:name w:val="heading 9"/>
    <w:basedOn w:val="a"/>
    <w:next w:val="a"/>
    <w:qFormat/>
    <w:rsid w:val="00F720F2"/>
    <w:pPr>
      <w:keepNext/>
      <w:numPr>
        <w:ilvl w:val="8"/>
        <w:numId w:val="1"/>
      </w:numPr>
      <w:spacing w:line="360" w:lineRule="auto"/>
      <w:ind w:left="0" w:firstLine="851"/>
      <w:jc w:val="center"/>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I Знак"/>
    <w:basedOn w:val="a0"/>
    <w:link w:val="2"/>
    <w:rsid w:val="00E4203B"/>
    <w:rPr>
      <w:b/>
      <w:bCs/>
      <w:sz w:val="24"/>
      <w:szCs w:val="24"/>
      <w:lang w:eastAsia="zh-CN"/>
    </w:rPr>
  </w:style>
  <w:style w:type="character" w:customStyle="1" w:styleId="WW8Num3z0">
    <w:name w:val="WW8Num3z0"/>
    <w:rsid w:val="00F720F2"/>
    <w:rPr>
      <w:rFonts w:ascii="Symbol" w:hAnsi="Symbol" w:cs="OpenSymbol"/>
    </w:rPr>
  </w:style>
  <w:style w:type="character" w:customStyle="1" w:styleId="WW8Num4z0">
    <w:name w:val="WW8Num4z0"/>
    <w:rsid w:val="00F720F2"/>
    <w:rPr>
      <w:rFonts w:ascii="OpenSymbol" w:hAnsi="OpenSymbol" w:cs="OpenSymbol"/>
    </w:rPr>
  </w:style>
  <w:style w:type="character" w:customStyle="1" w:styleId="Absatz-Standardschriftart">
    <w:name w:val="Absatz-Standardschriftart"/>
    <w:rsid w:val="00F720F2"/>
  </w:style>
  <w:style w:type="character" w:customStyle="1" w:styleId="WW-Absatz-Standardschriftart">
    <w:name w:val="WW-Absatz-Standardschriftart"/>
    <w:rsid w:val="00F720F2"/>
  </w:style>
  <w:style w:type="character" w:customStyle="1" w:styleId="WW-Absatz-Standardschriftart1">
    <w:name w:val="WW-Absatz-Standardschriftart1"/>
    <w:rsid w:val="00F720F2"/>
  </w:style>
  <w:style w:type="character" w:customStyle="1" w:styleId="WW-Absatz-Standardschriftart11">
    <w:name w:val="WW-Absatz-Standardschriftart11"/>
    <w:rsid w:val="00F720F2"/>
  </w:style>
  <w:style w:type="character" w:customStyle="1" w:styleId="WW-Absatz-Standardschriftart111">
    <w:name w:val="WW-Absatz-Standardschriftart111"/>
    <w:rsid w:val="00F720F2"/>
  </w:style>
  <w:style w:type="character" w:customStyle="1" w:styleId="WW-Absatz-Standardschriftart1111">
    <w:name w:val="WW-Absatz-Standardschriftart1111"/>
    <w:rsid w:val="00F720F2"/>
  </w:style>
  <w:style w:type="character" w:customStyle="1" w:styleId="WW-Absatz-Standardschriftart11111">
    <w:name w:val="WW-Absatz-Standardschriftart11111"/>
    <w:rsid w:val="00F720F2"/>
  </w:style>
  <w:style w:type="character" w:customStyle="1" w:styleId="WW8Num2z0">
    <w:name w:val="WW8Num2z0"/>
    <w:rsid w:val="00F720F2"/>
    <w:rPr>
      <w:rFonts w:ascii="Times New Roman" w:eastAsia="Times New Roman" w:hAnsi="Times New Roman" w:cs="Times New Roman"/>
      <w:color w:val="auto"/>
    </w:rPr>
  </w:style>
  <w:style w:type="character" w:customStyle="1" w:styleId="WW8Num5z0">
    <w:name w:val="WW8Num5z0"/>
    <w:rsid w:val="00F720F2"/>
    <w:rPr>
      <w:rFonts w:ascii="Symbol" w:hAnsi="Symbol" w:cs="Symbol"/>
    </w:rPr>
  </w:style>
  <w:style w:type="character" w:customStyle="1" w:styleId="WW-Absatz-Standardschriftart111111">
    <w:name w:val="WW-Absatz-Standardschriftart111111"/>
    <w:rsid w:val="00F720F2"/>
  </w:style>
  <w:style w:type="character" w:customStyle="1" w:styleId="WW8Num1z0">
    <w:name w:val="WW8Num1z0"/>
    <w:rsid w:val="00F720F2"/>
    <w:rPr>
      <w:rFonts w:ascii="Symbol" w:hAnsi="Symbol" w:cs="Symbol"/>
    </w:rPr>
  </w:style>
  <w:style w:type="character" w:customStyle="1" w:styleId="WW8Num7z0">
    <w:name w:val="WW8Num7z0"/>
    <w:rsid w:val="00F720F2"/>
    <w:rPr>
      <w:rFonts w:ascii="Symbol" w:hAnsi="Symbol" w:cs="Symbol"/>
    </w:rPr>
  </w:style>
  <w:style w:type="character" w:customStyle="1" w:styleId="WW8Num7z1">
    <w:name w:val="WW8Num7z1"/>
    <w:rsid w:val="00F720F2"/>
    <w:rPr>
      <w:rFonts w:ascii="OpenSymbol" w:hAnsi="OpenSymbol" w:cs="OpenSymbol"/>
    </w:rPr>
  </w:style>
  <w:style w:type="character" w:customStyle="1" w:styleId="WW8Num8z0">
    <w:name w:val="WW8Num8z0"/>
    <w:rsid w:val="00F720F2"/>
    <w:rPr>
      <w:rFonts w:ascii="Times New Roman" w:eastAsia="Times New Roman" w:hAnsi="Times New Roman" w:cs="Times New Roman"/>
      <w:color w:val="auto"/>
    </w:rPr>
  </w:style>
  <w:style w:type="character" w:customStyle="1" w:styleId="WW8Num10z0">
    <w:name w:val="WW8Num10z0"/>
    <w:rsid w:val="00F720F2"/>
    <w:rPr>
      <w:color w:val="auto"/>
    </w:rPr>
  </w:style>
  <w:style w:type="character" w:customStyle="1" w:styleId="WW8Num11z0">
    <w:name w:val="WW8Num11z0"/>
    <w:rsid w:val="00F720F2"/>
    <w:rPr>
      <w:rFonts w:ascii="Times New Roman" w:eastAsia="Times New Roman" w:hAnsi="Times New Roman" w:cs="Times New Roman"/>
    </w:rPr>
  </w:style>
  <w:style w:type="character" w:customStyle="1" w:styleId="WW8Num11z1">
    <w:name w:val="WW8Num11z1"/>
    <w:rsid w:val="00F720F2"/>
    <w:rPr>
      <w:rFonts w:ascii="Courier New" w:hAnsi="Courier New" w:cs="Courier New"/>
    </w:rPr>
  </w:style>
  <w:style w:type="character" w:customStyle="1" w:styleId="WW8Num11z2">
    <w:name w:val="WW8Num11z2"/>
    <w:rsid w:val="00F720F2"/>
    <w:rPr>
      <w:rFonts w:ascii="Wingdings" w:hAnsi="Wingdings" w:cs="Wingdings"/>
    </w:rPr>
  </w:style>
  <w:style w:type="character" w:customStyle="1" w:styleId="WW8Num11z3">
    <w:name w:val="WW8Num11z3"/>
    <w:rsid w:val="00F720F2"/>
    <w:rPr>
      <w:rFonts w:ascii="Symbol" w:hAnsi="Symbol" w:cs="Symbol"/>
    </w:rPr>
  </w:style>
  <w:style w:type="character" w:customStyle="1" w:styleId="WW8Num14z0">
    <w:name w:val="WW8Num14z0"/>
    <w:rsid w:val="00F720F2"/>
    <w:rPr>
      <w:u w:val="none"/>
    </w:rPr>
  </w:style>
  <w:style w:type="character" w:customStyle="1" w:styleId="WW8Num17z0">
    <w:name w:val="WW8Num17z0"/>
    <w:rsid w:val="00F720F2"/>
    <w:rPr>
      <w:rFonts w:ascii="Times New Roman" w:eastAsia="Times New Roman" w:hAnsi="Times New Roman" w:cs="Times New Roman"/>
    </w:rPr>
  </w:style>
  <w:style w:type="character" w:customStyle="1" w:styleId="WW8Num17z1">
    <w:name w:val="WW8Num17z1"/>
    <w:rsid w:val="00F720F2"/>
    <w:rPr>
      <w:rFonts w:ascii="Courier New" w:hAnsi="Courier New" w:cs="Courier New"/>
    </w:rPr>
  </w:style>
  <w:style w:type="character" w:customStyle="1" w:styleId="WW8Num17z2">
    <w:name w:val="WW8Num17z2"/>
    <w:rsid w:val="00F720F2"/>
    <w:rPr>
      <w:rFonts w:ascii="Wingdings" w:hAnsi="Wingdings" w:cs="Wingdings"/>
    </w:rPr>
  </w:style>
  <w:style w:type="character" w:customStyle="1" w:styleId="WW8Num17z3">
    <w:name w:val="WW8Num17z3"/>
    <w:rsid w:val="00F720F2"/>
    <w:rPr>
      <w:rFonts w:ascii="Symbol" w:hAnsi="Symbol" w:cs="Symbol"/>
    </w:rPr>
  </w:style>
  <w:style w:type="character" w:customStyle="1" w:styleId="WW8Num18z0">
    <w:name w:val="WW8Num18z0"/>
    <w:rsid w:val="00F720F2"/>
    <w:rPr>
      <w:rFonts w:ascii="Symbol" w:hAnsi="Symbol" w:cs="Symbol"/>
    </w:rPr>
  </w:style>
  <w:style w:type="character" w:customStyle="1" w:styleId="WW8Num18z1">
    <w:name w:val="WW8Num18z1"/>
    <w:rsid w:val="00F720F2"/>
    <w:rPr>
      <w:rFonts w:ascii="Courier New" w:hAnsi="Courier New" w:cs="Courier New"/>
    </w:rPr>
  </w:style>
  <w:style w:type="character" w:customStyle="1" w:styleId="WW8Num18z2">
    <w:name w:val="WW8Num18z2"/>
    <w:rsid w:val="00F720F2"/>
    <w:rPr>
      <w:rFonts w:ascii="Wingdings" w:hAnsi="Wingdings" w:cs="Wingdings"/>
    </w:rPr>
  </w:style>
  <w:style w:type="character" w:customStyle="1" w:styleId="WW8Num20z0">
    <w:name w:val="WW8Num20z0"/>
    <w:rsid w:val="00F720F2"/>
    <w:rPr>
      <w:rFonts w:ascii="Times New Roman" w:eastAsia="MS Gothic" w:hAnsi="Times New Roman" w:cs="Times New Roman"/>
      <w:b/>
      <w:i w:val="0"/>
      <w:sz w:val="40"/>
    </w:rPr>
  </w:style>
  <w:style w:type="character" w:customStyle="1" w:styleId="WW8Num20z1">
    <w:name w:val="WW8Num20z1"/>
    <w:rsid w:val="00F720F2"/>
    <w:rPr>
      <w:rFonts w:ascii="Courier New" w:hAnsi="Courier New" w:cs="Courier New"/>
    </w:rPr>
  </w:style>
  <w:style w:type="character" w:customStyle="1" w:styleId="WW8Num20z2">
    <w:name w:val="WW8Num20z2"/>
    <w:rsid w:val="00F720F2"/>
    <w:rPr>
      <w:rFonts w:ascii="Wingdings" w:hAnsi="Wingdings" w:cs="Wingdings"/>
    </w:rPr>
  </w:style>
  <w:style w:type="character" w:customStyle="1" w:styleId="WW8Num20z3">
    <w:name w:val="WW8Num20z3"/>
    <w:rsid w:val="00F720F2"/>
    <w:rPr>
      <w:rFonts w:ascii="Symbol" w:hAnsi="Symbol" w:cs="Symbol"/>
    </w:rPr>
  </w:style>
  <w:style w:type="character" w:customStyle="1" w:styleId="WW8Num21z1">
    <w:name w:val="WW8Num21z1"/>
    <w:rsid w:val="00F720F2"/>
    <w:rPr>
      <w:b/>
    </w:rPr>
  </w:style>
  <w:style w:type="character" w:customStyle="1" w:styleId="WW8Num24z0">
    <w:name w:val="WW8Num24z0"/>
    <w:rsid w:val="00F720F2"/>
    <w:rPr>
      <w:rFonts w:ascii="Symbol" w:hAnsi="Symbol" w:cs="Symbol"/>
    </w:rPr>
  </w:style>
  <w:style w:type="character" w:customStyle="1" w:styleId="WW8Num24z1">
    <w:name w:val="WW8Num24z1"/>
    <w:rsid w:val="00F720F2"/>
    <w:rPr>
      <w:rFonts w:ascii="Courier New" w:hAnsi="Courier New" w:cs="Courier New"/>
    </w:rPr>
  </w:style>
  <w:style w:type="character" w:customStyle="1" w:styleId="WW8Num24z2">
    <w:name w:val="WW8Num24z2"/>
    <w:rsid w:val="00F720F2"/>
    <w:rPr>
      <w:rFonts w:ascii="Wingdings" w:hAnsi="Wingdings" w:cs="Wingdings"/>
    </w:rPr>
  </w:style>
  <w:style w:type="character" w:customStyle="1" w:styleId="WW8Num27z0">
    <w:name w:val="WW8Num27z0"/>
    <w:rsid w:val="00F720F2"/>
    <w:rPr>
      <w:rFonts w:ascii="Symbol" w:hAnsi="Symbol" w:cs="Symbol"/>
    </w:rPr>
  </w:style>
  <w:style w:type="character" w:customStyle="1" w:styleId="WW8Num27z1">
    <w:name w:val="WW8Num27z1"/>
    <w:rsid w:val="00F720F2"/>
    <w:rPr>
      <w:rFonts w:ascii="Courier New" w:hAnsi="Courier New" w:cs="Courier New"/>
    </w:rPr>
  </w:style>
  <w:style w:type="character" w:customStyle="1" w:styleId="WW8Num27z2">
    <w:name w:val="WW8Num27z2"/>
    <w:rsid w:val="00F720F2"/>
    <w:rPr>
      <w:rFonts w:ascii="Wingdings" w:hAnsi="Wingdings" w:cs="Wingdings"/>
    </w:rPr>
  </w:style>
  <w:style w:type="character" w:customStyle="1" w:styleId="WW8Num28z0">
    <w:name w:val="WW8Num28z0"/>
    <w:rsid w:val="00F720F2"/>
    <w:rPr>
      <w:color w:val="auto"/>
    </w:rPr>
  </w:style>
  <w:style w:type="character" w:customStyle="1" w:styleId="WW8Num30z0">
    <w:name w:val="WW8Num30z0"/>
    <w:rsid w:val="00F720F2"/>
    <w:rPr>
      <w:color w:val="auto"/>
    </w:rPr>
  </w:style>
  <w:style w:type="character" w:customStyle="1" w:styleId="WW8Num37z0">
    <w:name w:val="WW8Num37z0"/>
    <w:rsid w:val="00F720F2"/>
    <w:rPr>
      <w:rFonts w:ascii="Times New Roman" w:eastAsia="Times New Roman" w:hAnsi="Times New Roman" w:cs="Times New Roman"/>
      <w:color w:val="auto"/>
    </w:rPr>
  </w:style>
  <w:style w:type="character" w:customStyle="1" w:styleId="WW8Num37z1">
    <w:name w:val="WW8Num37z1"/>
    <w:rsid w:val="00F720F2"/>
    <w:rPr>
      <w:rFonts w:ascii="Courier New" w:hAnsi="Courier New" w:cs="Courier New"/>
    </w:rPr>
  </w:style>
  <w:style w:type="character" w:customStyle="1" w:styleId="WW8Num37z2">
    <w:name w:val="WW8Num37z2"/>
    <w:rsid w:val="00F720F2"/>
    <w:rPr>
      <w:rFonts w:ascii="Wingdings" w:hAnsi="Wingdings" w:cs="Wingdings"/>
    </w:rPr>
  </w:style>
  <w:style w:type="character" w:customStyle="1" w:styleId="WW8Num37z3">
    <w:name w:val="WW8Num37z3"/>
    <w:rsid w:val="00F720F2"/>
    <w:rPr>
      <w:rFonts w:ascii="Symbol" w:hAnsi="Symbol" w:cs="Symbol"/>
    </w:rPr>
  </w:style>
  <w:style w:type="character" w:customStyle="1" w:styleId="WW8Num38z0">
    <w:name w:val="WW8Num38z0"/>
    <w:rsid w:val="00F720F2"/>
    <w:rPr>
      <w:rFonts w:ascii="Times New Roman" w:eastAsia="Times New Roman" w:hAnsi="Times New Roman" w:cs="Times New Roman"/>
    </w:rPr>
  </w:style>
  <w:style w:type="character" w:customStyle="1" w:styleId="WW8Num38z1">
    <w:name w:val="WW8Num38z1"/>
    <w:rsid w:val="00F720F2"/>
    <w:rPr>
      <w:rFonts w:ascii="Courier New" w:hAnsi="Courier New" w:cs="Courier New"/>
    </w:rPr>
  </w:style>
  <w:style w:type="character" w:customStyle="1" w:styleId="WW8Num38z2">
    <w:name w:val="WW8Num38z2"/>
    <w:rsid w:val="00F720F2"/>
    <w:rPr>
      <w:rFonts w:ascii="Wingdings" w:hAnsi="Wingdings" w:cs="Wingdings"/>
    </w:rPr>
  </w:style>
  <w:style w:type="character" w:customStyle="1" w:styleId="WW8Num38z3">
    <w:name w:val="WW8Num38z3"/>
    <w:rsid w:val="00F720F2"/>
    <w:rPr>
      <w:rFonts w:ascii="Symbol" w:hAnsi="Symbol" w:cs="Symbol"/>
    </w:rPr>
  </w:style>
  <w:style w:type="character" w:customStyle="1" w:styleId="WW8Num41z0">
    <w:name w:val="WW8Num41z0"/>
    <w:rsid w:val="00F720F2"/>
    <w:rPr>
      <w:rFonts w:ascii="Symbol" w:hAnsi="Symbol" w:cs="Symbol"/>
    </w:rPr>
  </w:style>
  <w:style w:type="character" w:customStyle="1" w:styleId="WW8Num41z1">
    <w:name w:val="WW8Num41z1"/>
    <w:rsid w:val="00F720F2"/>
    <w:rPr>
      <w:rFonts w:ascii="Courier New" w:hAnsi="Courier New" w:cs="Courier New"/>
    </w:rPr>
  </w:style>
  <w:style w:type="character" w:customStyle="1" w:styleId="WW8Num41z2">
    <w:name w:val="WW8Num41z2"/>
    <w:rsid w:val="00F720F2"/>
    <w:rPr>
      <w:rFonts w:ascii="Wingdings" w:hAnsi="Wingdings" w:cs="Wingdings"/>
    </w:rPr>
  </w:style>
  <w:style w:type="character" w:customStyle="1" w:styleId="WW8Num42z0">
    <w:name w:val="WW8Num42z0"/>
    <w:rsid w:val="00F720F2"/>
    <w:rPr>
      <w:u w:val="none"/>
    </w:rPr>
  </w:style>
  <w:style w:type="character" w:customStyle="1" w:styleId="WW8Num45z0">
    <w:name w:val="WW8Num45z0"/>
    <w:rsid w:val="00F720F2"/>
    <w:rPr>
      <w:rFonts w:ascii="Symbol" w:hAnsi="Symbol" w:cs="Symbol"/>
    </w:rPr>
  </w:style>
  <w:style w:type="character" w:customStyle="1" w:styleId="WW8Num45z1">
    <w:name w:val="WW8Num45z1"/>
    <w:rsid w:val="00F720F2"/>
    <w:rPr>
      <w:rFonts w:ascii="Courier New" w:hAnsi="Courier New" w:cs="Courier New"/>
    </w:rPr>
  </w:style>
  <w:style w:type="character" w:customStyle="1" w:styleId="WW8Num45z2">
    <w:name w:val="WW8Num45z2"/>
    <w:rsid w:val="00F720F2"/>
    <w:rPr>
      <w:rFonts w:ascii="Wingdings" w:hAnsi="Wingdings" w:cs="Wingdings"/>
    </w:rPr>
  </w:style>
  <w:style w:type="character" w:customStyle="1" w:styleId="WW8Num46z0">
    <w:name w:val="WW8Num46z0"/>
    <w:rsid w:val="00F720F2"/>
    <w:rPr>
      <w:u w:val="none"/>
    </w:rPr>
  </w:style>
  <w:style w:type="character" w:customStyle="1" w:styleId="WW8Num47z0">
    <w:name w:val="WW8Num47z0"/>
    <w:rsid w:val="00F720F2"/>
    <w:rPr>
      <w:color w:val="auto"/>
    </w:rPr>
  </w:style>
  <w:style w:type="character" w:customStyle="1" w:styleId="WW8Num47z1">
    <w:name w:val="WW8Num47z1"/>
    <w:rsid w:val="00F720F2"/>
    <w:rPr>
      <w:rFonts w:ascii="Times New Roman" w:eastAsia="Times New Roman" w:hAnsi="Times New Roman" w:cs="Times New Roman"/>
    </w:rPr>
  </w:style>
  <w:style w:type="character" w:customStyle="1" w:styleId="10">
    <w:name w:val="Основной шрифт абзаца1"/>
    <w:rsid w:val="00F720F2"/>
  </w:style>
  <w:style w:type="character" w:customStyle="1" w:styleId="11">
    <w:name w:val="Знак Знак1"/>
    <w:rsid w:val="00F720F2"/>
    <w:rPr>
      <w:b/>
      <w:bCs/>
      <w:sz w:val="24"/>
      <w:szCs w:val="24"/>
      <w:lang w:val="ru-RU" w:bidi="ar-SA"/>
    </w:rPr>
  </w:style>
  <w:style w:type="character" w:customStyle="1" w:styleId="a3">
    <w:name w:val="Основной текст Знак Знак"/>
    <w:aliases w:val="Основной текст Знак1, Знак Знак2"/>
    <w:rsid w:val="00F720F2"/>
    <w:rPr>
      <w:sz w:val="24"/>
      <w:szCs w:val="24"/>
      <w:lang w:val="ru-RU" w:bidi="ar-SA"/>
    </w:rPr>
  </w:style>
  <w:style w:type="character" w:styleId="a4">
    <w:name w:val="page number"/>
    <w:basedOn w:val="10"/>
    <w:rsid w:val="00F720F2"/>
  </w:style>
  <w:style w:type="character" w:customStyle="1" w:styleId="a5">
    <w:name w:val="ВерхКолонтитул Знак Знак"/>
    <w:rsid w:val="00F720F2"/>
    <w:rPr>
      <w:lang w:val="ru-RU" w:bidi="ar-SA"/>
    </w:rPr>
  </w:style>
  <w:style w:type="character" w:customStyle="1" w:styleId="a6">
    <w:name w:val="Символ сноски"/>
    <w:rsid w:val="00F720F2"/>
    <w:rPr>
      <w:vertAlign w:val="superscript"/>
    </w:rPr>
  </w:style>
  <w:style w:type="character" w:styleId="a7">
    <w:name w:val="Hyperlink"/>
    <w:uiPriority w:val="99"/>
    <w:rsid w:val="00F720F2"/>
    <w:rPr>
      <w:color w:val="0000FF"/>
      <w:u w:val="single"/>
    </w:rPr>
  </w:style>
  <w:style w:type="character" w:customStyle="1" w:styleId="21">
    <w:name w:val="Знак Знак2"/>
    <w:rsid w:val="00F720F2"/>
    <w:rPr>
      <w:sz w:val="28"/>
    </w:rPr>
  </w:style>
  <w:style w:type="character" w:styleId="a8">
    <w:name w:val="Strong"/>
    <w:uiPriority w:val="22"/>
    <w:qFormat/>
    <w:rsid w:val="00F720F2"/>
    <w:rPr>
      <w:b/>
      <w:bCs/>
    </w:rPr>
  </w:style>
  <w:style w:type="character" w:customStyle="1" w:styleId="a9">
    <w:name w:val="Табличный Знак"/>
    <w:rsid w:val="00F720F2"/>
    <w:rPr>
      <w:sz w:val="24"/>
      <w:szCs w:val="24"/>
      <w:lang w:val="ru-RU" w:bidi="ar-SA"/>
    </w:rPr>
  </w:style>
  <w:style w:type="character" w:customStyle="1" w:styleId="Main">
    <w:name w:val="Main Знак"/>
    <w:rsid w:val="00F720F2"/>
    <w:rPr>
      <w:rFonts w:cs="Tahoma"/>
      <w:sz w:val="24"/>
      <w:szCs w:val="16"/>
      <w:lang w:val="ru-RU" w:bidi="ar-SA"/>
    </w:rPr>
  </w:style>
  <w:style w:type="character" w:customStyle="1" w:styleId="22">
    <w:name w:val="Основной текст 2 Знак"/>
    <w:rsid w:val="00F720F2"/>
    <w:rPr>
      <w:rFonts w:ascii="Arial" w:hAnsi="Arial" w:cs="Arial"/>
    </w:rPr>
  </w:style>
  <w:style w:type="character" w:customStyle="1" w:styleId="editsection">
    <w:name w:val="editsection"/>
    <w:basedOn w:val="10"/>
    <w:rsid w:val="00F720F2"/>
  </w:style>
  <w:style w:type="character" w:styleId="aa">
    <w:name w:val="FollowedHyperlink"/>
    <w:rsid w:val="00F720F2"/>
    <w:rPr>
      <w:color w:val="800080"/>
      <w:u w:val="single"/>
    </w:rPr>
  </w:style>
  <w:style w:type="character" w:styleId="ab">
    <w:name w:val="Emphasis"/>
    <w:aliases w:val="I.I.1"/>
    <w:qFormat/>
    <w:rsid w:val="00F720F2"/>
    <w:rPr>
      <w:i/>
      <w:iCs/>
    </w:rPr>
  </w:style>
  <w:style w:type="character" w:customStyle="1" w:styleId="MainChar">
    <w:name w:val="Main Char"/>
    <w:rsid w:val="00F720F2"/>
    <w:rPr>
      <w:rFonts w:cs="Tahoma"/>
      <w:sz w:val="24"/>
      <w:szCs w:val="16"/>
      <w:lang w:val="ru-RU" w:bidi="ar-SA"/>
    </w:rPr>
  </w:style>
  <w:style w:type="character" w:customStyle="1" w:styleId="st">
    <w:name w:val="st"/>
    <w:basedOn w:val="10"/>
    <w:rsid w:val="00F720F2"/>
  </w:style>
  <w:style w:type="character" w:customStyle="1" w:styleId="ac">
    <w:name w:val="Таблица Знак"/>
    <w:rsid w:val="00F720F2"/>
    <w:rPr>
      <w:color w:val="000000"/>
      <w:sz w:val="24"/>
      <w:szCs w:val="24"/>
      <w:lang w:val="ru-RU" w:bidi="ar-SA"/>
    </w:rPr>
  </w:style>
  <w:style w:type="character" w:customStyle="1" w:styleId="apple-converted-space">
    <w:name w:val="apple-converted-space"/>
    <w:basedOn w:val="10"/>
    <w:rsid w:val="00F720F2"/>
  </w:style>
  <w:style w:type="character" w:customStyle="1" w:styleId="ad">
    <w:name w:val="Ссылка указателя"/>
    <w:rsid w:val="00F720F2"/>
  </w:style>
  <w:style w:type="paragraph" w:customStyle="1" w:styleId="12">
    <w:name w:val="Заголовок1"/>
    <w:basedOn w:val="a"/>
    <w:next w:val="ae"/>
    <w:rsid w:val="00F720F2"/>
    <w:pPr>
      <w:jc w:val="center"/>
    </w:pPr>
    <w:rPr>
      <w:b/>
      <w:bCs/>
    </w:rPr>
  </w:style>
  <w:style w:type="paragraph" w:styleId="ae">
    <w:name w:val="Body Text"/>
    <w:aliases w:val=" Знак Знак, Знак,Знак Знак,Знак"/>
    <w:basedOn w:val="a"/>
    <w:link w:val="af"/>
    <w:rsid w:val="00F720F2"/>
    <w:pPr>
      <w:spacing w:line="360" w:lineRule="auto"/>
      <w:jc w:val="both"/>
    </w:pPr>
  </w:style>
  <w:style w:type="character" w:customStyle="1" w:styleId="af">
    <w:name w:val="Основной текст Знак"/>
    <w:aliases w:val=" Знак Знак Знак, Знак Знак1,Знак Знак Знак,Знак Знак3"/>
    <w:link w:val="ae"/>
    <w:rsid w:val="00917E06"/>
    <w:rPr>
      <w:sz w:val="24"/>
      <w:szCs w:val="24"/>
      <w:lang w:eastAsia="zh-CN"/>
    </w:rPr>
  </w:style>
  <w:style w:type="paragraph" w:styleId="af0">
    <w:name w:val="List"/>
    <w:basedOn w:val="ae"/>
    <w:rsid w:val="00F720F2"/>
    <w:rPr>
      <w:rFonts w:cs="Mangal"/>
    </w:rPr>
  </w:style>
  <w:style w:type="paragraph" w:styleId="af1">
    <w:name w:val="caption"/>
    <w:basedOn w:val="a"/>
    <w:link w:val="af2"/>
    <w:qFormat/>
    <w:rsid w:val="00F720F2"/>
    <w:pPr>
      <w:suppressLineNumbers/>
      <w:spacing w:before="120" w:after="120"/>
    </w:pPr>
    <w:rPr>
      <w:rFonts w:cs="Mangal"/>
      <w:i/>
      <w:iCs/>
    </w:rPr>
  </w:style>
  <w:style w:type="paragraph" w:customStyle="1" w:styleId="13">
    <w:name w:val="Указатель1"/>
    <w:basedOn w:val="a"/>
    <w:rsid w:val="00F720F2"/>
    <w:pPr>
      <w:suppressLineNumbers/>
    </w:pPr>
    <w:rPr>
      <w:rFonts w:cs="Mangal"/>
    </w:rPr>
  </w:style>
  <w:style w:type="paragraph" w:customStyle="1" w:styleId="14">
    <w:name w:val="1"/>
    <w:basedOn w:val="a"/>
    <w:rsid w:val="00F720F2"/>
    <w:pPr>
      <w:spacing w:after="160" w:line="240" w:lineRule="exact"/>
      <w:jc w:val="both"/>
    </w:pPr>
    <w:rPr>
      <w:rFonts w:ascii="Verdana" w:hAnsi="Verdana" w:cs="Verdana"/>
      <w:lang w:val="en-US"/>
    </w:rPr>
  </w:style>
  <w:style w:type="paragraph" w:styleId="af3">
    <w:name w:val="Body Text Indent"/>
    <w:basedOn w:val="a"/>
    <w:link w:val="af4"/>
    <w:rsid w:val="00F720F2"/>
    <w:pPr>
      <w:spacing w:line="360" w:lineRule="auto"/>
      <w:ind w:firstLine="705"/>
      <w:jc w:val="both"/>
    </w:pPr>
  </w:style>
  <w:style w:type="character" w:customStyle="1" w:styleId="af4">
    <w:name w:val="Основной текст с отступом Знак"/>
    <w:basedOn w:val="a0"/>
    <w:link w:val="af3"/>
    <w:rsid w:val="00820C5D"/>
    <w:rPr>
      <w:sz w:val="24"/>
      <w:szCs w:val="24"/>
      <w:lang w:eastAsia="zh-CN"/>
    </w:rPr>
  </w:style>
  <w:style w:type="paragraph" w:customStyle="1" w:styleId="210">
    <w:name w:val="Основной текст с отступом 21"/>
    <w:basedOn w:val="a"/>
    <w:rsid w:val="00F720F2"/>
    <w:pPr>
      <w:spacing w:line="360" w:lineRule="auto"/>
      <w:ind w:firstLine="708"/>
      <w:jc w:val="both"/>
    </w:pPr>
    <w:rPr>
      <w:bCs/>
    </w:rPr>
  </w:style>
  <w:style w:type="paragraph" w:customStyle="1" w:styleId="ConsNormal">
    <w:name w:val="ConsNormal"/>
    <w:rsid w:val="00F720F2"/>
    <w:pPr>
      <w:widowControl w:val="0"/>
      <w:suppressAutoHyphens/>
      <w:ind w:firstLine="720"/>
    </w:pPr>
    <w:rPr>
      <w:rFonts w:ascii="Arial" w:hAnsi="Arial" w:cs="Arial"/>
      <w:sz w:val="18"/>
      <w:lang w:eastAsia="zh-CN"/>
    </w:rPr>
  </w:style>
  <w:style w:type="paragraph" w:customStyle="1" w:styleId="31">
    <w:name w:val="Основной текст с отступом 31"/>
    <w:basedOn w:val="a"/>
    <w:rsid w:val="00F720F2"/>
    <w:pPr>
      <w:spacing w:line="360" w:lineRule="auto"/>
      <w:ind w:firstLine="900"/>
      <w:jc w:val="both"/>
    </w:pPr>
  </w:style>
  <w:style w:type="paragraph" w:styleId="af5">
    <w:name w:val="header"/>
    <w:aliases w:val="ВерхКолонтитул,Знак1, Знак1"/>
    <w:basedOn w:val="a"/>
    <w:link w:val="af6"/>
    <w:rsid w:val="00F720F2"/>
    <w:pPr>
      <w:tabs>
        <w:tab w:val="center" w:pos="4153"/>
        <w:tab w:val="right" w:pos="8306"/>
      </w:tabs>
    </w:pPr>
    <w:rPr>
      <w:sz w:val="20"/>
      <w:szCs w:val="20"/>
    </w:rPr>
  </w:style>
  <w:style w:type="character" w:customStyle="1" w:styleId="af6">
    <w:name w:val="Верхний колонтитул Знак"/>
    <w:aliases w:val="ВерхКолонтитул Знак,Знак1 Знак, Знак1 Знак"/>
    <w:basedOn w:val="a0"/>
    <w:link w:val="af5"/>
    <w:rsid w:val="00B17C94"/>
    <w:rPr>
      <w:lang w:eastAsia="zh-CN"/>
    </w:rPr>
  </w:style>
  <w:style w:type="paragraph" w:customStyle="1" w:styleId="ConsNonformat">
    <w:name w:val="ConsNonformat"/>
    <w:rsid w:val="00F720F2"/>
    <w:pPr>
      <w:widowControl w:val="0"/>
      <w:suppressAutoHyphens/>
    </w:pPr>
    <w:rPr>
      <w:rFonts w:ascii="Courier New" w:hAnsi="Courier New" w:cs="Courier New"/>
      <w:sz w:val="18"/>
      <w:lang w:eastAsia="zh-CN"/>
    </w:rPr>
  </w:style>
  <w:style w:type="paragraph" w:customStyle="1" w:styleId="211">
    <w:name w:val="Основной текст 21"/>
    <w:basedOn w:val="a"/>
    <w:rsid w:val="00F720F2"/>
    <w:pPr>
      <w:ind w:firstLine="720"/>
      <w:jc w:val="both"/>
    </w:pPr>
    <w:rPr>
      <w:szCs w:val="20"/>
    </w:rPr>
  </w:style>
  <w:style w:type="paragraph" w:customStyle="1" w:styleId="ConsTitle">
    <w:name w:val="ConsTitle"/>
    <w:rsid w:val="00F720F2"/>
    <w:pPr>
      <w:widowControl w:val="0"/>
      <w:suppressAutoHyphens/>
    </w:pPr>
    <w:rPr>
      <w:rFonts w:ascii="Arial" w:hAnsi="Arial" w:cs="Arial"/>
      <w:b/>
      <w:sz w:val="16"/>
      <w:lang w:eastAsia="zh-CN"/>
    </w:rPr>
  </w:style>
  <w:style w:type="paragraph" w:customStyle="1" w:styleId="310">
    <w:name w:val="Основной текст 31"/>
    <w:basedOn w:val="a"/>
    <w:rsid w:val="00F720F2"/>
    <w:pPr>
      <w:widowControl w:val="0"/>
    </w:pPr>
    <w:rPr>
      <w:szCs w:val="20"/>
    </w:rPr>
  </w:style>
  <w:style w:type="paragraph" w:customStyle="1" w:styleId="23">
    <w:name w:val="Основной текст 23"/>
    <w:basedOn w:val="a"/>
    <w:rsid w:val="00F720F2"/>
    <w:pPr>
      <w:widowControl w:val="0"/>
      <w:spacing w:before="120" w:line="360" w:lineRule="auto"/>
      <w:jc w:val="both"/>
    </w:pPr>
    <w:rPr>
      <w:b/>
      <w:color w:val="000000"/>
      <w:szCs w:val="20"/>
    </w:rPr>
  </w:style>
  <w:style w:type="paragraph" w:styleId="af7">
    <w:name w:val="Subtitle"/>
    <w:basedOn w:val="a"/>
    <w:next w:val="ae"/>
    <w:link w:val="af8"/>
    <w:qFormat/>
    <w:rsid w:val="00F720F2"/>
    <w:pPr>
      <w:spacing w:line="360" w:lineRule="auto"/>
      <w:ind w:firstLine="720"/>
    </w:pPr>
    <w:rPr>
      <w:b/>
      <w:sz w:val="20"/>
      <w:szCs w:val="20"/>
    </w:rPr>
  </w:style>
  <w:style w:type="paragraph" w:customStyle="1" w:styleId="220">
    <w:name w:val="Основной текст с отступом 22"/>
    <w:basedOn w:val="a"/>
    <w:rsid w:val="00F720F2"/>
    <w:pPr>
      <w:ind w:firstLine="720"/>
      <w:jc w:val="both"/>
    </w:pPr>
    <w:rPr>
      <w:b/>
      <w:i/>
      <w:szCs w:val="20"/>
    </w:rPr>
  </w:style>
  <w:style w:type="paragraph" w:styleId="af9">
    <w:name w:val="footnote text"/>
    <w:basedOn w:val="a"/>
    <w:rsid w:val="00F720F2"/>
    <w:rPr>
      <w:sz w:val="20"/>
      <w:szCs w:val="20"/>
    </w:rPr>
  </w:style>
  <w:style w:type="paragraph" w:styleId="15">
    <w:name w:val="toc 1"/>
    <w:basedOn w:val="a"/>
    <w:next w:val="a"/>
    <w:uiPriority w:val="39"/>
    <w:rsid w:val="00F720F2"/>
    <w:pPr>
      <w:tabs>
        <w:tab w:val="right" w:leader="dot" w:pos="9360"/>
      </w:tabs>
      <w:spacing w:before="120" w:after="120"/>
    </w:pPr>
    <w:rPr>
      <w:b/>
      <w:caps/>
      <w:sz w:val="22"/>
      <w:szCs w:val="22"/>
      <w:lang w:val="en-US" w:eastAsia="ru-RU"/>
    </w:rPr>
  </w:style>
  <w:style w:type="paragraph" w:styleId="24">
    <w:name w:val="toc 2"/>
    <w:basedOn w:val="a"/>
    <w:next w:val="a"/>
    <w:uiPriority w:val="39"/>
    <w:rsid w:val="00F720F2"/>
    <w:pPr>
      <w:tabs>
        <w:tab w:val="right" w:leader="dot" w:pos="9360"/>
      </w:tabs>
      <w:spacing w:before="120"/>
      <w:ind w:left="238"/>
    </w:pPr>
    <w:rPr>
      <w:smallCaps/>
      <w:lang w:val="en-US" w:eastAsia="ru-RU"/>
    </w:rPr>
  </w:style>
  <w:style w:type="paragraph" w:styleId="30">
    <w:name w:val="toc 3"/>
    <w:basedOn w:val="a"/>
    <w:next w:val="a"/>
    <w:uiPriority w:val="39"/>
    <w:rsid w:val="00F720F2"/>
    <w:pPr>
      <w:tabs>
        <w:tab w:val="right" w:leader="dot" w:pos="9360"/>
      </w:tabs>
      <w:ind w:left="482"/>
    </w:pPr>
    <w:rPr>
      <w:i/>
      <w:szCs w:val="20"/>
      <w:lang w:eastAsia="ru-RU"/>
    </w:rPr>
  </w:style>
  <w:style w:type="paragraph" w:styleId="41">
    <w:name w:val="toc 4"/>
    <w:basedOn w:val="a"/>
    <w:next w:val="a"/>
    <w:uiPriority w:val="39"/>
    <w:rsid w:val="00F720F2"/>
    <w:pPr>
      <w:ind w:left="720"/>
    </w:pPr>
  </w:style>
  <w:style w:type="paragraph" w:styleId="50">
    <w:name w:val="toc 5"/>
    <w:basedOn w:val="a"/>
    <w:next w:val="a"/>
    <w:uiPriority w:val="39"/>
    <w:rsid w:val="00F720F2"/>
    <w:pPr>
      <w:ind w:left="960"/>
    </w:pPr>
  </w:style>
  <w:style w:type="paragraph" w:styleId="60">
    <w:name w:val="toc 6"/>
    <w:basedOn w:val="a"/>
    <w:next w:val="a"/>
    <w:rsid w:val="00F720F2"/>
    <w:pPr>
      <w:ind w:left="1200"/>
    </w:pPr>
  </w:style>
  <w:style w:type="paragraph" w:styleId="70">
    <w:name w:val="toc 7"/>
    <w:basedOn w:val="a"/>
    <w:next w:val="a"/>
    <w:rsid w:val="00F720F2"/>
    <w:pPr>
      <w:ind w:left="1440"/>
    </w:pPr>
  </w:style>
  <w:style w:type="paragraph" w:styleId="80">
    <w:name w:val="toc 8"/>
    <w:basedOn w:val="a"/>
    <w:next w:val="a"/>
    <w:rsid w:val="00F720F2"/>
    <w:pPr>
      <w:ind w:left="1680"/>
    </w:pPr>
  </w:style>
  <w:style w:type="paragraph" w:styleId="90">
    <w:name w:val="toc 9"/>
    <w:basedOn w:val="a"/>
    <w:next w:val="a"/>
    <w:rsid w:val="00F720F2"/>
    <w:pPr>
      <w:ind w:left="1920"/>
    </w:pPr>
  </w:style>
  <w:style w:type="paragraph" w:customStyle="1" w:styleId="16">
    <w:name w:val="Цитата1"/>
    <w:basedOn w:val="a"/>
    <w:rsid w:val="00F720F2"/>
    <w:pPr>
      <w:ind w:left="-57" w:right="-57"/>
      <w:jc w:val="center"/>
    </w:pPr>
    <w:rPr>
      <w:b/>
      <w:sz w:val="18"/>
      <w:szCs w:val="20"/>
    </w:rPr>
  </w:style>
  <w:style w:type="paragraph" w:styleId="17">
    <w:name w:val="index 1"/>
    <w:basedOn w:val="a"/>
    <w:next w:val="a"/>
    <w:rsid w:val="00F720F2"/>
    <w:pPr>
      <w:ind w:left="240" w:hanging="240"/>
    </w:pPr>
  </w:style>
  <w:style w:type="paragraph" w:customStyle="1" w:styleId="18">
    <w:name w:val="Название объекта1"/>
    <w:basedOn w:val="a"/>
    <w:next w:val="a"/>
    <w:rsid w:val="00F720F2"/>
    <w:pPr>
      <w:jc w:val="center"/>
    </w:pPr>
    <w:rPr>
      <w:b/>
      <w:i/>
      <w:sz w:val="28"/>
      <w:szCs w:val="20"/>
    </w:rPr>
  </w:style>
  <w:style w:type="paragraph" w:styleId="afa">
    <w:name w:val="footer"/>
    <w:basedOn w:val="a"/>
    <w:link w:val="afb"/>
    <w:uiPriority w:val="99"/>
    <w:rsid w:val="00F720F2"/>
    <w:pPr>
      <w:tabs>
        <w:tab w:val="center" w:pos="4677"/>
        <w:tab w:val="right" w:pos="9355"/>
      </w:tabs>
    </w:pPr>
    <w:rPr>
      <w:sz w:val="28"/>
      <w:szCs w:val="20"/>
    </w:rPr>
  </w:style>
  <w:style w:type="character" w:customStyle="1" w:styleId="afb">
    <w:name w:val="Нижний колонтитул Знак"/>
    <w:link w:val="afa"/>
    <w:uiPriority w:val="99"/>
    <w:rsid w:val="00380602"/>
    <w:rPr>
      <w:sz w:val="28"/>
      <w:lang w:eastAsia="zh-CN"/>
    </w:rPr>
  </w:style>
  <w:style w:type="paragraph" w:styleId="25">
    <w:name w:val="List Number 2"/>
    <w:basedOn w:val="a"/>
    <w:rsid w:val="00F720F2"/>
    <w:pPr>
      <w:tabs>
        <w:tab w:val="left" w:pos="1665"/>
      </w:tabs>
      <w:ind w:left="1665" w:hanging="960"/>
    </w:pPr>
    <w:rPr>
      <w:sz w:val="20"/>
      <w:szCs w:val="20"/>
    </w:rPr>
  </w:style>
  <w:style w:type="paragraph" w:customStyle="1" w:styleId="OTCHET00">
    <w:name w:val="OTCHET_00"/>
    <w:basedOn w:val="25"/>
    <w:rsid w:val="00F720F2"/>
    <w:pPr>
      <w:tabs>
        <w:tab w:val="left" w:pos="709"/>
        <w:tab w:val="left" w:pos="3402"/>
      </w:tabs>
      <w:spacing w:line="360" w:lineRule="auto"/>
      <w:ind w:left="0" w:firstLine="0"/>
      <w:jc w:val="both"/>
    </w:pPr>
    <w:rPr>
      <w:rFonts w:ascii="NTTimes/Cyrillic" w:hAnsi="NTTimes/Cyrillic" w:cs="NTTimes/Cyrillic"/>
      <w:sz w:val="24"/>
    </w:rPr>
  </w:style>
  <w:style w:type="paragraph" w:styleId="32">
    <w:name w:val="List Bullet 3"/>
    <w:basedOn w:val="a"/>
    <w:rsid w:val="00F720F2"/>
    <w:pPr>
      <w:tabs>
        <w:tab w:val="left" w:pos="0"/>
      </w:tabs>
      <w:spacing w:line="360" w:lineRule="auto"/>
      <w:ind w:firstLine="900"/>
    </w:pPr>
    <w:rPr>
      <w:sz w:val="28"/>
    </w:rPr>
  </w:style>
  <w:style w:type="paragraph" w:customStyle="1" w:styleId="212">
    <w:name w:val="Список 21"/>
    <w:basedOn w:val="a"/>
    <w:rsid w:val="00F720F2"/>
    <w:pPr>
      <w:ind w:left="566" w:hanging="283"/>
    </w:pPr>
  </w:style>
  <w:style w:type="paragraph" w:customStyle="1" w:styleId="311">
    <w:name w:val="Список 31"/>
    <w:basedOn w:val="a"/>
    <w:rsid w:val="00F720F2"/>
    <w:pPr>
      <w:ind w:left="849" w:hanging="283"/>
    </w:pPr>
  </w:style>
  <w:style w:type="paragraph" w:customStyle="1" w:styleId="213">
    <w:name w:val="Продолжение списка 21"/>
    <w:basedOn w:val="a"/>
    <w:rsid w:val="00F720F2"/>
    <w:pPr>
      <w:spacing w:after="120"/>
      <w:ind w:left="566"/>
    </w:pPr>
  </w:style>
  <w:style w:type="paragraph" w:customStyle="1" w:styleId="afc">
    <w:name w:val="Табличный"/>
    <w:basedOn w:val="a"/>
    <w:rsid w:val="00F720F2"/>
    <w:pPr>
      <w:jc w:val="center"/>
    </w:pPr>
  </w:style>
  <w:style w:type="paragraph" w:styleId="afd">
    <w:name w:val="Normal (Web)"/>
    <w:aliases w:val="Обычный (Web),Обычный (Web)1,Обычный (Web)11"/>
    <w:basedOn w:val="a"/>
    <w:link w:val="afe"/>
    <w:uiPriority w:val="99"/>
    <w:qFormat/>
    <w:rsid w:val="00F720F2"/>
    <w:pPr>
      <w:spacing w:before="100" w:after="100"/>
    </w:pPr>
  </w:style>
  <w:style w:type="character" w:customStyle="1" w:styleId="afe">
    <w:name w:val="Обычный (веб) Знак"/>
    <w:aliases w:val="Обычный (Web) Знак,Обычный (Web)1 Знак,Обычный (Web)11 Знак"/>
    <w:link w:val="afd"/>
    <w:locked/>
    <w:rsid w:val="0006264F"/>
    <w:rPr>
      <w:sz w:val="24"/>
      <w:szCs w:val="24"/>
      <w:lang w:eastAsia="zh-CN"/>
    </w:rPr>
  </w:style>
  <w:style w:type="paragraph" w:customStyle="1" w:styleId="aff">
    <w:name w:val="Обычный + По центру"/>
    <w:basedOn w:val="3"/>
    <w:rsid w:val="00F720F2"/>
    <w:pPr>
      <w:numPr>
        <w:ilvl w:val="0"/>
        <w:numId w:val="0"/>
      </w:numPr>
    </w:pPr>
    <w:rPr>
      <w:sz w:val="24"/>
    </w:rPr>
  </w:style>
  <w:style w:type="paragraph" w:customStyle="1" w:styleId="19">
    <w:name w:val="Схема документа1"/>
    <w:basedOn w:val="a"/>
    <w:rsid w:val="00F720F2"/>
    <w:pPr>
      <w:shd w:val="clear" w:color="auto" w:fill="000080"/>
    </w:pPr>
    <w:rPr>
      <w:rFonts w:ascii="Tahoma" w:hAnsi="Tahoma" w:cs="Tahoma"/>
      <w:sz w:val="20"/>
      <w:szCs w:val="20"/>
    </w:rPr>
  </w:style>
  <w:style w:type="paragraph" w:customStyle="1" w:styleId="Main0">
    <w:name w:val="Main"/>
    <w:rsid w:val="00F720F2"/>
    <w:pPr>
      <w:widowControl w:val="0"/>
      <w:suppressAutoHyphens/>
      <w:spacing w:line="360" w:lineRule="auto"/>
      <w:ind w:firstLine="709"/>
      <w:jc w:val="both"/>
    </w:pPr>
    <w:rPr>
      <w:rFonts w:cs="Tahoma"/>
      <w:sz w:val="24"/>
      <w:szCs w:val="16"/>
      <w:lang w:eastAsia="zh-CN"/>
    </w:rPr>
  </w:style>
  <w:style w:type="paragraph" w:customStyle="1" w:styleId="1a">
    <w:name w:val="заголовок 1"/>
    <w:basedOn w:val="a"/>
    <w:next w:val="a"/>
    <w:rsid w:val="00F720F2"/>
    <w:pPr>
      <w:keepNext/>
      <w:autoSpaceDE w:val="0"/>
      <w:spacing w:before="240" w:after="240"/>
      <w:jc w:val="center"/>
    </w:pPr>
    <w:rPr>
      <w:b/>
      <w:bCs/>
      <w:iCs/>
      <w:sz w:val="32"/>
    </w:rPr>
  </w:style>
  <w:style w:type="paragraph" w:customStyle="1" w:styleId="podpis">
    <w:name w:val="podpis"/>
    <w:basedOn w:val="a"/>
    <w:rsid w:val="00F720F2"/>
    <w:pPr>
      <w:spacing w:before="100" w:after="100"/>
    </w:pPr>
  </w:style>
  <w:style w:type="paragraph" w:styleId="26">
    <w:name w:val="envelope return"/>
    <w:basedOn w:val="a"/>
    <w:rsid w:val="00F720F2"/>
    <w:rPr>
      <w:rFonts w:ascii="Arial" w:hAnsi="Arial" w:cs="Arial"/>
      <w:sz w:val="20"/>
      <w:szCs w:val="20"/>
    </w:rPr>
  </w:style>
  <w:style w:type="paragraph" w:customStyle="1" w:styleId="BodyTextIndent21">
    <w:name w:val="Body Text Indent 21"/>
    <w:basedOn w:val="a"/>
    <w:rsid w:val="00F720F2"/>
    <w:pPr>
      <w:ind w:firstLine="720"/>
      <w:jc w:val="both"/>
    </w:pPr>
    <w:rPr>
      <w:b/>
      <w:i/>
      <w:szCs w:val="20"/>
    </w:rPr>
  </w:style>
  <w:style w:type="paragraph" w:customStyle="1" w:styleId="2110">
    <w:name w:val="Основной текст 211"/>
    <w:basedOn w:val="a"/>
    <w:rsid w:val="00F720F2"/>
    <w:pPr>
      <w:spacing w:after="120" w:line="480" w:lineRule="auto"/>
    </w:pPr>
    <w:rPr>
      <w:sz w:val="20"/>
      <w:szCs w:val="20"/>
    </w:rPr>
  </w:style>
  <w:style w:type="paragraph" w:customStyle="1" w:styleId="aff0">
    <w:name w:val="Содержимое таблицы"/>
    <w:basedOn w:val="a"/>
    <w:rsid w:val="00F720F2"/>
    <w:pPr>
      <w:suppressLineNumbers/>
    </w:pPr>
    <w:rPr>
      <w:sz w:val="20"/>
      <w:szCs w:val="20"/>
    </w:rPr>
  </w:style>
  <w:style w:type="paragraph" w:customStyle="1" w:styleId="1b">
    <w:name w:val="Обычный1"/>
    <w:rsid w:val="00F720F2"/>
    <w:pPr>
      <w:suppressAutoHyphens/>
      <w:spacing w:before="100" w:after="100"/>
    </w:pPr>
    <w:rPr>
      <w:rFonts w:eastAsia="Arial"/>
      <w:sz w:val="24"/>
      <w:lang w:eastAsia="zh-CN"/>
    </w:rPr>
  </w:style>
  <w:style w:type="paragraph" w:customStyle="1" w:styleId="ConsPlusNormal">
    <w:name w:val="ConsPlusNormal"/>
    <w:rsid w:val="00F720F2"/>
    <w:pPr>
      <w:widowControl w:val="0"/>
      <w:suppressAutoHyphens/>
      <w:autoSpaceDE w:val="0"/>
      <w:ind w:firstLine="720"/>
    </w:pPr>
    <w:rPr>
      <w:rFonts w:ascii="Arial" w:hAnsi="Arial" w:cs="Arial"/>
      <w:lang w:eastAsia="zh-CN"/>
    </w:rPr>
  </w:style>
  <w:style w:type="paragraph" w:customStyle="1" w:styleId="221">
    <w:name w:val="Основной текст 22"/>
    <w:basedOn w:val="a"/>
    <w:rsid w:val="00F720F2"/>
    <w:pPr>
      <w:spacing w:after="120" w:line="480" w:lineRule="auto"/>
    </w:pPr>
  </w:style>
  <w:style w:type="paragraph" w:customStyle="1" w:styleId="h2">
    <w:name w:val="h2"/>
    <w:basedOn w:val="12"/>
    <w:rsid w:val="00F720F2"/>
    <w:pPr>
      <w:spacing w:after="480"/>
    </w:pPr>
    <w:rPr>
      <w:bCs w:val="0"/>
    </w:rPr>
  </w:style>
  <w:style w:type="paragraph" w:customStyle="1" w:styleId="TableContents">
    <w:name w:val="Table Contents"/>
    <w:basedOn w:val="a"/>
    <w:rsid w:val="00F720F2"/>
    <w:pPr>
      <w:widowControl w:val="0"/>
      <w:suppressLineNumbers/>
    </w:pPr>
    <w:rPr>
      <w:kern w:val="1"/>
    </w:rPr>
  </w:style>
  <w:style w:type="paragraph" w:customStyle="1" w:styleId="Normal1">
    <w:name w:val="Normal1"/>
    <w:rsid w:val="00F720F2"/>
    <w:pPr>
      <w:widowControl w:val="0"/>
      <w:suppressAutoHyphens/>
      <w:spacing w:line="276" w:lineRule="auto"/>
      <w:ind w:firstLine="560"/>
      <w:jc w:val="both"/>
    </w:pPr>
    <w:rPr>
      <w:lang w:eastAsia="zh-CN"/>
    </w:rPr>
  </w:style>
  <w:style w:type="paragraph" w:customStyle="1" w:styleId="ConsPlusDocList">
    <w:name w:val="ConsPlusDocList"/>
    <w:next w:val="a"/>
    <w:rsid w:val="00F720F2"/>
    <w:pPr>
      <w:widowControl w:val="0"/>
      <w:suppressAutoHyphens/>
      <w:autoSpaceDE w:val="0"/>
    </w:pPr>
    <w:rPr>
      <w:rFonts w:ascii="Arial" w:eastAsia="Arial" w:hAnsi="Arial" w:cs="Arial"/>
      <w:lang w:eastAsia="zh-CN" w:bidi="hi-IN"/>
    </w:rPr>
  </w:style>
  <w:style w:type="paragraph" w:customStyle="1" w:styleId="aff1">
    <w:name w:val="Название таблицы"/>
    <w:basedOn w:val="a"/>
    <w:qFormat/>
    <w:rsid w:val="00F720F2"/>
    <w:pPr>
      <w:spacing w:line="360" w:lineRule="auto"/>
      <w:jc w:val="center"/>
    </w:pPr>
  </w:style>
  <w:style w:type="paragraph" w:customStyle="1" w:styleId="aff2">
    <w:name w:val="Начало"/>
    <w:basedOn w:val="12"/>
    <w:next w:val="12"/>
    <w:rsid w:val="00F720F2"/>
    <w:pPr>
      <w:spacing w:line="360" w:lineRule="auto"/>
    </w:pPr>
    <w:rPr>
      <w:sz w:val="28"/>
      <w:szCs w:val="28"/>
    </w:rPr>
  </w:style>
  <w:style w:type="paragraph" w:styleId="aff3">
    <w:name w:val="List Paragraph"/>
    <w:basedOn w:val="a"/>
    <w:link w:val="aff4"/>
    <w:uiPriority w:val="99"/>
    <w:qFormat/>
    <w:rsid w:val="00F720F2"/>
    <w:pPr>
      <w:spacing w:line="360" w:lineRule="auto"/>
      <w:ind w:left="720" w:firstLine="709"/>
    </w:pPr>
  </w:style>
  <w:style w:type="character" w:customStyle="1" w:styleId="aff4">
    <w:name w:val="Абзац списка Знак"/>
    <w:link w:val="aff3"/>
    <w:rsid w:val="00F66153"/>
    <w:rPr>
      <w:sz w:val="24"/>
      <w:szCs w:val="24"/>
      <w:lang w:eastAsia="zh-CN"/>
    </w:rPr>
  </w:style>
  <w:style w:type="paragraph" w:customStyle="1" w:styleId="2x2gray">
    <w:name w:val="2x2gray"/>
    <w:basedOn w:val="a"/>
    <w:rsid w:val="00F720F2"/>
    <w:pPr>
      <w:shd w:val="clear" w:color="auto" w:fill="FFFFFF"/>
      <w:spacing w:before="100" w:after="100" w:line="360" w:lineRule="auto"/>
      <w:ind w:firstLine="567"/>
      <w:jc w:val="both"/>
    </w:pPr>
    <w:rPr>
      <w:rFonts w:ascii="Verdana" w:eastAsia="Arial Unicode MS" w:hAnsi="Verdana" w:cs="Arial Unicode MS"/>
      <w:color w:val="000000"/>
      <w:sz w:val="18"/>
      <w:szCs w:val="18"/>
    </w:rPr>
  </w:style>
  <w:style w:type="paragraph" w:customStyle="1" w:styleId="aff5">
    <w:name w:val="Таблица"/>
    <w:basedOn w:val="af7"/>
    <w:qFormat/>
    <w:rsid w:val="00F720F2"/>
    <w:pPr>
      <w:ind w:firstLine="709"/>
      <w:jc w:val="right"/>
    </w:pPr>
    <w:rPr>
      <w:b w:val="0"/>
      <w:color w:val="000000"/>
      <w:sz w:val="24"/>
      <w:szCs w:val="24"/>
    </w:rPr>
  </w:style>
  <w:style w:type="paragraph" w:customStyle="1" w:styleId="western">
    <w:name w:val="western"/>
    <w:basedOn w:val="a"/>
    <w:rsid w:val="00F720F2"/>
    <w:pPr>
      <w:spacing w:before="100" w:line="363" w:lineRule="atLeast"/>
      <w:jc w:val="both"/>
    </w:pPr>
    <w:rPr>
      <w:color w:val="00000A"/>
    </w:rPr>
  </w:style>
  <w:style w:type="paragraph" w:customStyle="1" w:styleId="27">
    <w:name w:val="Знак2"/>
    <w:basedOn w:val="a"/>
    <w:rsid w:val="00F720F2"/>
    <w:pPr>
      <w:spacing w:after="160" w:line="240" w:lineRule="exact"/>
      <w:jc w:val="both"/>
    </w:pPr>
    <w:rPr>
      <w:rFonts w:ascii="Verdana" w:hAnsi="Verdana" w:cs="Verdana"/>
      <w:lang w:val="en-US"/>
    </w:rPr>
  </w:style>
  <w:style w:type="paragraph" w:customStyle="1" w:styleId="WW-">
    <w:name w:val="WW-Заголовок"/>
    <w:basedOn w:val="a"/>
    <w:next w:val="ae"/>
    <w:rsid w:val="00F720F2"/>
    <w:pPr>
      <w:keepNext/>
      <w:spacing w:before="240" w:after="120"/>
    </w:pPr>
    <w:rPr>
      <w:rFonts w:ascii="Arial" w:eastAsia="Microsoft YaHei" w:hAnsi="Arial" w:cs="Mangal"/>
      <w:sz w:val="28"/>
      <w:szCs w:val="28"/>
    </w:rPr>
  </w:style>
  <w:style w:type="paragraph" w:customStyle="1" w:styleId="aff6">
    <w:name w:val="Заголовок таблицы"/>
    <w:basedOn w:val="aff0"/>
    <w:rsid w:val="00F720F2"/>
    <w:pPr>
      <w:jc w:val="center"/>
    </w:pPr>
    <w:rPr>
      <w:b/>
      <w:bCs/>
    </w:rPr>
  </w:style>
  <w:style w:type="paragraph" w:customStyle="1" w:styleId="100">
    <w:name w:val="Оглавление 10"/>
    <w:basedOn w:val="13"/>
    <w:rsid w:val="00F720F2"/>
    <w:pPr>
      <w:tabs>
        <w:tab w:val="right" w:leader="dot" w:pos="7091"/>
      </w:tabs>
      <w:ind w:left="2547"/>
    </w:pPr>
  </w:style>
  <w:style w:type="paragraph" w:customStyle="1" w:styleId="aff7">
    <w:name w:val="Содержимое врезки"/>
    <w:basedOn w:val="ae"/>
    <w:rsid w:val="00F720F2"/>
  </w:style>
  <w:style w:type="character" w:customStyle="1" w:styleId="WW8Num15z1">
    <w:name w:val="WW8Num15z1"/>
    <w:rsid w:val="004C7F10"/>
    <w:rPr>
      <w:rFonts w:ascii="Times New Roman" w:hAnsi="Times New Roman" w:cs="Times New Roman"/>
      <w:sz w:val="24"/>
    </w:rPr>
  </w:style>
  <w:style w:type="character" w:customStyle="1" w:styleId="WW8Num6z0">
    <w:name w:val="WW8Num6z0"/>
    <w:rsid w:val="005A1BDD"/>
    <w:rPr>
      <w:rFonts w:ascii="Symbol" w:hAnsi="Symbol" w:cs="Symbol"/>
    </w:rPr>
  </w:style>
  <w:style w:type="character" w:customStyle="1" w:styleId="WW8Num16z0">
    <w:name w:val="WW8Num16z0"/>
    <w:rsid w:val="005A1BDD"/>
    <w:rPr>
      <w:rFonts w:ascii="Symbol" w:hAnsi="Symbol" w:cs="Symbol"/>
    </w:rPr>
  </w:style>
  <w:style w:type="character" w:customStyle="1" w:styleId="28">
    <w:name w:val="Основной шрифт абзаца2"/>
    <w:rsid w:val="005A1BDD"/>
  </w:style>
  <w:style w:type="character" w:customStyle="1" w:styleId="WW8Num1z1">
    <w:name w:val="WW8Num1z1"/>
    <w:rsid w:val="005A1BDD"/>
    <w:rPr>
      <w:rFonts w:ascii="Courier New" w:hAnsi="Courier New" w:cs="Courier New"/>
    </w:rPr>
  </w:style>
  <w:style w:type="character" w:customStyle="1" w:styleId="WW8Num1z2">
    <w:name w:val="WW8Num1z2"/>
    <w:rsid w:val="005A1BDD"/>
    <w:rPr>
      <w:rFonts w:ascii="Wingdings" w:hAnsi="Wingdings" w:cs="Wingdings"/>
    </w:rPr>
  </w:style>
  <w:style w:type="character" w:customStyle="1" w:styleId="WW8Num3z1">
    <w:name w:val="WW8Num3z1"/>
    <w:rsid w:val="005A1BDD"/>
    <w:rPr>
      <w:rFonts w:ascii="Courier New" w:hAnsi="Courier New" w:cs="Courier New"/>
    </w:rPr>
  </w:style>
  <w:style w:type="character" w:customStyle="1" w:styleId="WW8Num3z2">
    <w:name w:val="WW8Num3z2"/>
    <w:rsid w:val="005A1BDD"/>
    <w:rPr>
      <w:rFonts w:ascii="Wingdings" w:hAnsi="Wingdings" w:cs="Wingdings"/>
    </w:rPr>
  </w:style>
  <w:style w:type="character" w:customStyle="1" w:styleId="WW8Num4z1">
    <w:name w:val="WW8Num4z1"/>
    <w:rsid w:val="005A1BDD"/>
    <w:rPr>
      <w:rFonts w:ascii="Courier New" w:hAnsi="Courier New" w:cs="Courier New"/>
    </w:rPr>
  </w:style>
  <w:style w:type="character" w:customStyle="1" w:styleId="WW8Num4z2">
    <w:name w:val="WW8Num4z2"/>
    <w:rsid w:val="005A1BDD"/>
    <w:rPr>
      <w:rFonts w:ascii="Wingdings" w:hAnsi="Wingdings" w:cs="Wingdings"/>
    </w:rPr>
  </w:style>
  <w:style w:type="character" w:customStyle="1" w:styleId="WW8Num6z1">
    <w:name w:val="WW8Num6z1"/>
    <w:rsid w:val="005A1BDD"/>
    <w:rPr>
      <w:rFonts w:ascii="Courier New" w:hAnsi="Courier New" w:cs="Courier New"/>
    </w:rPr>
  </w:style>
  <w:style w:type="character" w:customStyle="1" w:styleId="WW8Num6z2">
    <w:name w:val="WW8Num6z2"/>
    <w:rsid w:val="005A1BDD"/>
    <w:rPr>
      <w:rFonts w:ascii="Wingdings" w:hAnsi="Wingdings" w:cs="Wingdings"/>
    </w:rPr>
  </w:style>
  <w:style w:type="character" w:customStyle="1" w:styleId="WW8Num7z2">
    <w:name w:val="WW8Num7z2"/>
    <w:rsid w:val="005A1BDD"/>
    <w:rPr>
      <w:rFonts w:ascii="Wingdings" w:hAnsi="Wingdings" w:cs="Wingdings"/>
    </w:rPr>
  </w:style>
  <w:style w:type="character" w:customStyle="1" w:styleId="WW8Num9z0">
    <w:name w:val="WW8Num9z0"/>
    <w:rsid w:val="005A1BDD"/>
    <w:rPr>
      <w:rFonts w:ascii="Symbol" w:hAnsi="Symbol" w:cs="Symbol"/>
    </w:rPr>
  </w:style>
  <w:style w:type="character" w:customStyle="1" w:styleId="WW8Num9z1">
    <w:name w:val="WW8Num9z1"/>
    <w:rsid w:val="005A1BDD"/>
    <w:rPr>
      <w:rFonts w:ascii="Courier New" w:hAnsi="Courier New" w:cs="Courier New"/>
    </w:rPr>
  </w:style>
  <w:style w:type="character" w:customStyle="1" w:styleId="WW8Num9z2">
    <w:name w:val="WW8Num9z2"/>
    <w:rsid w:val="005A1BDD"/>
    <w:rPr>
      <w:rFonts w:ascii="Wingdings" w:hAnsi="Wingdings" w:cs="Wingdings"/>
    </w:rPr>
  </w:style>
  <w:style w:type="character" w:customStyle="1" w:styleId="WW8Num10z1">
    <w:name w:val="WW8Num10z1"/>
    <w:rsid w:val="005A1BDD"/>
    <w:rPr>
      <w:rFonts w:ascii="Courier New" w:hAnsi="Courier New" w:cs="Courier New"/>
    </w:rPr>
  </w:style>
  <w:style w:type="character" w:customStyle="1" w:styleId="WW8Num10z2">
    <w:name w:val="WW8Num10z2"/>
    <w:rsid w:val="005A1BDD"/>
    <w:rPr>
      <w:rFonts w:ascii="Wingdings" w:hAnsi="Wingdings" w:cs="Wingdings"/>
    </w:rPr>
  </w:style>
  <w:style w:type="character" w:customStyle="1" w:styleId="WW8Num12z1">
    <w:name w:val="WW8Num12z1"/>
    <w:rsid w:val="005A1BDD"/>
    <w:rPr>
      <w:rFonts w:ascii="Symbol" w:hAnsi="Symbol" w:cs="Symbol"/>
    </w:rPr>
  </w:style>
  <w:style w:type="character" w:customStyle="1" w:styleId="WW8Num13z1">
    <w:name w:val="WW8Num13z1"/>
    <w:rsid w:val="005A1BDD"/>
    <w:rPr>
      <w:rFonts w:ascii="Symbol" w:hAnsi="Symbol" w:cs="Symbol"/>
    </w:rPr>
  </w:style>
  <w:style w:type="character" w:customStyle="1" w:styleId="WW8Num14z1">
    <w:name w:val="WW8Num14z1"/>
    <w:rsid w:val="005A1BDD"/>
    <w:rPr>
      <w:rFonts w:ascii="Symbol" w:hAnsi="Symbol" w:cs="Symbol"/>
    </w:rPr>
  </w:style>
  <w:style w:type="character" w:customStyle="1" w:styleId="WW8Num16z1">
    <w:name w:val="WW8Num16z1"/>
    <w:rsid w:val="005A1BDD"/>
    <w:rPr>
      <w:rFonts w:ascii="Courier New" w:hAnsi="Courier New" w:cs="Courier New"/>
    </w:rPr>
  </w:style>
  <w:style w:type="character" w:customStyle="1" w:styleId="WW8Num16z2">
    <w:name w:val="WW8Num16z2"/>
    <w:rsid w:val="005A1BDD"/>
    <w:rPr>
      <w:rFonts w:ascii="Wingdings" w:hAnsi="Wingdings" w:cs="Wingdings"/>
    </w:rPr>
  </w:style>
  <w:style w:type="character" w:customStyle="1" w:styleId="WW8Num21z0">
    <w:name w:val="WW8Num21z0"/>
    <w:rsid w:val="005A1BDD"/>
    <w:rPr>
      <w:rFonts w:ascii="Times New Roman" w:eastAsia="Times New Roman" w:hAnsi="Times New Roman" w:cs="Times New Roman"/>
    </w:rPr>
  </w:style>
  <w:style w:type="character" w:customStyle="1" w:styleId="WW8Num21z2">
    <w:name w:val="WW8Num21z2"/>
    <w:rsid w:val="005A1BDD"/>
    <w:rPr>
      <w:rFonts w:ascii="Wingdings" w:hAnsi="Wingdings" w:cs="Wingdings"/>
    </w:rPr>
  </w:style>
  <w:style w:type="character" w:customStyle="1" w:styleId="WW8Num21z3">
    <w:name w:val="WW8Num21z3"/>
    <w:rsid w:val="005A1BDD"/>
    <w:rPr>
      <w:rFonts w:ascii="Symbol" w:hAnsi="Symbol" w:cs="Symbol"/>
    </w:rPr>
  </w:style>
  <w:style w:type="character" w:customStyle="1" w:styleId="WW8Num23z0">
    <w:name w:val="WW8Num23z0"/>
    <w:rsid w:val="005A1BDD"/>
    <w:rPr>
      <w:rFonts w:ascii="Symbol" w:hAnsi="Symbol" w:cs="Symbol"/>
    </w:rPr>
  </w:style>
  <w:style w:type="character" w:customStyle="1" w:styleId="WW8Num23z1">
    <w:name w:val="WW8Num23z1"/>
    <w:rsid w:val="005A1BDD"/>
    <w:rPr>
      <w:rFonts w:ascii="Courier New" w:hAnsi="Courier New" w:cs="Courier New"/>
    </w:rPr>
  </w:style>
  <w:style w:type="character" w:customStyle="1" w:styleId="WW8Num23z2">
    <w:name w:val="WW8Num23z2"/>
    <w:rsid w:val="005A1BDD"/>
    <w:rPr>
      <w:rFonts w:ascii="Wingdings" w:hAnsi="Wingdings" w:cs="Wingdings"/>
    </w:rPr>
  </w:style>
  <w:style w:type="character" w:customStyle="1" w:styleId="WW8Num25z0">
    <w:name w:val="WW8Num25z0"/>
    <w:rsid w:val="005A1BDD"/>
    <w:rPr>
      <w:rFonts w:ascii="Symbol" w:hAnsi="Symbol" w:cs="Symbol"/>
    </w:rPr>
  </w:style>
  <w:style w:type="character" w:customStyle="1" w:styleId="WW8Num25z1">
    <w:name w:val="WW8Num25z1"/>
    <w:rsid w:val="005A1BDD"/>
    <w:rPr>
      <w:rFonts w:ascii="Courier New" w:hAnsi="Courier New" w:cs="Courier New"/>
    </w:rPr>
  </w:style>
  <w:style w:type="character" w:customStyle="1" w:styleId="WW8Num25z2">
    <w:name w:val="WW8Num25z2"/>
    <w:rsid w:val="005A1BDD"/>
    <w:rPr>
      <w:rFonts w:ascii="Wingdings" w:hAnsi="Wingdings" w:cs="Wingdings"/>
    </w:rPr>
  </w:style>
  <w:style w:type="character" w:customStyle="1" w:styleId="WW8Num26z0">
    <w:name w:val="WW8Num26z0"/>
    <w:rsid w:val="005A1BDD"/>
    <w:rPr>
      <w:rFonts w:ascii="Symbol" w:hAnsi="Symbol" w:cs="Symbol"/>
    </w:rPr>
  </w:style>
  <w:style w:type="character" w:customStyle="1" w:styleId="WW8Num26z2">
    <w:name w:val="WW8Num26z2"/>
    <w:rsid w:val="005A1BDD"/>
    <w:rPr>
      <w:rFonts w:ascii="Wingdings" w:hAnsi="Wingdings" w:cs="Wingdings"/>
    </w:rPr>
  </w:style>
  <w:style w:type="character" w:customStyle="1" w:styleId="WW8Num26z4">
    <w:name w:val="WW8Num26z4"/>
    <w:rsid w:val="005A1BDD"/>
    <w:rPr>
      <w:rFonts w:ascii="Courier New" w:hAnsi="Courier New" w:cs="Courier New"/>
    </w:rPr>
  </w:style>
  <w:style w:type="character" w:customStyle="1" w:styleId="WW8Num28z1">
    <w:name w:val="WW8Num28z1"/>
    <w:rsid w:val="005A1BDD"/>
    <w:rPr>
      <w:rFonts w:ascii="Courier New" w:hAnsi="Courier New" w:cs="Courier New"/>
    </w:rPr>
  </w:style>
  <w:style w:type="character" w:customStyle="1" w:styleId="WW8Num28z2">
    <w:name w:val="WW8Num28z2"/>
    <w:rsid w:val="005A1BDD"/>
    <w:rPr>
      <w:rFonts w:ascii="Wingdings" w:hAnsi="Wingdings" w:cs="Wingdings"/>
    </w:rPr>
  </w:style>
  <w:style w:type="character" w:customStyle="1" w:styleId="WW8Num30z1">
    <w:name w:val="WW8Num30z1"/>
    <w:rsid w:val="005A1BDD"/>
    <w:rPr>
      <w:rFonts w:ascii="Courier New" w:hAnsi="Courier New" w:cs="Courier New"/>
    </w:rPr>
  </w:style>
  <w:style w:type="character" w:customStyle="1" w:styleId="WW8Num30z2">
    <w:name w:val="WW8Num30z2"/>
    <w:rsid w:val="005A1BDD"/>
    <w:rPr>
      <w:rFonts w:ascii="Wingdings" w:hAnsi="Wingdings" w:cs="Wingdings"/>
    </w:rPr>
  </w:style>
  <w:style w:type="character" w:customStyle="1" w:styleId="WW8Num33z0">
    <w:name w:val="WW8Num33z0"/>
    <w:rsid w:val="005A1BDD"/>
    <w:rPr>
      <w:rFonts w:ascii="Symbol" w:hAnsi="Symbol" w:cs="Symbol"/>
    </w:rPr>
  </w:style>
  <w:style w:type="character" w:customStyle="1" w:styleId="WW8Num33z1">
    <w:name w:val="WW8Num33z1"/>
    <w:rsid w:val="005A1BDD"/>
    <w:rPr>
      <w:rFonts w:ascii="Courier New" w:hAnsi="Courier New" w:cs="Courier New"/>
    </w:rPr>
  </w:style>
  <w:style w:type="character" w:customStyle="1" w:styleId="WW8Num33z2">
    <w:name w:val="WW8Num33z2"/>
    <w:rsid w:val="005A1BDD"/>
    <w:rPr>
      <w:rFonts w:ascii="Wingdings" w:hAnsi="Wingdings" w:cs="Wingdings"/>
    </w:rPr>
  </w:style>
  <w:style w:type="character" w:customStyle="1" w:styleId="WW8Num35z0">
    <w:name w:val="WW8Num35z0"/>
    <w:rsid w:val="005A1BDD"/>
    <w:rPr>
      <w:rFonts w:ascii="Symbol" w:hAnsi="Symbol" w:cs="Symbol"/>
      <w:color w:val="000000"/>
    </w:rPr>
  </w:style>
  <w:style w:type="character" w:customStyle="1" w:styleId="WW8Num35z1">
    <w:name w:val="WW8Num35z1"/>
    <w:rsid w:val="005A1BDD"/>
    <w:rPr>
      <w:rFonts w:ascii="Courier New" w:hAnsi="Courier New" w:cs="Courier New"/>
    </w:rPr>
  </w:style>
  <w:style w:type="character" w:customStyle="1" w:styleId="WW8Num35z2">
    <w:name w:val="WW8Num35z2"/>
    <w:rsid w:val="005A1BDD"/>
    <w:rPr>
      <w:rFonts w:ascii="Wingdings" w:hAnsi="Wingdings" w:cs="Wingdings"/>
    </w:rPr>
  </w:style>
  <w:style w:type="character" w:customStyle="1" w:styleId="WW8Num35z3">
    <w:name w:val="WW8Num35z3"/>
    <w:rsid w:val="005A1BDD"/>
    <w:rPr>
      <w:rFonts w:ascii="Symbol" w:hAnsi="Symbol" w:cs="Symbol"/>
    </w:rPr>
  </w:style>
  <w:style w:type="character" w:customStyle="1" w:styleId="WW8Num36z0">
    <w:name w:val="WW8Num36z0"/>
    <w:rsid w:val="005A1BDD"/>
    <w:rPr>
      <w:rFonts w:ascii="Symbol" w:hAnsi="Symbol" w:cs="Symbol"/>
    </w:rPr>
  </w:style>
  <w:style w:type="character" w:customStyle="1" w:styleId="WW8Num36z1">
    <w:name w:val="WW8Num36z1"/>
    <w:rsid w:val="005A1BDD"/>
    <w:rPr>
      <w:rFonts w:ascii="Courier New" w:hAnsi="Courier New" w:cs="Courier New"/>
    </w:rPr>
  </w:style>
  <w:style w:type="character" w:customStyle="1" w:styleId="WW8Num36z2">
    <w:name w:val="WW8Num36z2"/>
    <w:rsid w:val="005A1BDD"/>
    <w:rPr>
      <w:rFonts w:ascii="Wingdings" w:hAnsi="Wingdings" w:cs="Wingdings"/>
    </w:rPr>
  </w:style>
  <w:style w:type="character" w:customStyle="1" w:styleId="WW8Num39z0">
    <w:name w:val="WW8Num39z0"/>
    <w:rsid w:val="005A1BDD"/>
    <w:rPr>
      <w:rFonts w:ascii="Symbol" w:hAnsi="Symbol" w:cs="Symbol"/>
    </w:rPr>
  </w:style>
  <w:style w:type="character" w:customStyle="1" w:styleId="WW8Num39z1">
    <w:name w:val="WW8Num39z1"/>
    <w:rsid w:val="005A1BDD"/>
    <w:rPr>
      <w:rFonts w:ascii="Courier New" w:hAnsi="Courier New" w:cs="Courier New"/>
    </w:rPr>
  </w:style>
  <w:style w:type="character" w:customStyle="1" w:styleId="WW8Num39z2">
    <w:name w:val="WW8Num39z2"/>
    <w:rsid w:val="005A1BDD"/>
    <w:rPr>
      <w:rFonts w:ascii="Wingdings" w:hAnsi="Wingdings" w:cs="Wingdings"/>
    </w:rPr>
  </w:style>
  <w:style w:type="character" w:customStyle="1" w:styleId="WW8Num40z0">
    <w:name w:val="WW8Num40z0"/>
    <w:rsid w:val="005A1BDD"/>
    <w:rPr>
      <w:rFonts w:ascii="Symbol" w:hAnsi="Symbol" w:cs="Symbol"/>
    </w:rPr>
  </w:style>
  <w:style w:type="character" w:customStyle="1" w:styleId="WW8Num40z1">
    <w:name w:val="WW8Num40z1"/>
    <w:rsid w:val="005A1BDD"/>
    <w:rPr>
      <w:rFonts w:ascii="Courier New" w:hAnsi="Courier New" w:cs="Courier New"/>
    </w:rPr>
  </w:style>
  <w:style w:type="character" w:customStyle="1" w:styleId="WW8Num40z2">
    <w:name w:val="WW8Num40z2"/>
    <w:rsid w:val="005A1BDD"/>
    <w:rPr>
      <w:rFonts w:ascii="Wingdings" w:hAnsi="Wingdings" w:cs="Wingdings"/>
    </w:rPr>
  </w:style>
  <w:style w:type="character" w:customStyle="1" w:styleId="WW8Num42z1">
    <w:name w:val="WW8Num42z1"/>
    <w:rsid w:val="005A1BDD"/>
    <w:rPr>
      <w:rFonts w:ascii="Courier New" w:hAnsi="Courier New" w:cs="Courier New"/>
    </w:rPr>
  </w:style>
  <w:style w:type="character" w:customStyle="1" w:styleId="WW8Num42z2">
    <w:name w:val="WW8Num42z2"/>
    <w:rsid w:val="005A1BDD"/>
    <w:rPr>
      <w:rFonts w:ascii="Wingdings" w:hAnsi="Wingdings" w:cs="Wingdings"/>
    </w:rPr>
  </w:style>
  <w:style w:type="character" w:customStyle="1" w:styleId="1c">
    <w:name w:val="Знак сноски1"/>
    <w:rsid w:val="005A1BDD"/>
    <w:rPr>
      <w:vertAlign w:val="superscript"/>
    </w:rPr>
  </w:style>
  <w:style w:type="character" w:customStyle="1" w:styleId="aff8">
    <w:name w:val="Маркеры списка"/>
    <w:rsid w:val="005A1BDD"/>
    <w:rPr>
      <w:rFonts w:ascii="OpenSymbol" w:eastAsia="OpenSymbol" w:hAnsi="OpenSymbol" w:cs="OpenSymbol"/>
    </w:rPr>
  </w:style>
  <w:style w:type="character" w:customStyle="1" w:styleId="aff9">
    <w:name w:val="Символы концевой сноски"/>
    <w:rsid w:val="005A1BDD"/>
    <w:rPr>
      <w:vertAlign w:val="superscript"/>
    </w:rPr>
  </w:style>
  <w:style w:type="character" w:customStyle="1" w:styleId="WW-0">
    <w:name w:val="WW-Символы концевой сноски"/>
    <w:rsid w:val="005A1BDD"/>
  </w:style>
  <w:style w:type="character" w:customStyle="1" w:styleId="affa">
    <w:name w:val="Символ нумерации"/>
    <w:rsid w:val="005A1BDD"/>
  </w:style>
  <w:style w:type="character" w:customStyle="1" w:styleId="81">
    <w:name w:val="Знак Знак8"/>
    <w:rsid w:val="005A1BDD"/>
    <w:rPr>
      <w:b/>
      <w:bCs/>
      <w:sz w:val="24"/>
      <w:szCs w:val="24"/>
      <w:lang w:val="ru-RU" w:bidi="ar-SA"/>
    </w:rPr>
  </w:style>
  <w:style w:type="character" w:styleId="affb">
    <w:name w:val="footnote reference"/>
    <w:rsid w:val="005A1BDD"/>
    <w:rPr>
      <w:vertAlign w:val="superscript"/>
    </w:rPr>
  </w:style>
  <w:style w:type="character" w:styleId="affc">
    <w:name w:val="endnote reference"/>
    <w:rsid w:val="005A1BDD"/>
    <w:rPr>
      <w:vertAlign w:val="superscript"/>
    </w:rPr>
  </w:style>
  <w:style w:type="paragraph" w:customStyle="1" w:styleId="29">
    <w:name w:val="Указатель2"/>
    <w:basedOn w:val="a"/>
    <w:rsid w:val="005A1BDD"/>
    <w:pPr>
      <w:suppressLineNumbers/>
    </w:pPr>
    <w:rPr>
      <w:rFonts w:cs="Mangal"/>
    </w:rPr>
  </w:style>
  <w:style w:type="paragraph" w:customStyle="1" w:styleId="1d">
    <w:name w:val="Название1"/>
    <w:basedOn w:val="a"/>
    <w:rsid w:val="005A1BDD"/>
    <w:pPr>
      <w:suppressLineNumbers/>
      <w:spacing w:before="120" w:after="120"/>
    </w:pPr>
    <w:rPr>
      <w:rFonts w:ascii="Arial" w:hAnsi="Arial" w:cs="Tahoma"/>
      <w:i/>
      <w:iCs/>
      <w:sz w:val="20"/>
    </w:rPr>
  </w:style>
  <w:style w:type="paragraph" w:customStyle="1" w:styleId="ConsPlusNonformat">
    <w:name w:val="ConsPlusNonformat"/>
    <w:rsid w:val="005A1BDD"/>
    <w:pPr>
      <w:suppressAutoHyphens/>
      <w:autoSpaceDE w:val="0"/>
    </w:pPr>
    <w:rPr>
      <w:rFonts w:ascii="Courier New" w:eastAsia="Arial" w:hAnsi="Courier New" w:cs="Courier New"/>
      <w:lang w:eastAsia="zh-CN"/>
    </w:rPr>
  </w:style>
  <w:style w:type="paragraph" w:customStyle="1" w:styleId="ConsPlusTitle">
    <w:name w:val="ConsPlusTitle"/>
    <w:link w:val="ConsPlusTitle0"/>
    <w:rsid w:val="005A1BDD"/>
    <w:pPr>
      <w:suppressAutoHyphens/>
      <w:autoSpaceDE w:val="0"/>
    </w:pPr>
    <w:rPr>
      <w:rFonts w:eastAsia="Arial"/>
      <w:b/>
      <w:bCs/>
      <w:sz w:val="28"/>
      <w:szCs w:val="28"/>
      <w:lang w:eastAsia="zh-CN"/>
    </w:rPr>
  </w:style>
  <w:style w:type="paragraph" w:customStyle="1" w:styleId="ConsPlusCell">
    <w:name w:val="ConsPlusCell"/>
    <w:rsid w:val="005A1BDD"/>
    <w:pPr>
      <w:suppressAutoHyphens/>
      <w:autoSpaceDE w:val="0"/>
    </w:pPr>
    <w:rPr>
      <w:rFonts w:ascii="Arial" w:eastAsia="Arial" w:hAnsi="Arial" w:cs="Arial"/>
      <w:lang w:eastAsia="zh-CN"/>
    </w:rPr>
  </w:style>
  <w:style w:type="paragraph" w:customStyle="1" w:styleId="2a">
    <w:name w:val="Схема документа2"/>
    <w:basedOn w:val="a"/>
    <w:rsid w:val="005A1BDD"/>
    <w:pPr>
      <w:shd w:val="clear" w:color="auto" w:fill="000080"/>
    </w:pPr>
    <w:rPr>
      <w:rFonts w:ascii="Tahoma" w:hAnsi="Tahoma" w:cs="Tahoma"/>
      <w:sz w:val="20"/>
      <w:szCs w:val="20"/>
    </w:rPr>
  </w:style>
  <w:style w:type="paragraph" w:styleId="HTML">
    <w:name w:val="HTML Preformatted"/>
    <w:basedOn w:val="a"/>
    <w:link w:val="HTML0"/>
    <w:rsid w:val="005A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link w:val="HTML"/>
    <w:rsid w:val="005A1BDD"/>
    <w:rPr>
      <w:rFonts w:ascii="Courier New" w:hAnsi="Courier New" w:cs="Courier New"/>
      <w:lang w:eastAsia="zh-CN"/>
    </w:rPr>
  </w:style>
  <w:style w:type="paragraph" w:styleId="affd">
    <w:name w:val="Balloon Text"/>
    <w:basedOn w:val="a"/>
    <w:link w:val="affe"/>
    <w:uiPriority w:val="99"/>
    <w:rsid w:val="005A1BDD"/>
    <w:rPr>
      <w:rFonts w:ascii="Tahoma" w:hAnsi="Tahoma" w:cs="Tahoma"/>
      <w:sz w:val="16"/>
      <w:szCs w:val="16"/>
    </w:rPr>
  </w:style>
  <w:style w:type="character" w:customStyle="1" w:styleId="affe">
    <w:name w:val="Текст выноски Знак"/>
    <w:link w:val="affd"/>
    <w:uiPriority w:val="99"/>
    <w:rsid w:val="005A1BDD"/>
    <w:rPr>
      <w:rFonts w:ascii="Tahoma" w:hAnsi="Tahoma" w:cs="Tahoma"/>
      <w:sz w:val="16"/>
      <w:szCs w:val="16"/>
      <w:lang w:eastAsia="zh-CN"/>
    </w:rPr>
  </w:style>
  <w:style w:type="paragraph" w:styleId="afff">
    <w:name w:val="Document Map"/>
    <w:basedOn w:val="a"/>
    <w:link w:val="afff0"/>
    <w:semiHidden/>
    <w:unhideWhenUsed/>
    <w:rsid w:val="00E659FC"/>
    <w:rPr>
      <w:rFonts w:ascii="Tahoma" w:hAnsi="Tahoma" w:cs="Tahoma"/>
      <w:sz w:val="16"/>
      <w:szCs w:val="16"/>
    </w:rPr>
  </w:style>
  <w:style w:type="character" w:customStyle="1" w:styleId="afff0">
    <w:name w:val="Схема документа Знак"/>
    <w:basedOn w:val="a0"/>
    <w:link w:val="afff"/>
    <w:uiPriority w:val="99"/>
    <w:semiHidden/>
    <w:rsid w:val="00E659FC"/>
    <w:rPr>
      <w:rFonts w:ascii="Tahoma" w:hAnsi="Tahoma" w:cs="Tahoma"/>
      <w:sz w:val="16"/>
      <w:szCs w:val="16"/>
      <w:lang w:eastAsia="zh-CN"/>
    </w:rPr>
  </w:style>
  <w:style w:type="paragraph" w:customStyle="1" w:styleId="afff1">
    <w:name w:val="Нормальный (таблица)"/>
    <w:basedOn w:val="a"/>
    <w:next w:val="a"/>
    <w:uiPriority w:val="99"/>
    <w:rsid w:val="004850BE"/>
    <w:pPr>
      <w:widowControl w:val="0"/>
      <w:suppressAutoHyphens w:val="0"/>
      <w:autoSpaceDE w:val="0"/>
      <w:autoSpaceDN w:val="0"/>
      <w:adjustRightInd w:val="0"/>
      <w:jc w:val="both"/>
    </w:pPr>
    <w:rPr>
      <w:rFonts w:ascii="Arial" w:eastAsiaTheme="minorEastAsia" w:hAnsi="Arial" w:cs="Arial"/>
      <w:sz w:val="26"/>
      <w:szCs w:val="26"/>
      <w:lang w:eastAsia="ru-RU"/>
    </w:rPr>
  </w:style>
  <w:style w:type="paragraph" w:customStyle="1" w:styleId="afff2">
    <w:name w:val="Прижатый влево"/>
    <w:basedOn w:val="a"/>
    <w:next w:val="a"/>
    <w:uiPriority w:val="99"/>
    <w:rsid w:val="004850BE"/>
    <w:pPr>
      <w:widowControl w:val="0"/>
      <w:suppressAutoHyphens w:val="0"/>
      <w:autoSpaceDE w:val="0"/>
      <w:autoSpaceDN w:val="0"/>
      <w:adjustRightInd w:val="0"/>
    </w:pPr>
    <w:rPr>
      <w:rFonts w:ascii="Arial" w:eastAsiaTheme="minorEastAsia" w:hAnsi="Arial" w:cs="Arial"/>
      <w:sz w:val="26"/>
      <w:szCs w:val="26"/>
      <w:lang w:eastAsia="ru-RU"/>
    </w:rPr>
  </w:style>
  <w:style w:type="paragraph" w:customStyle="1" w:styleId="Standard">
    <w:name w:val="Standard"/>
    <w:rsid w:val="00DD12BE"/>
    <w:pPr>
      <w:suppressAutoHyphens/>
      <w:autoSpaceDN w:val="0"/>
      <w:textAlignment w:val="baseline"/>
    </w:pPr>
    <w:rPr>
      <w:kern w:val="3"/>
      <w:sz w:val="24"/>
      <w:szCs w:val="24"/>
      <w:lang w:eastAsia="ar-SA"/>
    </w:rPr>
  </w:style>
  <w:style w:type="paragraph" w:customStyle="1" w:styleId="200">
    <w:name w:val="Титул_заголовок_20_центр"/>
    <w:rsid w:val="00917E06"/>
    <w:pPr>
      <w:suppressAutoHyphens/>
      <w:jc w:val="center"/>
    </w:pPr>
    <w:rPr>
      <w:b/>
      <w:bCs/>
      <w:sz w:val="40"/>
      <w:szCs w:val="40"/>
      <w:lang w:eastAsia="zh-CN"/>
    </w:rPr>
  </w:style>
  <w:style w:type="character" w:styleId="afff3">
    <w:name w:val="Intense Reference"/>
    <w:basedOn w:val="a0"/>
    <w:uiPriority w:val="32"/>
    <w:qFormat/>
    <w:rsid w:val="00FF43F5"/>
    <w:rPr>
      <w:b/>
      <w:bCs/>
      <w:smallCaps/>
      <w:color w:val="C0504D" w:themeColor="accent2"/>
      <w:spacing w:val="5"/>
      <w:u w:val="single"/>
    </w:rPr>
  </w:style>
  <w:style w:type="paragraph" w:customStyle="1" w:styleId="42">
    <w:name w:val="Заголовок 4 + авто"/>
    <w:basedOn w:val="3"/>
    <w:rsid w:val="0006264F"/>
    <w:pPr>
      <w:numPr>
        <w:ilvl w:val="0"/>
        <w:numId w:val="0"/>
      </w:numPr>
      <w:tabs>
        <w:tab w:val="num" w:pos="0"/>
      </w:tabs>
      <w:ind w:left="720" w:hanging="720"/>
      <w:jc w:val="center"/>
    </w:pPr>
    <w:rPr>
      <w:sz w:val="24"/>
      <w:lang w:val="ru-RU"/>
    </w:rPr>
  </w:style>
  <w:style w:type="character" w:customStyle="1" w:styleId="2b">
    <w:name w:val="Основной текст (2)_"/>
    <w:link w:val="2c"/>
    <w:rsid w:val="0006264F"/>
    <w:rPr>
      <w:sz w:val="26"/>
      <w:szCs w:val="26"/>
      <w:shd w:val="clear" w:color="auto" w:fill="FFFFFF"/>
    </w:rPr>
  </w:style>
  <w:style w:type="paragraph" w:customStyle="1" w:styleId="2c">
    <w:name w:val="Основной текст (2)"/>
    <w:basedOn w:val="a"/>
    <w:link w:val="2b"/>
    <w:rsid w:val="0006264F"/>
    <w:pPr>
      <w:widowControl w:val="0"/>
      <w:shd w:val="clear" w:color="auto" w:fill="FFFFFF"/>
      <w:suppressAutoHyphens w:val="0"/>
      <w:spacing w:before="360" w:line="298" w:lineRule="exact"/>
      <w:jc w:val="both"/>
    </w:pPr>
    <w:rPr>
      <w:sz w:val="26"/>
      <w:szCs w:val="26"/>
      <w:lang w:eastAsia="ru-RU"/>
    </w:rPr>
  </w:style>
  <w:style w:type="paragraph" w:customStyle="1" w:styleId="formattext">
    <w:name w:val="formattext"/>
    <w:basedOn w:val="a"/>
    <w:rsid w:val="0006264F"/>
    <w:pPr>
      <w:suppressAutoHyphens w:val="0"/>
      <w:spacing w:before="100" w:beforeAutospacing="1" w:after="100" w:afterAutospacing="1"/>
    </w:pPr>
    <w:rPr>
      <w:lang w:eastAsia="ru-RU"/>
    </w:rPr>
  </w:style>
  <w:style w:type="paragraph" w:customStyle="1" w:styleId="pboth">
    <w:name w:val="pboth"/>
    <w:basedOn w:val="a"/>
    <w:rsid w:val="0006264F"/>
    <w:pPr>
      <w:suppressAutoHyphens w:val="0"/>
      <w:spacing w:before="100" w:beforeAutospacing="1" w:after="100" w:afterAutospacing="1"/>
    </w:pPr>
    <w:rPr>
      <w:lang w:eastAsia="ru-RU"/>
    </w:rPr>
  </w:style>
  <w:style w:type="character" w:customStyle="1" w:styleId="51">
    <w:name w:val="Основной текст (5)_"/>
    <w:link w:val="52"/>
    <w:rsid w:val="0006264F"/>
    <w:rPr>
      <w:b/>
      <w:bCs/>
      <w:sz w:val="26"/>
      <w:szCs w:val="26"/>
      <w:shd w:val="clear" w:color="auto" w:fill="FFFFFF"/>
    </w:rPr>
  </w:style>
  <w:style w:type="paragraph" w:customStyle="1" w:styleId="52">
    <w:name w:val="Основной текст (5)"/>
    <w:basedOn w:val="a"/>
    <w:link w:val="51"/>
    <w:rsid w:val="0006264F"/>
    <w:pPr>
      <w:widowControl w:val="0"/>
      <w:shd w:val="clear" w:color="auto" w:fill="FFFFFF"/>
      <w:suppressAutoHyphens w:val="0"/>
      <w:spacing w:after="240" w:line="293" w:lineRule="exact"/>
      <w:jc w:val="center"/>
    </w:pPr>
    <w:rPr>
      <w:b/>
      <w:bCs/>
      <w:sz w:val="26"/>
      <w:szCs w:val="26"/>
      <w:lang w:eastAsia="ru-RU"/>
    </w:rPr>
  </w:style>
  <w:style w:type="character" w:customStyle="1" w:styleId="22pt">
    <w:name w:val="Основной текст (2) + Интервал 2 pt"/>
    <w:rsid w:val="0006264F"/>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en-US" w:eastAsia="en-US" w:bidi="en-US"/>
    </w:rPr>
  </w:style>
  <w:style w:type="paragraph" w:customStyle="1" w:styleId="S">
    <w:name w:val="S_Обычный"/>
    <w:basedOn w:val="a"/>
    <w:qFormat/>
    <w:rsid w:val="002867CB"/>
    <w:pPr>
      <w:spacing w:line="360" w:lineRule="auto"/>
      <w:ind w:firstLine="709"/>
      <w:jc w:val="both"/>
    </w:pPr>
    <w:rPr>
      <w:rFonts w:ascii="Calibri" w:eastAsia="Calibri" w:hAnsi="Calibri"/>
      <w:kern w:val="1"/>
      <w:lang w:eastAsia="ar-SA"/>
    </w:rPr>
  </w:style>
  <w:style w:type="paragraph" w:customStyle="1" w:styleId="240">
    <w:name w:val="Основной текст 24"/>
    <w:basedOn w:val="a"/>
    <w:rsid w:val="00750630"/>
    <w:pPr>
      <w:ind w:firstLine="720"/>
      <w:jc w:val="both"/>
    </w:pPr>
    <w:rPr>
      <w:szCs w:val="20"/>
    </w:rPr>
  </w:style>
  <w:style w:type="paragraph" w:customStyle="1" w:styleId="afff4">
    <w:name w:val="Обычный текст"/>
    <w:basedOn w:val="a"/>
    <w:link w:val="afff5"/>
    <w:qFormat/>
    <w:rsid w:val="00A16655"/>
    <w:pPr>
      <w:suppressAutoHyphens w:val="0"/>
      <w:ind w:firstLine="709"/>
      <w:jc w:val="both"/>
    </w:pPr>
    <w:rPr>
      <w:lang w:val="en-US" w:eastAsia="ar-SA" w:bidi="en-US"/>
    </w:rPr>
  </w:style>
  <w:style w:type="character" w:customStyle="1" w:styleId="afff5">
    <w:name w:val="Обычный текст Знак"/>
    <w:link w:val="afff4"/>
    <w:rsid w:val="00A16655"/>
    <w:rPr>
      <w:sz w:val="24"/>
      <w:szCs w:val="24"/>
      <w:lang w:val="en-US" w:eastAsia="ar-SA" w:bidi="en-US"/>
    </w:rPr>
  </w:style>
  <w:style w:type="paragraph" w:styleId="2d">
    <w:name w:val="Body Text 2"/>
    <w:basedOn w:val="a"/>
    <w:link w:val="214"/>
    <w:unhideWhenUsed/>
    <w:rsid w:val="004C388F"/>
    <w:pPr>
      <w:spacing w:after="120" w:line="480" w:lineRule="auto"/>
    </w:pPr>
  </w:style>
  <w:style w:type="character" w:customStyle="1" w:styleId="214">
    <w:name w:val="Основной текст 2 Знак1"/>
    <w:basedOn w:val="a0"/>
    <w:link w:val="2d"/>
    <w:uiPriority w:val="99"/>
    <w:semiHidden/>
    <w:rsid w:val="004C388F"/>
    <w:rPr>
      <w:sz w:val="24"/>
      <w:szCs w:val="24"/>
      <w:lang w:eastAsia="zh-CN"/>
    </w:rPr>
  </w:style>
  <w:style w:type="paragraph" w:customStyle="1" w:styleId="afff6">
    <w:name w:val="Стиль с нумерацией"/>
    <w:basedOn w:val="a"/>
    <w:rsid w:val="00820C5D"/>
    <w:pPr>
      <w:tabs>
        <w:tab w:val="num" w:pos="1260"/>
      </w:tabs>
      <w:ind w:left="1260" w:hanging="360"/>
    </w:pPr>
    <w:rPr>
      <w:sz w:val="26"/>
    </w:rPr>
  </w:style>
  <w:style w:type="character" w:customStyle="1" w:styleId="spelle">
    <w:name w:val="spelle"/>
    <w:basedOn w:val="a0"/>
    <w:rsid w:val="0045644C"/>
  </w:style>
  <w:style w:type="paragraph" w:customStyle="1" w:styleId="2100">
    <w:name w:val="Основной текст 210"/>
    <w:basedOn w:val="a"/>
    <w:rsid w:val="00A20EBB"/>
    <w:pPr>
      <w:suppressAutoHyphens w:val="0"/>
      <w:ind w:firstLine="720"/>
      <w:jc w:val="both"/>
    </w:pPr>
    <w:rPr>
      <w:szCs w:val="20"/>
      <w:lang w:eastAsia="ru-RU"/>
    </w:rPr>
  </w:style>
  <w:style w:type="paragraph" w:styleId="afff7">
    <w:name w:val="Title"/>
    <w:basedOn w:val="a"/>
    <w:link w:val="1e"/>
    <w:qFormat/>
    <w:rsid w:val="00485235"/>
    <w:pPr>
      <w:suppressAutoHyphens w:val="0"/>
      <w:jc w:val="center"/>
    </w:pPr>
    <w:rPr>
      <w:b/>
      <w:bCs/>
      <w:lang w:eastAsia="ru-RU"/>
    </w:rPr>
  </w:style>
  <w:style w:type="character" w:customStyle="1" w:styleId="1e">
    <w:name w:val="Название Знак1"/>
    <w:basedOn w:val="a0"/>
    <w:link w:val="afff7"/>
    <w:rsid w:val="00485235"/>
    <w:rPr>
      <w:b/>
      <w:bCs/>
      <w:sz w:val="24"/>
      <w:szCs w:val="24"/>
    </w:rPr>
  </w:style>
  <w:style w:type="paragraph" w:customStyle="1" w:styleId="260">
    <w:name w:val="Основной текст 26"/>
    <w:basedOn w:val="a"/>
    <w:rsid w:val="00485235"/>
    <w:pPr>
      <w:suppressAutoHyphens w:val="0"/>
      <w:ind w:firstLine="720"/>
      <w:jc w:val="both"/>
    </w:pPr>
    <w:rPr>
      <w:szCs w:val="20"/>
      <w:lang w:eastAsia="ru-RU"/>
    </w:rPr>
  </w:style>
  <w:style w:type="paragraph" w:styleId="2e">
    <w:name w:val="Body Text Indent 2"/>
    <w:basedOn w:val="a"/>
    <w:link w:val="2f"/>
    <w:unhideWhenUsed/>
    <w:rsid w:val="0057288A"/>
    <w:pPr>
      <w:suppressAutoHyphens w:val="0"/>
      <w:spacing w:after="120" w:line="480" w:lineRule="auto"/>
      <w:ind w:left="283"/>
    </w:pPr>
    <w:rPr>
      <w:rFonts w:ascii="Calibri" w:eastAsia="Calibri" w:hAnsi="Calibri"/>
      <w:sz w:val="22"/>
      <w:szCs w:val="22"/>
      <w:lang w:eastAsia="en-US"/>
    </w:rPr>
  </w:style>
  <w:style w:type="character" w:customStyle="1" w:styleId="2f">
    <w:name w:val="Основной текст с отступом 2 Знак"/>
    <w:basedOn w:val="a0"/>
    <w:link w:val="2e"/>
    <w:rsid w:val="0057288A"/>
    <w:rPr>
      <w:rFonts w:ascii="Calibri" w:eastAsia="Calibri" w:hAnsi="Calibri"/>
      <w:sz w:val="22"/>
      <w:szCs w:val="22"/>
      <w:lang w:eastAsia="en-US"/>
    </w:rPr>
  </w:style>
  <w:style w:type="paragraph" w:customStyle="1" w:styleId="Style7">
    <w:name w:val="Style7"/>
    <w:basedOn w:val="a"/>
    <w:rsid w:val="0057288A"/>
    <w:pPr>
      <w:widowControl w:val="0"/>
      <w:suppressAutoHyphens w:val="0"/>
      <w:autoSpaceDE w:val="0"/>
      <w:autoSpaceDN w:val="0"/>
      <w:adjustRightInd w:val="0"/>
    </w:pPr>
    <w:rPr>
      <w:rFonts w:ascii="Arial" w:hAnsi="Arial" w:cs="Arial"/>
      <w:lang w:eastAsia="ru-RU"/>
    </w:rPr>
  </w:style>
  <w:style w:type="character" w:customStyle="1" w:styleId="FontStyle16">
    <w:name w:val="Font Style16"/>
    <w:rsid w:val="009A399C"/>
    <w:rPr>
      <w:rFonts w:ascii="Arial" w:hAnsi="Arial" w:cs="Arial"/>
      <w:sz w:val="18"/>
      <w:szCs w:val="18"/>
    </w:rPr>
  </w:style>
  <w:style w:type="character" w:customStyle="1" w:styleId="FontStyle12">
    <w:name w:val="Font Style12"/>
    <w:rsid w:val="009A399C"/>
    <w:rPr>
      <w:rFonts w:ascii="Times New Roman" w:hAnsi="Times New Roman" w:cs="Times New Roman"/>
      <w:sz w:val="24"/>
      <w:szCs w:val="24"/>
    </w:rPr>
  </w:style>
  <w:style w:type="paragraph" w:styleId="afff8">
    <w:name w:val="No Spacing"/>
    <w:uiPriority w:val="1"/>
    <w:qFormat/>
    <w:rsid w:val="00FF1387"/>
    <w:pPr>
      <w:spacing w:after="80"/>
    </w:pPr>
    <w:rPr>
      <w:rFonts w:ascii="Calibri" w:eastAsia="Calibri" w:hAnsi="Calibri"/>
      <w:sz w:val="22"/>
      <w:szCs w:val="22"/>
      <w:lang w:eastAsia="en-US"/>
    </w:rPr>
  </w:style>
  <w:style w:type="paragraph" w:customStyle="1" w:styleId="afff9">
    <w:name w:val="Полужирный"/>
    <w:basedOn w:val="a"/>
    <w:link w:val="afffa"/>
    <w:rsid w:val="00FF1387"/>
    <w:pPr>
      <w:suppressAutoHyphens w:val="0"/>
      <w:ind w:firstLine="709"/>
      <w:jc w:val="both"/>
    </w:pPr>
    <w:rPr>
      <w:b/>
      <w:sz w:val="28"/>
      <w:lang w:eastAsia="ru-RU"/>
    </w:rPr>
  </w:style>
  <w:style w:type="character" w:customStyle="1" w:styleId="afffa">
    <w:name w:val="Полужирный Знак"/>
    <w:link w:val="afff9"/>
    <w:rsid w:val="00FF1387"/>
    <w:rPr>
      <w:b/>
      <w:sz w:val="28"/>
      <w:szCs w:val="24"/>
    </w:rPr>
  </w:style>
  <w:style w:type="paragraph" w:customStyle="1" w:styleId="1f">
    <w:name w:val="Без интервала1"/>
    <w:rsid w:val="00FF1387"/>
    <w:pPr>
      <w:spacing w:after="80"/>
    </w:pPr>
    <w:rPr>
      <w:rFonts w:ascii="Calibri" w:hAnsi="Calibri"/>
      <w:sz w:val="22"/>
      <w:szCs w:val="22"/>
      <w:lang w:eastAsia="en-US"/>
    </w:rPr>
  </w:style>
  <w:style w:type="paragraph" w:styleId="33">
    <w:name w:val="Body Text Indent 3"/>
    <w:basedOn w:val="a"/>
    <w:link w:val="34"/>
    <w:rsid w:val="00F66153"/>
    <w:pPr>
      <w:suppressAutoHyphens w:val="0"/>
      <w:spacing w:line="360" w:lineRule="auto"/>
      <w:ind w:firstLine="900"/>
      <w:jc w:val="both"/>
    </w:pPr>
    <w:rPr>
      <w:lang w:eastAsia="ru-RU"/>
    </w:rPr>
  </w:style>
  <w:style w:type="character" w:customStyle="1" w:styleId="34">
    <w:name w:val="Основной текст с отступом 3 Знак"/>
    <w:basedOn w:val="a0"/>
    <w:link w:val="33"/>
    <w:rsid w:val="00F66153"/>
    <w:rPr>
      <w:sz w:val="24"/>
      <w:szCs w:val="24"/>
    </w:rPr>
  </w:style>
  <w:style w:type="paragraph" w:customStyle="1" w:styleId="250">
    <w:name w:val="Основной текст 25"/>
    <w:basedOn w:val="a"/>
    <w:rsid w:val="00F66153"/>
    <w:pPr>
      <w:suppressAutoHyphens w:val="0"/>
      <w:ind w:firstLine="720"/>
      <w:jc w:val="both"/>
    </w:pPr>
    <w:rPr>
      <w:szCs w:val="20"/>
      <w:lang w:eastAsia="ru-RU"/>
    </w:rPr>
  </w:style>
  <w:style w:type="paragraph" w:styleId="35">
    <w:name w:val="Body Text 3"/>
    <w:basedOn w:val="a"/>
    <w:link w:val="36"/>
    <w:rsid w:val="00F66153"/>
    <w:pPr>
      <w:widowControl w:val="0"/>
      <w:suppressAutoHyphens w:val="0"/>
    </w:pPr>
    <w:rPr>
      <w:snapToGrid w:val="0"/>
      <w:szCs w:val="20"/>
      <w:lang w:eastAsia="ru-RU"/>
    </w:rPr>
  </w:style>
  <w:style w:type="character" w:customStyle="1" w:styleId="36">
    <w:name w:val="Основной текст 3 Знак"/>
    <w:basedOn w:val="a0"/>
    <w:link w:val="35"/>
    <w:rsid w:val="00F66153"/>
    <w:rPr>
      <w:snapToGrid w:val="0"/>
      <w:sz w:val="24"/>
    </w:rPr>
  </w:style>
  <w:style w:type="paragraph" w:customStyle="1" w:styleId="230">
    <w:name w:val="Основной текст с отступом 23"/>
    <w:basedOn w:val="a"/>
    <w:rsid w:val="00F66153"/>
    <w:pPr>
      <w:suppressAutoHyphens w:val="0"/>
      <w:ind w:firstLine="720"/>
      <w:jc w:val="both"/>
    </w:pPr>
    <w:rPr>
      <w:b/>
      <w:i/>
      <w:szCs w:val="20"/>
      <w:lang w:eastAsia="ru-RU"/>
    </w:rPr>
  </w:style>
  <w:style w:type="paragraph" w:styleId="afffb">
    <w:name w:val="Block Text"/>
    <w:basedOn w:val="a"/>
    <w:rsid w:val="00F66153"/>
    <w:pPr>
      <w:suppressAutoHyphens w:val="0"/>
      <w:ind w:left="-57" w:right="-57"/>
      <w:jc w:val="center"/>
    </w:pPr>
    <w:rPr>
      <w:b/>
      <w:sz w:val="18"/>
      <w:szCs w:val="20"/>
      <w:lang w:eastAsia="ru-RU"/>
    </w:rPr>
  </w:style>
  <w:style w:type="paragraph" w:styleId="2f0">
    <w:name w:val="List 2"/>
    <w:basedOn w:val="a"/>
    <w:rsid w:val="00F66153"/>
    <w:pPr>
      <w:suppressAutoHyphens w:val="0"/>
      <w:ind w:left="566" w:hanging="283"/>
    </w:pPr>
    <w:rPr>
      <w:lang w:eastAsia="ru-RU"/>
    </w:rPr>
  </w:style>
  <w:style w:type="paragraph" w:styleId="37">
    <w:name w:val="List 3"/>
    <w:basedOn w:val="a"/>
    <w:rsid w:val="00F66153"/>
    <w:pPr>
      <w:suppressAutoHyphens w:val="0"/>
      <w:ind w:left="849" w:hanging="283"/>
    </w:pPr>
    <w:rPr>
      <w:lang w:eastAsia="ru-RU"/>
    </w:rPr>
  </w:style>
  <w:style w:type="paragraph" w:styleId="2f1">
    <w:name w:val="List Continue 2"/>
    <w:basedOn w:val="a"/>
    <w:rsid w:val="00F66153"/>
    <w:pPr>
      <w:suppressAutoHyphens w:val="0"/>
      <w:spacing w:after="120"/>
      <w:ind w:left="566"/>
    </w:pPr>
    <w:rPr>
      <w:lang w:eastAsia="ru-RU"/>
    </w:rPr>
  </w:style>
  <w:style w:type="paragraph" w:customStyle="1" w:styleId="2f2">
    <w:name w:val="Обычный2"/>
    <w:rsid w:val="00F66153"/>
    <w:pPr>
      <w:suppressAutoHyphens/>
      <w:spacing w:before="100" w:after="100"/>
    </w:pPr>
    <w:rPr>
      <w:rFonts w:eastAsia="Arial"/>
      <w:sz w:val="24"/>
      <w:lang w:eastAsia="ar-SA"/>
    </w:rPr>
  </w:style>
  <w:style w:type="character" w:customStyle="1" w:styleId="afffc">
    <w:name w:val="Название Знак"/>
    <w:rsid w:val="00F66153"/>
    <w:rPr>
      <w:b/>
      <w:bCs/>
      <w:sz w:val="24"/>
      <w:szCs w:val="24"/>
      <w:lang w:val="ru-RU" w:eastAsia="ru-RU" w:bidi="ar-SA"/>
    </w:rPr>
  </w:style>
  <w:style w:type="paragraph" w:customStyle="1" w:styleId="ConsPlusDocList0">
    <w:name w:val="ConsPlusDocList"/>
    <w:next w:val="a"/>
    <w:rsid w:val="00F66153"/>
    <w:pPr>
      <w:widowControl w:val="0"/>
      <w:suppressAutoHyphens/>
      <w:autoSpaceDE w:val="0"/>
    </w:pPr>
    <w:rPr>
      <w:rFonts w:ascii="Arial" w:eastAsia="Arial" w:hAnsi="Arial" w:cs="Arial"/>
      <w:lang w:eastAsia="hi-IN" w:bidi="hi-IN"/>
    </w:rPr>
  </w:style>
  <w:style w:type="paragraph" w:customStyle="1" w:styleId="215">
    <w:name w:val="Нумерованный список 21"/>
    <w:basedOn w:val="a"/>
    <w:rsid w:val="00F66153"/>
    <w:pPr>
      <w:tabs>
        <w:tab w:val="num" w:pos="1262"/>
      </w:tabs>
      <w:ind w:left="1262" w:hanging="360"/>
    </w:pPr>
    <w:rPr>
      <w:sz w:val="26"/>
      <w:lang w:eastAsia="ar-SA"/>
    </w:rPr>
  </w:style>
  <w:style w:type="paragraph" w:customStyle="1" w:styleId="Default">
    <w:name w:val="Default"/>
    <w:rsid w:val="00F66153"/>
    <w:pPr>
      <w:autoSpaceDE w:val="0"/>
      <w:autoSpaceDN w:val="0"/>
      <w:adjustRightInd w:val="0"/>
    </w:pPr>
    <w:rPr>
      <w:color w:val="000000"/>
      <w:sz w:val="24"/>
      <w:szCs w:val="24"/>
    </w:rPr>
  </w:style>
  <w:style w:type="paragraph" w:customStyle="1" w:styleId="2f3">
    <w:name w:val="Без интервала2"/>
    <w:rsid w:val="00F66153"/>
    <w:pPr>
      <w:widowControl w:val="0"/>
      <w:tabs>
        <w:tab w:val="left" w:pos="709"/>
      </w:tabs>
      <w:suppressAutoHyphens/>
      <w:spacing w:line="200" w:lineRule="atLeast"/>
    </w:pPr>
    <w:rPr>
      <w:rFonts w:ascii="Arial" w:eastAsia="Arial Unicode MS" w:hAnsi="Arial" w:cs="Tahoma"/>
      <w:szCs w:val="24"/>
    </w:rPr>
  </w:style>
  <w:style w:type="paragraph" w:customStyle="1" w:styleId="38">
    <w:name w:val="Знак Знак3 Знак Знак"/>
    <w:basedOn w:val="a"/>
    <w:rsid w:val="00F66153"/>
    <w:pPr>
      <w:suppressAutoHyphens w:val="0"/>
      <w:spacing w:after="160" w:line="240" w:lineRule="exact"/>
      <w:jc w:val="both"/>
    </w:pPr>
    <w:rPr>
      <w:rFonts w:ascii="Verdana" w:hAnsi="Verdana"/>
      <w:lang w:val="en-US" w:eastAsia="en-US"/>
    </w:rPr>
  </w:style>
  <w:style w:type="character" w:customStyle="1" w:styleId="text31">
    <w:name w:val="text31"/>
    <w:rsid w:val="00F66153"/>
    <w:rPr>
      <w:rFonts w:ascii="Arial" w:hAnsi="Arial" w:cs="Arial" w:hint="default"/>
      <w:b w:val="0"/>
      <w:bCs w:val="0"/>
      <w:color w:val="000000"/>
      <w:sz w:val="18"/>
      <w:szCs w:val="18"/>
    </w:rPr>
  </w:style>
  <w:style w:type="paragraph" w:customStyle="1" w:styleId="39">
    <w:name w:val="3"/>
    <w:basedOn w:val="a"/>
    <w:next w:val="afd"/>
    <w:rsid w:val="00F66153"/>
    <w:pPr>
      <w:suppressAutoHyphens w:val="0"/>
    </w:pPr>
    <w:rPr>
      <w:lang w:eastAsia="ru-RU"/>
    </w:rPr>
  </w:style>
  <w:style w:type="paragraph" w:customStyle="1" w:styleId="2f4">
    <w:name w:val="Знак2"/>
    <w:basedOn w:val="a"/>
    <w:rsid w:val="00F66153"/>
    <w:pPr>
      <w:suppressAutoHyphens w:val="0"/>
      <w:spacing w:after="160" w:line="240" w:lineRule="exact"/>
      <w:jc w:val="both"/>
    </w:pPr>
    <w:rPr>
      <w:rFonts w:ascii="Verdana" w:hAnsi="Verdana"/>
      <w:lang w:val="en-US" w:eastAsia="en-US"/>
    </w:rPr>
  </w:style>
  <w:style w:type="character" w:customStyle="1" w:styleId="afffd">
    <w:name w:val="Подпись к таблице_"/>
    <w:link w:val="afffe"/>
    <w:rsid w:val="00F66153"/>
    <w:rPr>
      <w:sz w:val="26"/>
      <w:szCs w:val="26"/>
      <w:shd w:val="clear" w:color="auto" w:fill="FFFFFF"/>
    </w:rPr>
  </w:style>
  <w:style w:type="paragraph" w:customStyle="1" w:styleId="afffe">
    <w:name w:val="Подпись к таблице"/>
    <w:basedOn w:val="a"/>
    <w:link w:val="afffd"/>
    <w:rsid w:val="00F66153"/>
    <w:pPr>
      <w:widowControl w:val="0"/>
      <w:shd w:val="clear" w:color="auto" w:fill="FFFFFF"/>
      <w:suppressAutoHyphens w:val="0"/>
      <w:spacing w:line="0" w:lineRule="atLeast"/>
    </w:pPr>
    <w:rPr>
      <w:sz w:val="26"/>
      <w:szCs w:val="26"/>
      <w:lang w:eastAsia="ru-RU"/>
    </w:rPr>
  </w:style>
  <w:style w:type="character" w:customStyle="1" w:styleId="2f5">
    <w:name w:val="Основной текст (2) + Полужирный"/>
    <w:rsid w:val="00F6615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F6615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75pt">
    <w:name w:val="Основной текст (2) + Georgia;7;5 pt"/>
    <w:rsid w:val="00F66153"/>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xact">
    <w:name w:val="Основной текст (2) Exact"/>
    <w:rsid w:val="00F66153"/>
    <w:rPr>
      <w:rFonts w:ascii="Times New Roman" w:eastAsia="Times New Roman" w:hAnsi="Times New Roman" w:cs="Times New Roman"/>
      <w:b w:val="0"/>
      <w:bCs w:val="0"/>
      <w:i w:val="0"/>
      <w:iCs w:val="0"/>
      <w:smallCaps w:val="0"/>
      <w:strike w:val="0"/>
      <w:sz w:val="26"/>
      <w:szCs w:val="26"/>
      <w:u w:val="none"/>
    </w:rPr>
  </w:style>
  <w:style w:type="character" w:customStyle="1" w:styleId="180">
    <w:name w:val="Основной текст (18)_"/>
    <w:link w:val="181"/>
    <w:rsid w:val="00F66153"/>
    <w:rPr>
      <w:b/>
      <w:bCs/>
      <w:sz w:val="22"/>
      <w:szCs w:val="22"/>
      <w:shd w:val="clear" w:color="auto" w:fill="FFFFFF"/>
    </w:rPr>
  </w:style>
  <w:style w:type="paragraph" w:customStyle="1" w:styleId="181">
    <w:name w:val="Основной текст (18)"/>
    <w:basedOn w:val="a"/>
    <w:link w:val="180"/>
    <w:rsid w:val="00F66153"/>
    <w:pPr>
      <w:widowControl w:val="0"/>
      <w:shd w:val="clear" w:color="auto" w:fill="FFFFFF"/>
      <w:suppressAutoHyphens w:val="0"/>
      <w:spacing w:after="300" w:line="264" w:lineRule="exact"/>
      <w:ind w:firstLine="740"/>
      <w:jc w:val="both"/>
    </w:pPr>
    <w:rPr>
      <w:b/>
      <w:bCs/>
      <w:sz w:val="22"/>
      <w:szCs w:val="22"/>
      <w:lang w:eastAsia="ru-RU"/>
    </w:rPr>
  </w:style>
  <w:style w:type="character" w:customStyle="1" w:styleId="120">
    <w:name w:val="Заголовок №12_"/>
    <w:link w:val="121"/>
    <w:rsid w:val="00F66153"/>
    <w:rPr>
      <w:b/>
      <w:bCs/>
      <w:sz w:val="26"/>
      <w:szCs w:val="26"/>
      <w:shd w:val="clear" w:color="auto" w:fill="FFFFFF"/>
    </w:rPr>
  </w:style>
  <w:style w:type="paragraph" w:customStyle="1" w:styleId="121">
    <w:name w:val="Заголовок №12"/>
    <w:basedOn w:val="a"/>
    <w:link w:val="120"/>
    <w:rsid w:val="00F66153"/>
    <w:pPr>
      <w:widowControl w:val="0"/>
      <w:shd w:val="clear" w:color="auto" w:fill="FFFFFF"/>
      <w:suppressAutoHyphens w:val="0"/>
      <w:spacing w:line="619" w:lineRule="exact"/>
      <w:jc w:val="center"/>
    </w:pPr>
    <w:rPr>
      <w:b/>
      <w:bCs/>
      <w:sz w:val="26"/>
      <w:szCs w:val="26"/>
      <w:lang w:eastAsia="ru-RU"/>
    </w:rPr>
  </w:style>
  <w:style w:type="character" w:styleId="affff">
    <w:name w:val="annotation reference"/>
    <w:rsid w:val="00F66153"/>
    <w:rPr>
      <w:sz w:val="16"/>
      <w:szCs w:val="16"/>
    </w:rPr>
  </w:style>
  <w:style w:type="paragraph" w:styleId="affff0">
    <w:name w:val="annotation text"/>
    <w:basedOn w:val="a"/>
    <w:link w:val="affff1"/>
    <w:rsid w:val="00F66153"/>
    <w:pPr>
      <w:suppressAutoHyphens w:val="0"/>
    </w:pPr>
    <w:rPr>
      <w:sz w:val="20"/>
      <w:szCs w:val="20"/>
      <w:lang w:eastAsia="ru-RU"/>
    </w:rPr>
  </w:style>
  <w:style w:type="character" w:customStyle="1" w:styleId="affff1">
    <w:name w:val="Текст примечания Знак"/>
    <w:basedOn w:val="a0"/>
    <w:link w:val="affff0"/>
    <w:rsid w:val="00F66153"/>
  </w:style>
  <w:style w:type="paragraph" w:styleId="affff2">
    <w:name w:val="annotation subject"/>
    <w:basedOn w:val="affff0"/>
    <w:next w:val="affff0"/>
    <w:link w:val="affff3"/>
    <w:rsid w:val="00F66153"/>
    <w:rPr>
      <w:b/>
      <w:bCs/>
    </w:rPr>
  </w:style>
  <w:style w:type="character" w:customStyle="1" w:styleId="affff3">
    <w:name w:val="Тема примечания Знак"/>
    <w:basedOn w:val="affff1"/>
    <w:link w:val="affff2"/>
    <w:rsid w:val="00F66153"/>
    <w:rPr>
      <w:b/>
      <w:bCs/>
    </w:rPr>
  </w:style>
  <w:style w:type="character" w:customStyle="1" w:styleId="2Exact0">
    <w:name w:val="Основной текст (2) + Полужирный Exact"/>
    <w:rsid w:val="00F6615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pt">
    <w:name w:val="Основной текст (2) + 9 pt"/>
    <w:rsid w:val="00F6615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styleId="affff4">
    <w:name w:val="Subtle Reference"/>
    <w:uiPriority w:val="31"/>
    <w:qFormat/>
    <w:rsid w:val="00F66153"/>
    <w:rPr>
      <w:smallCaps/>
      <w:color w:val="C0504D"/>
      <w:u w:val="single"/>
    </w:rPr>
  </w:style>
  <w:style w:type="character" w:styleId="affff5">
    <w:name w:val="Book Title"/>
    <w:uiPriority w:val="33"/>
    <w:qFormat/>
    <w:rsid w:val="00F66153"/>
    <w:rPr>
      <w:b/>
      <w:bCs/>
      <w:smallCaps/>
      <w:spacing w:val="5"/>
    </w:rPr>
  </w:style>
  <w:style w:type="character" w:customStyle="1" w:styleId="40">
    <w:name w:val="Заголовок 4 Знак"/>
    <w:link w:val="4"/>
    <w:rsid w:val="00302D8D"/>
    <w:rPr>
      <w:b/>
      <w:bCs/>
      <w:szCs w:val="24"/>
      <w:lang w:val="en-US" w:eastAsia="zh-CN"/>
    </w:rPr>
  </w:style>
  <w:style w:type="paragraph" w:customStyle="1" w:styleId="270">
    <w:name w:val="Основной текст 27"/>
    <w:basedOn w:val="a"/>
    <w:rsid w:val="00FD6F99"/>
    <w:pPr>
      <w:suppressAutoHyphens w:val="0"/>
      <w:ind w:firstLine="720"/>
      <w:jc w:val="both"/>
    </w:pPr>
    <w:rPr>
      <w:szCs w:val="20"/>
      <w:lang w:eastAsia="ru-RU"/>
    </w:rPr>
  </w:style>
  <w:style w:type="paragraph" w:customStyle="1" w:styleId="affff6">
    <w:name w:val="отчет"/>
    <w:basedOn w:val="a"/>
    <w:link w:val="affff7"/>
    <w:qFormat/>
    <w:rsid w:val="00276DE2"/>
    <w:pPr>
      <w:suppressAutoHyphens w:val="0"/>
      <w:spacing w:line="276" w:lineRule="auto"/>
      <w:ind w:firstLine="709"/>
      <w:jc w:val="both"/>
    </w:pPr>
    <w:rPr>
      <w:sz w:val="28"/>
      <w:szCs w:val="22"/>
      <w:lang w:val="x-none" w:eastAsia="x-none"/>
    </w:rPr>
  </w:style>
  <w:style w:type="character" w:customStyle="1" w:styleId="affff7">
    <w:name w:val="отчет Знак"/>
    <w:link w:val="affff6"/>
    <w:rsid w:val="00276DE2"/>
    <w:rPr>
      <w:sz w:val="28"/>
      <w:szCs w:val="22"/>
      <w:lang w:val="x-none" w:eastAsia="x-none"/>
    </w:rPr>
  </w:style>
  <w:style w:type="character" w:customStyle="1" w:styleId="ConsPlusTitle0">
    <w:name w:val="ConsPlusTitle Знак"/>
    <w:link w:val="ConsPlusTitle"/>
    <w:rsid w:val="00276DE2"/>
    <w:rPr>
      <w:rFonts w:eastAsia="Arial"/>
      <w:b/>
      <w:bCs/>
      <w:sz w:val="28"/>
      <w:szCs w:val="28"/>
      <w:lang w:eastAsia="zh-CN"/>
    </w:rPr>
  </w:style>
  <w:style w:type="character" w:customStyle="1" w:styleId="af8">
    <w:name w:val="Подзаголовок Знак"/>
    <w:link w:val="af7"/>
    <w:rsid w:val="00A4393D"/>
    <w:rPr>
      <w:b/>
      <w:lang w:eastAsia="zh-CN"/>
    </w:rPr>
  </w:style>
  <w:style w:type="paragraph" w:styleId="affff8">
    <w:name w:val="Plain Text"/>
    <w:basedOn w:val="a"/>
    <w:link w:val="affff9"/>
    <w:qFormat/>
    <w:rsid w:val="000A7E16"/>
    <w:pPr>
      <w:suppressAutoHyphens w:val="0"/>
    </w:pPr>
    <w:rPr>
      <w:rFonts w:ascii="Courier New" w:hAnsi="Courier New" w:cs="Courier New"/>
      <w:sz w:val="20"/>
      <w:szCs w:val="20"/>
      <w:lang w:eastAsia="ru-RU"/>
    </w:rPr>
  </w:style>
  <w:style w:type="character" w:customStyle="1" w:styleId="affff9">
    <w:name w:val="Текст Знак"/>
    <w:basedOn w:val="a0"/>
    <w:link w:val="affff8"/>
    <w:qFormat/>
    <w:rsid w:val="000A7E16"/>
    <w:rPr>
      <w:rFonts w:ascii="Courier New" w:hAnsi="Courier New" w:cs="Courier New"/>
    </w:rPr>
  </w:style>
  <w:style w:type="paragraph" w:customStyle="1" w:styleId="affffa">
    <w:name w:val="таблица."/>
    <w:basedOn w:val="a"/>
    <w:link w:val="affffb"/>
    <w:qFormat/>
    <w:rsid w:val="002F6250"/>
    <w:pPr>
      <w:suppressAutoHyphens w:val="0"/>
      <w:spacing w:line="276" w:lineRule="auto"/>
      <w:jc w:val="center"/>
    </w:pPr>
    <w:rPr>
      <w:color w:val="000000"/>
      <w:sz w:val="26"/>
      <w:szCs w:val="26"/>
      <w:lang w:val="x-none" w:eastAsia="x-none"/>
    </w:rPr>
  </w:style>
  <w:style w:type="character" w:customStyle="1" w:styleId="affffb">
    <w:name w:val="таблица. Знак"/>
    <w:link w:val="affffa"/>
    <w:rsid w:val="002F6250"/>
    <w:rPr>
      <w:color w:val="000000"/>
      <w:sz w:val="26"/>
      <w:szCs w:val="26"/>
      <w:lang w:val="x-none" w:eastAsia="x-none"/>
    </w:rPr>
  </w:style>
  <w:style w:type="character" w:customStyle="1" w:styleId="title-link">
    <w:name w:val="title-link"/>
    <w:basedOn w:val="a0"/>
    <w:rsid w:val="000033A3"/>
  </w:style>
  <w:style w:type="table" w:styleId="affffc">
    <w:name w:val="Table Grid"/>
    <w:basedOn w:val="a1"/>
    <w:rsid w:val="004C2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d">
    <w:name w:val="Заголовок"/>
    <w:basedOn w:val="a"/>
    <w:next w:val="ae"/>
    <w:rsid w:val="00D61D1D"/>
    <w:pPr>
      <w:jc w:val="center"/>
    </w:pPr>
    <w:rPr>
      <w:b/>
      <w:bCs/>
    </w:rPr>
  </w:style>
  <w:style w:type="paragraph" w:customStyle="1" w:styleId="280">
    <w:name w:val="Основной текст 28"/>
    <w:basedOn w:val="a"/>
    <w:rsid w:val="00552F14"/>
    <w:pPr>
      <w:suppressAutoHyphens w:val="0"/>
      <w:ind w:firstLine="720"/>
      <w:jc w:val="both"/>
    </w:pPr>
    <w:rPr>
      <w:szCs w:val="20"/>
      <w:lang w:eastAsia="ru-RU"/>
    </w:rPr>
  </w:style>
  <w:style w:type="character" w:customStyle="1" w:styleId="mw-headline">
    <w:name w:val="mw-headline"/>
    <w:rsid w:val="005854D9"/>
  </w:style>
  <w:style w:type="paragraph" w:customStyle="1" w:styleId="-">
    <w:name w:val="СТП-Э Позиция"/>
    <w:basedOn w:val="a"/>
    <w:qFormat/>
    <w:rsid w:val="00111D2E"/>
    <w:pPr>
      <w:suppressAutoHyphens w:val="0"/>
    </w:pPr>
    <w:rPr>
      <w:szCs w:val="22"/>
      <w:lang w:eastAsia="ru-RU"/>
    </w:rPr>
  </w:style>
  <w:style w:type="paragraph" w:customStyle="1" w:styleId="-0">
    <w:name w:val="СТП-Э Позиция по центру"/>
    <w:basedOn w:val="a"/>
    <w:qFormat/>
    <w:rsid w:val="00111D2E"/>
    <w:pPr>
      <w:suppressAutoHyphens w:val="0"/>
      <w:jc w:val="center"/>
    </w:pPr>
    <w:rPr>
      <w:szCs w:val="22"/>
      <w:lang w:eastAsia="ru-RU"/>
    </w:rPr>
  </w:style>
  <w:style w:type="character" w:customStyle="1" w:styleId="date-display-single">
    <w:name w:val="date-display-single"/>
    <w:basedOn w:val="a0"/>
    <w:rsid w:val="00344FBB"/>
  </w:style>
  <w:style w:type="character" w:customStyle="1" w:styleId="markedcontent">
    <w:name w:val="markedcontent"/>
    <w:basedOn w:val="a0"/>
    <w:rsid w:val="002253BE"/>
  </w:style>
  <w:style w:type="paragraph" w:customStyle="1" w:styleId="110">
    <w:name w:val="Табличный_таблица_11"/>
    <w:rsid w:val="006E48DE"/>
    <w:pPr>
      <w:suppressAutoHyphens/>
      <w:jc w:val="center"/>
    </w:pPr>
    <w:rPr>
      <w:rFonts w:eastAsia="Times New Roman"/>
      <w:sz w:val="22"/>
      <w:szCs w:val="22"/>
      <w:lang w:eastAsia="zh-CN"/>
    </w:rPr>
  </w:style>
  <w:style w:type="character" w:customStyle="1" w:styleId="extendedtext-short">
    <w:name w:val="extendedtext-short"/>
    <w:basedOn w:val="a0"/>
    <w:rsid w:val="00B571C3"/>
  </w:style>
  <w:style w:type="character" w:customStyle="1" w:styleId="button-search">
    <w:name w:val="button-search"/>
    <w:basedOn w:val="a0"/>
    <w:rsid w:val="00EC305F"/>
  </w:style>
  <w:style w:type="paragraph" w:customStyle="1" w:styleId="-1">
    <w:name w:val="Таблица - шапка"/>
    <w:basedOn w:val="a"/>
    <w:link w:val="-2"/>
    <w:qFormat/>
    <w:rsid w:val="00FF5404"/>
    <w:pPr>
      <w:spacing w:before="60" w:after="60"/>
      <w:jc w:val="center"/>
    </w:pPr>
    <w:rPr>
      <w:rFonts w:ascii="Arial" w:eastAsia="Times New Roman" w:hAnsi="Arial"/>
      <w:b/>
      <w:sz w:val="20"/>
      <w:szCs w:val="20"/>
      <w:lang w:eastAsia="en-US"/>
    </w:rPr>
  </w:style>
  <w:style w:type="character" w:customStyle="1" w:styleId="-2">
    <w:name w:val="Таблица - шапка Знак"/>
    <w:link w:val="-1"/>
    <w:locked/>
    <w:rsid w:val="00FF5404"/>
    <w:rPr>
      <w:rFonts w:ascii="Arial" w:eastAsia="Times New Roman" w:hAnsi="Arial"/>
      <w:b/>
      <w:lang w:eastAsia="en-US"/>
    </w:rPr>
  </w:style>
  <w:style w:type="character" w:customStyle="1" w:styleId="af2">
    <w:name w:val="Название объекта Знак"/>
    <w:link w:val="af1"/>
    <w:locked/>
    <w:rsid w:val="00FF5404"/>
    <w:rPr>
      <w:rFonts w:cs="Mangal"/>
      <w:i/>
      <w:iCs/>
      <w:sz w:val="24"/>
      <w:szCs w:val="24"/>
      <w:lang w:eastAsia="zh-CN"/>
    </w:rPr>
  </w:style>
  <w:style w:type="paragraph" w:customStyle="1" w:styleId="--">
    <w:name w:val="Таблица - текст-центр"/>
    <w:basedOn w:val="a"/>
    <w:link w:val="--0"/>
    <w:qFormat/>
    <w:rsid w:val="00FF5404"/>
    <w:pPr>
      <w:spacing w:before="40" w:after="40" w:line="276" w:lineRule="auto"/>
      <w:jc w:val="center"/>
    </w:pPr>
    <w:rPr>
      <w:rFonts w:ascii="Arial" w:eastAsia="Times New Roman" w:hAnsi="Arial"/>
      <w:color w:val="000000"/>
      <w:sz w:val="20"/>
      <w:szCs w:val="20"/>
      <w:lang w:eastAsia="en-US"/>
    </w:rPr>
  </w:style>
  <w:style w:type="character" w:customStyle="1" w:styleId="--0">
    <w:name w:val="Таблица - текст-центр Знак"/>
    <w:link w:val="--"/>
    <w:locked/>
    <w:rsid w:val="00FF5404"/>
    <w:rPr>
      <w:rFonts w:ascii="Arial" w:eastAsia="Times New Roman" w:hAnsi="Arial"/>
      <w:color w:val="000000"/>
      <w:lang w:eastAsia="en-US"/>
    </w:rPr>
  </w:style>
  <w:style w:type="character" w:customStyle="1" w:styleId="text-capitalize">
    <w:name w:val="text-capitalize"/>
    <w:basedOn w:val="a0"/>
    <w:rsid w:val="00002404"/>
  </w:style>
  <w:style w:type="character" w:customStyle="1" w:styleId="organictitlecontentspan">
    <w:name w:val="organictitlecontentspan"/>
    <w:basedOn w:val="a0"/>
    <w:rsid w:val="00091CFF"/>
  </w:style>
  <w:style w:type="character" w:customStyle="1" w:styleId="11pt">
    <w:name w:val="Основной текст + 11 pt"/>
    <w:rsid w:val="008C69DD"/>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7525">
      <w:bodyDiv w:val="1"/>
      <w:marLeft w:val="0"/>
      <w:marRight w:val="0"/>
      <w:marTop w:val="0"/>
      <w:marBottom w:val="0"/>
      <w:divBdr>
        <w:top w:val="none" w:sz="0" w:space="0" w:color="auto"/>
        <w:left w:val="none" w:sz="0" w:space="0" w:color="auto"/>
        <w:bottom w:val="none" w:sz="0" w:space="0" w:color="auto"/>
        <w:right w:val="none" w:sz="0" w:space="0" w:color="auto"/>
      </w:divBdr>
    </w:div>
    <w:div w:id="16732688">
      <w:bodyDiv w:val="1"/>
      <w:marLeft w:val="0"/>
      <w:marRight w:val="0"/>
      <w:marTop w:val="0"/>
      <w:marBottom w:val="0"/>
      <w:divBdr>
        <w:top w:val="none" w:sz="0" w:space="0" w:color="auto"/>
        <w:left w:val="none" w:sz="0" w:space="0" w:color="auto"/>
        <w:bottom w:val="none" w:sz="0" w:space="0" w:color="auto"/>
        <w:right w:val="none" w:sz="0" w:space="0" w:color="auto"/>
      </w:divBdr>
    </w:div>
    <w:div w:id="69695957">
      <w:bodyDiv w:val="1"/>
      <w:marLeft w:val="0"/>
      <w:marRight w:val="0"/>
      <w:marTop w:val="0"/>
      <w:marBottom w:val="0"/>
      <w:divBdr>
        <w:top w:val="none" w:sz="0" w:space="0" w:color="auto"/>
        <w:left w:val="none" w:sz="0" w:space="0" w:color="auto"/>
        <w:bottom w:val="none" w:sz="0" w:space="0" w:color="auto"/>
        <w:right w:val="none" w:sz="0" w:space="0" w:color="auto"/>
      </w:divBdr>
    </w:div>
    <w:div w:id="129524057">
      <w:bodyDiv w:val="1"/>
      <w:marLeft w:val="0"/>
      <w:marRight w:val="0"/>
      <w:marTop w:val="0"/>
      <w:marBottom w:val="0"/>
      <w:divBdr>
        <w:top w:val="none" w:sz="0" w:space="0" w:color="auto"/>
        <w:left w:val="none" w:sz="0" w:space="0" w:color="auto"/>
        <w:bottom w:val="none" w:sz="0" w:space="0" w:color="auto"/>
        <w:right w:val="none" w:sz="0" w:space="0" w:color="auto"/>
      </w:divBdr>
    </w:div>
    <w:div w:id="164321080">
      <w:bodyDiv w:val="1"/>
      <w:marLeft w:val="0"/>
      <w:marRight w:val="0"/>
      <w:marTop w:val="0"/>
      <w:marBottom w:val="0"/>
      <w:divBdr>
        <w:top w:val="none" w:sz="0" w:space="0" w:color="auto"/>
        <w:left w:val="none" w:sz="0" w:space="0" w:color="auto"/>
        <w:bottom w:val="none" w:sz="0" w:space="0" w:color="auto"/>
        <w:right w:val="none" w:sz="0" w:space="0" w:color="auto"/>
      </w:divBdr>
    </w:div>
    <w:div w:id="168720414">
      <w:bodyDiv w:val="1"/>
      <w:marLeft w:val="0"/>
      <w:marRight w:val="0"/>
      <w:marTop w:val="0"/>
      <w:marBottom w:val="0"/>
      <w:divBdr>
        <w:top w:val="none" w:sz="0" w:space="0" w:color="auto"/>
        <w:left w:val="none" w:sz="0" w:space="0" w:color="auto"/>
        <w:bottom w:val="none" w:sz="0" w:space="0" w:color="auto"/>
        <w:right w:val="none" w:sz="0" w:space="0" w:color="auto"/>
      </w:divBdr>
      <w:divsChild>
        <w:div w:id="983658180">
          <w:marLeft w:val="0"/>
          <w:marRight w:val="0"/>
          <w:marTop w:val="0"/>
          <w:marBottom w:val="0"/>
          <w:divBdr>
            <w:top w:val="none" w:sz="0" w:space="0" w:color="auto"/>
            <w:left w:val="none" w:sz="0" w:space="0" w:color="auto"/>
            <w:bottom w:val="none" w:sz="0" w:space="0" w:color="auto"/>
            <w:right w:val="none" w:sz="0" w:space="0" w:color="auto"/>
          </w:divBdr>
        </w:div>
      </w:divsChild>
    </w:div>
    <w:div w:id="182281414">
      <w:bodyDiv w:val="1"/>
      <w:marLeft w:val="0"/>
      <w:marRight w:val="0"/>
      <w:marTop w:val="0"/>
      <w:marBottom w:val="0"/>
      <w:divBdr>
        <w:top w:val="none" w:sz="0" w:space="0" w:color="auto"/>
        <w:left w:val="none" w:sz="0" w:space="0" w:color="auto"/>
        <w:bottom w:val="none" w:sz="0" w:space="0" w:color="auto"/>
        <w:right w:val="none" w:sz="0" w:space="0" w:color="auto"/>
      </w:divBdr>
      <w:divsChild>
        <w:div w:id="1264150048">
          <w:marLeft w:val="0"/>
          <w:marRight w:val="0"/>
          <w:marTop w:val="0"/>
          <w:marBottom w:val="0"/>
          <w:divBdr>
            <w:top w:val="none" w:sz="0" w:space="0" w:color="auto"/>
            <w:left w:val="none" w:sz="0" w:space="0" w:color="auto"/>
            <w:bottom w:val="none" w:sz="0" w:space="0" w:color="auto"/>
            <w:right w:val="none" w:sz="0" w:space="0" w:color="auto"/>
          </w:divBdr>
        </w:div>
      </w:divsChild>
    </w:div>
    <w:div w:id="189614473">
      <w:bodyDiv w:val="1"/>
      <w:marLeft w:val="0"/>
      <w:marRight w:val="0"/>
      <w:marTop w:val="0"/>
      <w:marBottom w:val="0"/>
      <w:divBdr>
        <w:top w:val="none" w:sz="0" w:space="0" w:color="auto"/>
        <w:left w:val="none" w:sz="0" w:space="0" w:color="auto"/>
        <w:bottom w:val="none" w:sz="0" w:space="0" w:color="auto"/>
        <w:right w:val="none" w:sz="0" w:space="0" w:color="auto"/>
      </w:divBdr>
    </w:div>
    <w:div w:id="244194483">
      <w:bodyDiv w:val="1"/>
      <w:marLeft w:val="0"/>
      <w:marRight w:val="0"/>
      <w:marTop w:val="0"/>
      <w:marBottom w:val="0"/>
      <w:divBdr>
        <w:top w:val="none" w:sz="0" w:space="0" w:color="auto"/>
        <w:left w:val="none" w:sz="0" w:space="0" w:color="auto"/>
        <w:bottom w:val="none" w:sz="0" w:space="0" w:color="auto"/>
        <w:right w:val="none" w:sz="0" w:space="0" w:color="auto"/>
      </w:divBdr>
    </w:div>
    <w:div w:id="263002319">
      <w:bodyDiv w:val="1"/>
      <w:marLeft w:val="0"/>
      <w:marRight w:val="0"/>
      <w:marTop w:val="0"/>
      <w:marBottom w:val="0"/>
      <w:divBdr>
        <w:top w:val="none" w:sz="0" w:space="0" w:color="auto"/>
        <w:left w:val="none" w:sz="0" w:space="0" w:color="auto"/>
        <w:bottom w:val="none" w:sz="0" w:space="0" w:color="auto"/>
        <w:right w:val="none" w:sz="0" w:space="0" w:color="auto"/>
      </w:divBdr>
    </w:div>
    <w:div w:id="267583908">
      <w:bodyDiv w:val="1"/>
      <w:marLeft w:val="0"/>
      <w:marRight w:val="0"/>
      <w:marTop w:val="0"/>
      <w:marBottom w:val="0"/>
      <w:divBdr>
        <w:top w:val="none" w:sz="0" w:space="0" w:color="auto"/>
        <w:left w:val="none" w:sz="0" w:space="0" w:color="auto"/>
        <w:bottom w:val="none" w:sz="0" w:space="0" w:color="auto"/>
        <w:right w:val="none" w:sz="0" w:space="0" w:color="auto"/>
      </w:divBdr>
    </w:div>
    <w:div w:id="275141559">
      <w:bodyDiv w:val="1"/>
      <w:marLeft w:val="0"/>
      <w:marRight w:val="0"/>
      <w:marTop w:val="0"/>
      <w:marBottom w:val="0"/>
      <w:divBdr>
        <w:top w:val="none" w:sz="0" w:space="0" w:color="auto"/>
        <w:left w:val="none" w:sz="0" w:space="0" w:color="auto"/>
        <w:bottom w:val="none" w:sz="0" w:space="0" w:color="auto"/>
        <w:right w:val="none" w:sz="0" w:space="0" w:color="auto"/>
      </w:divBdr>
    </w:div>
    <w:div w:id="286855320">
      <w:bodyDiv w:val="1"/>
      <w:marLeft w:val="0"/>
      <w:marRight w:val="0"/>
      <w:marTop w:val="0"/>
      <w:marBottom w:val="0"/>
      <w:divBdr>
        <w:top w:val="none" w:sz="0" w:space="0" w:color="auto"/>
        <w:left w:val="none" w:sz="0" w:space="0" w:color="auto"/>
        <w:bottom w:val="none" w:sz="0" w:space="0" w:color="auto"/>
        <w:right w:val="none" w:sz="0" w:space="0" w:color="auto"/>
      </w:divBdr>
    </w:div>
    <w:div w:id="305936594">
      <w:bodyDiv w:val="1"/>
      <w:marLeft w:val="0"/>
      <w:marRight w:val="0"/>
      <w:marTop w:val="0"/>
      <w:marBottom w:val="0"/>
      <w:divBdr>
        <w:top w:val="none" w:sz="0" w:space="0" w:color="auto"/>
        <w:left w:val="none" w:sz="0" w:space="0" w:color="auto"/>
        <w:bottom w:val="none" w:sz="0" w:space="0" w:color="auto"/>
        <w:right w:val="none" w:sz="0" w:space="0" w:color="auto"/>
      </w:divBdr>
    </w:div>
    <w:div w:id="321204960">
      <w:bodyDiv w:val="1"/>
      <w:marLeft w:val="0"/>
      <w:marRight w:val="0"/>
      <w:marTop w:val="0"/>
      <w:marBottom w:val="0"/>
      <w:divBdr>
        <w:top w:val="none" w:sz="0" w:space="0" w:color="auto"/>
        <w:left w:val="none" w:sz="0" w:space="0" w:color="auto"/>
        <w:bottom w:val="none" w:sz="0" w:space="0" w:color="auto"/>
        <w:right w:val="none" w:sz="0" w:space="0" w:color="auto"/>
      </w:divBdr>
    </w:div>
    <w:div w:id="373888696">
      <w:bodyDiv w:val="1"/>
      <w:marLeft w:val="0"/>
      <w:marRight w:val="0"/>
      <w:marTop w:val="0"/>
      <w:marBottom w:val="0"/>
      <w:divBdr>
        <w:top w:val="none" w:sz="0" w:space="0" w:color="auto"/>
        <w:left w:val="none" w:sz="0" w:space="0" w:color="auto"/>
        <w:bottom w:val="none" w:sz="0" w:space="0" w:color="auto"/>
        <w:right w:val="none" w:sz="0" w:space="0" w:color="auto"/>
      </w:divBdr>
    </w:div>
    <w:div w:id="380985798">
      <w:bodyDiv w:val="1"/>
      <w:marLeft w:val="0"/>
      <w:marRight w:val="0"/>
      <w:marTop w:val="0"/>
      <w:marBottom w:val="0"/>
      <w:divBdr>
        <w:top w:val="none" w:sz="0" w:space="0" w:color="auto"/>
        <w:left w:val="none" w:sz="0" w:space="0" w:color="auto"/>
        <w:bottom w:val="none" w:sz="0" w:space="0" w:color="auto"/>
        <w:right w:val="none" w:sz="0" w:space="0" w:color="auto"/>
      </w:divBdr>
    </w:div>
    <w:div w:id="392001746">
      <w:bodyDiv w:val="1"/>
      <w:marLeft w:val="0"/>
      <w:marRight w:val="0"/>
      <w:marTop w:val="0"/>
      <w:marBottom w:val="0"/>
      <w:divBdr>
        <w:top w:val="none" w:sz="0" w:space="0" w:color="auto"/>
        <w:left w:val="none" w:sz="0" w:space="0" w:color="auto"/>
        <w:bottom w:val="none" w:sz="0" w:space="0" w:color="auto"/>
        <w:right w:val="none" w:sz="0" w:space="0" w:color="auto"/>
      </w:divBdr>
    </w:div>
    <w:div w:id="471825582">
      <w:bodyDiv w:val="1"/>
      <w:marLeft w:val="0"/>
      <w:marRight w:val="0"/>
      <w:marTop w:val="0"/>
      <w:marBottom w:val="0"/>
      <w:divBdr>
        <w:top w:val="none" w:sz="0" w:space="0" w:color="auto"/>
        <w:left w:val="none" w:sz="0" w:space="0" w:color="auto"/>
        <w:bottom w:val="none" w:sz="0" w:space="0" w:color="auto"/>
        <w:right w:val="none" w:sz="0" w:space="0" w:color="auto"/>
      </w:divBdr>
    </w:div>
    <w:div w:id="511265706">
      <w:bodyDiv w:val="1"/>
      <w:marLeft w:val="0"/>
      <w:marRight w:val="0"/>
      <w:marTop w:val="0"/>
      <w:marBottom w:val="0"/>
      <w:divBdr>
        <w:top w:val="none" w:sz="0" w:space="0" w:color="auto"/>
        <w:left w:val="none" w:sz="0" w:space="0" w:color="auto"/>
        <w:bottom w:val="none" w:sz="0" w:space="0" w:color="auto"/>
        <w:right w:val="none" w:sz="0" w:space="0" w:color="auto"/>
      </w:divBdr>
    </w:div>
    <w:div w:id="543254556">
      <w:bodyDiv w:val="1"/>
      <w:marLeft w:val="0"/>
      <w:marRight w:val="0"/>
      <w:marTop w:val="0"/>
      <w:marBottom w:val="0"/>
      <w:divBdr>
        <w:top w:val="none" w:sz="0" w:space="0" w:color="auto"/>
        <w:left w:val="none" w:sz="0" w:space="0" w:color="auto"/>
        <w:bottom w:val="none" w:sz="0" w:space="0" w:color="auto"/>
        <w:right w:val="none" w:sz="0" w:space="0" w:color="auto"/>
      </w:divBdr>
    </w:div>
    <w:div w:id="548690474">
      <w:bodyDiv w:val="1"/>
      <w:marLeft w:val="0"/>
      <w:marRight w:val="0"/>
      <w:marTop w:val="0"/>
      <w:marBottom w:val="0"/>
      <w:divBdr>
        <w:top w:val="none" w:sz="0" w:space="0" w:color="auto"/>
        <w:left w:val="none" w:sz="0" w:space="0" w:color="auto"/>
        <w:bottom w:val="none" w:sz="0" w:space="0" w:color="auto"/>
        <w:right w:val="none" w:sz="0" w:space="0" w:color="auto"/>
      </w:divBdr>
    </w:div>
    <w:div w:id="575478541">
      <w:bodyDiv w:val="1"/>
      <w:marLeft w:val="0"/>
      <w:marRight w:val="0"/>
      <w:marTop w:val="0"/>
      <w:marBottom w:val="0"/>
      <w:divBdr>
        <w:top w:val="none" w:sz="0" w:space="0" w:color="auto"/>
        <w:left w:val="none" w:sz="0" w:space="0" w:color="auto"/>
        <w:bottom w:val="none" w:sz="0" w:space="0" w:color="auto"/>
        <w:right w:val="none" w:sz="0" w:space="0" w:color="auto"/>
      </w:divBdr>
    </w:div>
    <w:div w:id="617374158">
      <w:bodyDiv w:val="1"/>
      <w:marLeft w:val="0"/>
      <w:marRight w:val="0"/>
      <w:marTop w:val="0"/>
      <w:marBottom w:val="0"/>
      <w:divBdr>
        <w:top w:val="none" w:sz="0" w:space="0" w:color="auto"/>
        <w:left w:val="none" w:sz="0" w:space="0" w:color="auto"/>
        <w:bottom w:val="none" w:sz="0" w:space="0" w:color="auto"/>
        <w:right w:val="none" w:sz="0" w:space="0" w:color="auto"/>
      </w:divBdr>
    </w:div>
    <w:div w:id="630094873">
      <w:bodyDiv w:val="1"/>
      <w:marLeft w:val="0"/>
      <w:marRight w:val="0"/>
      <w:marTop w:val="0"/>
      <w:marBottom w:val="0"/>
      <w:divBdr>
        <w:top w:val="none" w:sz="0" w:space="0" w:color="auto"/>
        <w:left w:val="none" w:sz="0" w:space="0" w:color="auto"/>
        <w:bottom w:val="none" w:sz="0" w:space="0" w:color="auto"/>
        <w:right w:val="none" w:sz="0" w:space="0" w:color="auto"/>
      </w:divBdr>
    </w:div>
    <w:div w:id="654649828">
      <w:bodyDiv w:val="1"/>
      <w:marLeft w:val="0"/>
      <w:marRight w:val="0"/>
      <w:marTop w:val="0"/>
      <w:marBottom w:val="0"/>
      <w:divBdr>
        <w:top w:val="none" w:sz="0" w:space="0" w:color="auto"/>
        <w:left w:val="none" w:sz="0" w:space="0" w:color="auto"/>
        <w:bottom w:val="none" w:sz="0" w:space="0" w:color="auto"/>
        <w:right w:val="none" w:sz="0" w:space="0" w:color="auto"/>
      </w:divBdr>
    </w:div>
    <w:div w:id="719093607">
      <w:bodyDiv w:val="1"/>
      <w:marLeft w:val="0"/>
      <w:marRight w:val="0"/>
      <w:marTop w:val="0"/>
      <w:marBottom w:val="0"/>
      <w:divBdr>
        <w:top w:val="none" w:sz="0" w:space="0" w:color="auto"/>
        <w:left w:val="none" w:sz="0" w:space="0" w:color="auto"/>
        <w:bottom w:val="none" w:sz="0" w:space="0" w:color="auto"/>
        <w:right w:val="none" w:sz="0" w:space="0" w:color="auto"/>
      </w:divBdr>
      <w:divsChild>
        <w:div w:id="1821313382">
          <w:marLeft w:val="0"/>
          <w:marRight w:val="0"/>
          <w:marTop w:val="0"/>
          <w:marBottom w:val="0"/>
          <w:divBdr>
            <w:top w:val="none" w:sz="0" w:space="0" w:color="auto"/>
            <w:left w:val="none" w:sz="0" w:space="0" w:color="auto"/>
            <w:bottom w:val="none" w:sz="0" w:space="0" w:color="auto"/>
            <w:right w:val="none" w:sz="0" w:space="0" w:color="auto"/>
          </w:divBdr>
        </w:div>
      </w:divsChild>
    </w:div>
    <w:div w:id="730494772">
      <w:bodyDiv w:val="1"/>
      <w:marLeft w:val="0"/>
      <w:marRight w:val="0"/>
      <w:marTop w:val="0"/>
      <w:marBottom w:val="0"/>
      <w:divBdr>
        <w:top w:val="none" w:sz="0" w:space="0" w:color="auto"/>
        <w:left w:val="none" w:sz="0" w:space="0" w:color="auto"/>
        <w:bottom w:val="none" w:sz="0" w:space="0" w:color="auto"/>
        <w:right w:val="none" w:sz="0" w:space="0" w:color="auto"/>
      </w:divBdr>
    </w:div>
    <w:div w:id="734623314">
      <w:bodyDiv w:val="1"/>
      <w:marLeft w:val="0"/>
      <w:marRight w:val="0"/>
      <w:marTop w:val="0"/>
      <w:marBottom w:val="0"/>
      <w:divBdr>
        <w:top w:val="none" w:sz="0" w:space="0" w:color="auto"/>
        <w:left w:val="none" w:sz="0" w:space="0" w:color="auto"/>
        <w:bottom w:val="none" w:sz="0" w:space="0" w:color="auto"/>
        <w:right w:val="none" w:sz="0" w:space="0" w:color="auto"/>
      </w:divBdr>
    </w:div>
    <w:div w:id="771903568">
      <w:bodyDiv w:val="1"/>
      <w:marLeft w:val="0"/>
      <w:marRight w:val="0"/>
      <w:marTop w:val="0"/>
      <w:marBottom w:val="0"/>
      <w:divBdr>
        <w:top w:val="none" w:sz="0" w:space="0" w:color="auto"/>
        <w:left w:val="none" w:sz="0" w:space="0" w:color="auto"/>
        <w:bottom w:val="none" w:sz="0" w:space="0" w:color="auto"/>
        <w:right w:val="none" w:sz="0" w:space="0" w:color="auto"/>
      </w:divBdr>
      <w:divsChild>
        <w:div w:id="2136017501">
          <w:marLeft w:val="0"/>
          <w:marRight w:val="0"/>
          <w:marTop w:val="0"/>
          <w:marBottom w:val="0"/>
          <w:divBdr>
            <w:top w:val="none" w:sz="0" w:space="0" w:color="auto"/>
            <w:left w:val="none" w:sz="0" w:space="0" w:color="auto"/>
            <w:bottom w:val="none" w:sz="0" w:space="0" w:color="auto"/>
            <w:right w:val="none" w:sz="0" w:space="0" w:color="auto"/>
          </w:divBdr>
        </w:div>
      </w:divsChild>
    </w:div>
    <w:div w:id="782460088">
      <w:bodyDiv w:val="1"/>
      <w:marLeft w:val="0"/>
      <w:marRight w:val="0"/>
      <w:marTop w:val="0"/>
      <w:marBottom w:val="0"/>
      <w:divBdr>
        <w:top w:val="none" w:sz="0" w:space="0" w:color="auto"/>
        <w:left w:val="none" w:sz="0" w:space="0" w:color="auto"/>
        <w:bottom w:val="none" w:sz="0" w:space="0" w:color="auto"/>
        <w:right w:val="none" w:sz="0" w:space="0" w:color="auto"/>
      </w:divBdr>
    </w:div>
    <w:div w:id="801654193">
      <w:bodyDiv w:val="1"/>
      <w:marLeft w:val="0"/>
      <w:marRight w:val="0"/>
      <w:marTop w:val="0"/>
      <w:marBottom w:val="0"/>
      <w:divBdr>
        <w:top w:val="none" w:sz="0" w:space="0" w:color="auto"/>
        <w:left w:val="none" w:sz="0" w:space="0" w:color="auto"/>
        <w:bottom w:val="none" w:sz="0" w:space="0" w:color="auto"/>
        <w:right w:val="none" w:sz="0" w:space="0" w:color="auto"/>
      </w:divBdr>
    </w:div>
    <w:div w:id="816264834">
      <w:bodyDiv w:val="1"/>
      <w:marLeft w:val="0"/>
      <w:marRight w:val="0"/>
      <w:marTop w:val="0"/>
      <w:marBottom w:val="0"/>
      <w:divBdr>
        <w:top w:val="none" w:sz="0" w:space="0" w:color="auto"/>
        <w:left w:val="none" w:sz="0" w:space="0" w:color="auto"/>
        <w:bottom w:val="none" w:sz="0" w:space="0" w:color="auto"/>
        <w:right w:val="none" w:sz="0" w:space="0" w:color="auto"/>
      </w:divBdr>
    </w:div>
    <w:div w:id="873662802">
      <w:bodyDiv w:val="1"/>
      <w:marLeft w:val="0"/>
      <w:marRight w:val="0"/>
      <w:marTop w:val="0"/>
      <w:marBottom w:val="0"/>
      <w:divBdr>
        <w:top w:val="none" w:sz="0" w:space="0" w:color="auto"/>
        <w:left w:val="none" w:sz="0" w:space="0" w:color="auto"/>
        <w:bottom w:val="none" w:sz="0" w:space="0" w:color="auto"/>
        <w:right w:val="none" w:sz="0" w:space="0" w:color="auto"/>
      </w:divBdr>
    </w:div>
    <w:div w:id="875123028">
      <w:bodyDiv w:val="1"/>
      <w:marLeft w:val="0"/>
      <w:marRight w:val="0"/>
      <w:marTop w:val="0"/>
      <w:marBottom w:val="0"/>
      <w:divBdr>
        <w:top w:val="none" w:sz="0" w:space="0" w:color="auto"/>
        <w:left w:val="none" w:sz="0" w:space="0" w:color="auto"/>
        <w:bottom w:val="none" w:sz="0" w:space="0" w:color="auto"/>
        <w:right w:val="none" w:sz="0" w:space="0" w:color="auto"/>
      </w:divBdr>
    </w:div>
    <w:div w:id="991371799">
      <w:bodyDiv w:val="1"/>
      <w:marLeft w:val="0"/>
      <w:marRight w:val="0"/>
      <w:marTop w:val="0"/>
      <w:marBottom w:val="0"/>
      <w:divBdr>
        <w:top w:val="none" w:sz="0" w:space="0" w:color="auto"/>
        <w:left w:val="none" w:sz="0" w:space="0" w:color="auto"/>
        <w:bottom w:val="none" w:sz="0" w:space="0" w:color="auto"/>
        <w:right w:val="none" w:sz="0" w:space="0" w:color="auto"/>
      </w:divBdr>
    </w:div>
    <w:div w:id="995912533">
      <w:bodyDiv w:val="1"/>
      <w:marLeft w:val="0"/>
      <w:marRight w:val="0"/>
      <w:marTop w:val="0"/>
      <w:marBottom w:val="0"/>
      <w:divBdr>
        <w:top w:val="none" w:sz="0" w:space="0" w:color="auto"/>
        <w:left w:val="none" w:sz="0" w:space="0" w:color="auto"/>
        <w:bottom w:val="none" w:sz="0" w:space="0" w:color="auto"/>
        <w:right w:val="none" w:sz="0" w:space="0" w:color="auto"/>
      </w:divBdr>
    </w:div>
    <w:div w:id="1075739931">
      <w:bodyDiv w:val="1"/>
      <w:marLeft w:val="0"/>
      <w:marRight w:val="0"/>
      <w:marTop w:val="0"/>
      <w:marBottom w:val="0"/>
      <w:divBdr>
        <w:top w:val="none" w:sz="0" w:space="0" w:color="auto"/>
        <w:left w:val="none" w:sz="0" w:space="0" w:color="auto"/>
        <w:bottom w:val="none" w:sz="0" w:space="0" w:color="auto"/>
        <w:right w:val="none" w:sz="0" w:space="0" w:color="auto"/>
      </w:divBdr>
      <w:divsChild>
        <w:div w:id="504053759">
          <w:marLeft w:val="0"/>
          <w:marRight w:val="0"/>
          <w:marTop w:val="0"/>
          <w:marBottom w:val="0"/>
          <w:divBdr>
            <w:top w:val="none" w:sz="0" w:space="0" w:color="auto"/>
            <w:left w:val="none" w:sz="0" w:space="0" w:color="auto"/>
            <w:bottom w:val="none" w:sz="0" w:space="0" w:color="auto"/>
            <w:right w:val="none" w:sz="0" w:space="0" w:color="auto"/>
          </w:divBdr>
        </w:div>
      </w:divsChild>
    </w:div>
    <w:div w:id="1075859703">
      <w:bodyDiv w:val="1"/>
      <w:marLeft w:val="0"/>
      <w:marRight w:val="0"/>
      <w:marTop w:val="0"/>
      <w:marBottom w:val="0"/>
      <w:divBdr>
        <w:top w:val="none" w:sz="0" w:space="0" w:color="auto"/>
        <w:left w:val="none" w:sz="0" w:space="0" w:color="auto"/>
        <w:bottom w:val="none" w:sz="0" w:space="0" w:color="auto"/>
        <w:right w:val="none" w:sz="0" w:space="0" w:color="auto"/>
      </w:divBdr>
    </w:div>
    <w:div w:id="1100292864">
      <w:bodyDiv w:val="1"/>
      <w:marLeft w:val="0"/>
      <w:marRight w:val="0"/>
      <w:marTop w:val="0"/>
      <w:marBottom w:val="0"/>
      <w:divBdr>
        <w:top w:val="none" w:sz="0" w:space="0" w:color="auto"/>
        <w:left w:val="none" w:sz="0" w:space="0" w:color="auto"/>
        <w:bottom w:val="none" w:sz="0" w:space="0" w:color="auto"/>
        <w:right w:val="none" w:sz="0" w:space="0" w:color="auto"/>
      </w:divBdr>
    </w:div>
    <w:div w:id="1127894548">
      <w:bodyDiv w:val="1"/>
      <w:marLeft w:val="0"/>
      <w:marRight w:val="0"/>
      <w:marTop w:val="0"/>
      <w:marBottom w:val="0"/>
      <w:divBdr>
        <w:top w:val="none" w:sz="0" w:space="0" w:color="auto"/>
        <w:left w:val="none" w:sz="0" w:space="0" w:color="auto"/>
        <w:bottom w:val="none" w:sz="0" w:space="0" w:color="auto"/>
        <w:right w:val="none" w:sz="0" w:space="0" w:color="auto"/>
      </w:divBdr>
    </w:div>
    <w:div w:id="1135877243">
      <w:bodyDiv w:val="1"/>
      <w:marLeft w:val="0"/>
      <w:marRight w:val="0"/>
      <w:marTop w:val="0"/>
      <w:marBottom w:val="0"/>
      <w:divBdr>
        <w:top w:val="none" w:sz="0" w:space="0" w:color="auto"/>
        <w:left w:val="none" w:sz="0" w:space="0" w:color="auto"/>
        <w:bottom w:val="none" w:sz="0" w:space="0" w:color="auto"/>
        <w:right w:val="none" w:sz="0" w:space="0" w:color="auto"/>
      </w:divBdr>
    </w:div>
    <w:div w:id="1162967134">
      <w:bodyDiv w:val="1"/>
      <w:marLeft w:val="0"/>
      <w:marRight w:val="0"/>
      <w:marTop w:val="0"/>
      <w:marBottom w:val="0"/>
      <w:divBdr>
        <w:top w:val="none" w:sz="0" w:space="0" w:color="auto"/>
        <w:left w:val="none" w:sz="0" w:space="0" w:color="auto"/>
        <w:bottom w:val="none" w:sz="0" w:space="0" w:color="auto"/>
        <w:right w:val="none" w:sz="0" w:space="0" w:color="auto"/>
      </w:divBdr>
    </w:div>
    <w:div w:id="1171528811">
      <w:bodyDiv w:val="1"/>
      <w:marLeft w:val="0"/>
      <w:marRight w:val="0"/>
      <w:marTop w:val="0"/>
      <w:marBottom w:val="0"/>
      <w:divBdr>
        <w:top w:val="none" w:sz="0" w:space="0" w:color="auto"/>
        <w:left w:val="none" w:sz="0" w:space="0" w:color="auto"/>
        <w:bottom w:val="none" w:sz="0" w:space="0" w:color="auto"/>
        <w:right w:val="none" w:sz="0" w:space="0" w:color="auto"/>
      </w:divBdr>
    </w:div>
    <w:div w:id="1177116299">
      <w:bodyDiv w:val="1"/>
      <w:marLeft w:val="0"/>
      <w:marRight w:val="0"/>
      <w:marTop w:val="0"/>
      <w:marBottom w:val="0"/>
      <w:divBdr>
        <w:top w:val="none" w:sz="0" w:space="0" w:color="auto"/>
        <w:left w:val="none" w:sz="0" w:space="0" w:color="auto"/>
        <w:bottom w:val="none" w:sz="0" w:space="0" w:color="auto"/>
        <w:right w:val="none" w:sz="0" w:space="0" w:color="auto"/>
      </w:divBdr>
    </w:div>
    <w:div w:id="1195116087">
      <w:bodyDiv w:val="1"/>
      <w:marLeft w:val="0"/>
      <w:marRight w:val="0"/>
      <w:marTop w:val="0"/>
      <w:marBottom w:val="0"/>
      <w:divBdr>
        <w:top w:val="none" w:sz="0" w:space="0" w:color="auto"/>
        <w:left w:val="none" w:sz="0" w:space="0" w:color="auto"/>
        <w:bottom w:val="none" w:sz="0" w:space="0" w:color="auto"/>
        <w:right w:val="none" w:sz="0" w:space="0" w:color="auto"/>
      </w:divBdr>
      <w:divsChild>
        <w:div w:id="1940796421">
          <w:marLeft w:val="0"/>
          <w:marRight w:val="0"/>
          <w:marTop w:val="0"/>
          <w:marBottom w:val="0"/>
          <w:divBdr>
            <w:top w:val="none" w:sz="0" w:space="0" w:color="auto"/>
            <w:left w:val="none" w:sz="0" w:space="0" w:color="auto"/>
            <w:bottom w:val="none" w:sz="0" w:space="0" w:color="auto"/>
            <w:right w:val="none" w:sz="0" w:space="0" w:color="auto"/>
          </w:divBdr>
        </w:div>
      </w:divsChild>
    </w:div>
    <w:div w:id="1238516867">
      <w:bodyDiv w:val="1"/>
      <w:marLeft w:val="0"/>
      <w:marRight w:val="0"/>
      <w:marTop w:val="0"/>
      <w:marBottom w:val="0"/>
      <w:divBdr>
        <w:top w:val="none" w:sz="0" w:space="0" w:color="auto"/>
        <w:left w:val="none" w:sz="0" w:space="0" w:color="auto"/>
        <w:bottom w:val="none" w:sz="0" w:space="0" w:color="auto"/>
        <w:right w:val="none" w:sz="0" w:space="0" w:color="auto"/>
      </w:divBdr>
    </w:div>
    <w:div w:id="1310554211">
      <w:bodyDiv w:val="1"/>
      <w:marLeft w:val="0"/>
      <w:marRight w:val="0"/>
      <w:marTop w:val="0"/>
      <w:marBottom w:val="0"/>
      <w:divBdr>
        <w:top w:val="none" w:sz="0" w:space="0" w:color="auto"/>
        <w:left w:val="none" w:sz="0" w:space="0" w:color="auto"/>
        <w:bottom w:val="none" w:sz="0" w:space="0" w:color="auto"/>
        <w:right w:val="none" w:sz="0" w:space="0" w:color="auto"/>
      </w:divBdr>
    </w:div>
    <w:div w:id="1315911746">
      <w:bodyDiv w:val="1"/>
      <w:marLeft w:val="0"/>
      <w:marRight w:val="0"/>
      <w:marTop w:val="0"/>
      <w:marBottom w:val="0"/>
      <w:divBdr>
        <w:top w:val="none" w:sz="0" w:space="0" w:color="auto"/>
        <w:left w:val="none" w:sz="0" w:space="0" w:color="auto"/>
        <w:bottom w:val="none" w:sz="0" w:space="0" w:color="auto"/>
        <w:right w:val="none" w:sz="0" w:space="0" w:color="auto"/>
      </w:divBdr>
    </w:div>
    <w:div w:id="1420445874">
      <w:bodyDiv w:val="1"/>
      <w:marLeft w:val="0"/>
      <w:marRight w:val="0"/>
      <w:marTop w:val="0"/>
      <w:marBottom w:val="0"/>
      <w:divBdr>
        <w:top w:val="none" w:sz="0" w:space="0" w:color="auto"/>
        <w:left w:val="none" w:sz="0" w:space="0" w:color="auto"/>
        <w:bottom w:val="none" w:sz="0" w:space="0" w:color="auto"/>
        <w:right w:val="none" w:sz="0" w:space="0" w:color="auto"/>
      </w:divBdr>
    </w:div>
    <w:div w:id="1424914892">
      <w:bodyDiv w:val="1"/>
      <w:marLeft w:val="0"/>
      <w:marRight w:val="0"/>
      <w:marTop w:val="0"/>
      <w:marBottom w:val="0"/>
      <w:divBdr>
        <w:top w:val="none" w:sz="0" w:space="0" w:color="auto"/>
        <w:left w:val="none" w:sz="0" w:space="0" w:color="auto"/>
        <w:bottom w:val="none" w:sz="0" w:space="0" w:color="auto"/>
        <w:right w:val="none" w:sz="0" w:space="0" w:color="auto"/>
      </w:divBdr>
    </w:div>
    <w:div w:id="1442650945">
      <w:bodyDiv w:val="1"/>
      <w:marLeft w:val="0"/>
      <w:marRight w:val="0"/>
      <w:marTop w:val="0"/>
      <w:marBottom w:val="0"/>
      <w:divBdr>
        <w:top w:val="none" w:sz="0" w:space="0" w:color="auto"/>
        <w:left w:val="none" w:sz="0" w:space="0" w:color="auto"/>
        <w:bottom w:val="none" w:sz="0" w:space="0" w:color="auto"/>
        <w:right w:val="none" w:sz="0" w:space="0" w:color="auto"/>
      </w:divBdr>
    </w:div>
    <w:div w:id="1457481402">
      <w:bodyDiv w:val="1"/>
      <w:marLeft w:val="0"/>
      <w:marRight w:val="0"/>
      <w:marTop w:val="0"/>
      <w:marBottom w:val="0"/>
      <w:divBdr>
        <w:top w:val="none" w:sz="0" w:space="0" w:color="auto"/>
        <w:left w:val="none" w:sz="0" w:space="0" w:color="auto"/>
        <w:bottom w:val="none" w:sz="0" w:space="0" w:color="auto"/>
        <w:right w:val="none" w:sz="0" w:space="0" w:color="auto"/>
      </w:divBdr>
    </w:div>
    <w:div w:id="1535849719">
      <w:bodyDiv w:val="1"/>
      <w:marLeft w:val="0"/>
      <w:marRight w:val="0"/>
      <w:marTop w:val="0"/>
      <w:marBottom w:val="0"/>
      <w:divBdr>
        <w:top w:val="none" w:sz="0" w:space="0" w:color="auto"/>
        <w:left w:val="none" w:sz="0" w:space="0" w:color="auto"/>
        <w:bottom w:val="none" w:sz="0" w:space="0" w:color="auto"/>
        <w:right w:val="none" w:sz="0" w:space="0" w:color="auto"/>
      </w:divBdr>
    </w:div>
    <w:div w:id="1561359151">
      <w:bodyDiv w:val="1"/>
      <w:marLeft w:val="0"/>
      <w:marRight w:val="0"/>
      <w:marTop w:val="0"/>
      <w:marBottom w:val="0"/>
      <w:divBdr>
        <w:top w:val="none" w:sz="0" w:space="0" w:color="auto"/>
        <w:left w:val="none" w:sz="0" w:space="0" w:color="auto"/>
        <w:bottom w:val="none" w:sz="0" w:space="0" w:color="auto"/>
        <w:right w:val="none" w:sz="0" w:space="0" w:color="auto"/>
      </w:divBdr>
    </w:div>
    <w:div w:id="1589345543">
      <w:bodyDiv w:val="1"/>
      <w:marLeft w:val="0"/>
      <w:marRight w:val="0"/>
      <w:marTop w:val="0"/>
      <w:marBottom w:val="0"/>
      <w:divBdr>
        <w:top w:val="none" w:sz="0" w:space="0" w:color="auto"/>
        <w:left w:val="none" w:sz="0" w:space="0" w:color="auto"/>
        <w:bottom w:val="none" w:sz="0" w:space="0" w:color="auto"/>
        <w:right w:val="none" w:sz="0" w:space="0" w:color="auto"/>
      </w:divBdr>
    </w:div>
    <w:div w:id="1706172526">
      <w:bodyDiv w:val="1"/>
      <w:marLeft w:val="0"/>
      <w:marRight w:val="0"/>
      <w:marTop w:val="0"/>
      <w:marBottom w:val="0"/>
      <w:divBdr>
        <w:top w:val="none" w:sz="0" w:space="0" w:color="auto"/>
        <w:left w:val="none" w:sz="0" w:space="0" w:color="auto"/>
        <w:bottom w:val="none" w:sz="0" w:space="0" w:color="auto"/>
        <w:right w:val="none" w:sz="0" w:space="0" w:color="auto"/>
      </w:divBdr>
      <w:divsChild>
        <w:div w:id="2023892373">
          <w:marLeft w:val="0"/>
          <w:marRight w:val="0"/>
          <w:marTop w:val="0"/>
          <w:marBottom w:val="0"/>
          <w:divBdr>
            <w:top w:val="none" w:sz="0" w:space="0" w:color="auto"/>
            <w:left w:val="none" w:sz="0" w:space="0" w:color="auto"/>
            <w:bottom w:val="none" w:sz="0" w:space="0" w:color="auto"/>
            <w:right w:val="none" w:sz="0" w:space="0" w:color="auto"/>
          </w:divBdr>
        </w:div>
      </w:divsChild>
    </w:div>
    <w:div w:id="1714573262">
      <w:bodyDiv w:val="1"/>
      <w:marLeft w:val="0"/>
      <w:marRight w:val="0"/>
      <w:marTop w:val="0"/>
      <w:marBottom w:val="0"/>
      <w:divBdr>
        <w:top w:val="none" w:sz="0" w:space="0" w:color="auto"/>
        <w:left w:val="none" w:sz="0" w:space="0" w:color="auto"/>
        <w:bottom w:val="none" w:sz="0" w:space="0" w:color="auto"/>
        <w:right w:val="none" w:sz="0" w:space="0" w:color="auto"/>
      </w:divBdr>
    </w:div>
    <w:div w:id="1736659915">
      <w:bodyDiv w:val="1"/>
      <w:marLeft w:val="0"/>
      <w:marRight w:val="0"/>
      <w:marTop w:val="0"/>
      <w:marBottom w:val="0"/>
      <w:divBdr>
        <w:top w:val="none" w:sz="0" w:space="0" w:color="auto"/>
        <w:left w:val="none" w:sz="0" w:space="0" w:color="auto"/>
        <w:bottom w:val="none" w:sz="0" w:space="0" w:color="auto"/>
        <w:right w:val="none" w:sz="0" w:space="0" w:color="auto"/>
      </w:divBdr>
    </w:div>
    <w:div w:id="1747989611">
      <w:bodyDiv w:val="1"/>
      <w:marLeft w:val="0"/>
      <w:marRight w:val="0"/>
      <w:marTop w:val="0"/>
      <w:marBottom w:val="0"/>
      <w:divBdr>
        <w:top w:val="none" w:sz="0" w:space="0" w:color="auto"/>
        <w:left w:val="none" w:sz="0" w:space="0" w:color="auto"/>
        <w:bottom w:val="none" w:sz="0" w:space="0" w:color="auto"/>
        <w:right w:val="none" w:sz="0" w:space="0" w:color="auto"/>
      </w:divBdr>
    </w:div>
    <w:div w:id="1754205587">
      <w:bodyDiv w:val="1"/>
      <w:marLeft w:val="0"/>
      <w:marRight w:val="0"/>
      <w:marTop w:val="0"/>
      <w:marBottom w:val="0"/>
      <w:divBdr>
        <w:top w:val="none" w:sz="0" w:space="0" w:color="auto"/>
        <w:left w:val="none" w:sz="0" w:space="0" w:color="auto"/>
        <w:bottom w:val="none" w:sz="0" w:space="0" w:color="auto"/>
        <w:right w:val="none" w:sz="0" w:space="0" w:color="auto"/>
      </w:divBdr>
      <w:divsChild>
        <w:div w:id="2021347123">
          <w:marLeft w:val="0"/>
          <w:marRight w:val="0"/>
          <w:marTop w:val="0"/>
          <w:marBottom w:val="0"/>
          <w:divBdr>
            <w:top w:val="none" w:sz="0" w:space="0" w:color="auto"/>
            <w:left w:val="none" w:sz="0" w:space="0" w:color="auto"/>
            <w:bottom w:val="none" w:sz="0" w:space="0" w:color="auto"/>
            <w:right w:val="none" w:sz="0" w:space="0" w:color="auto"/>
          </w:divBdr>
        </w:div>
      </w:divsChild>
    </w:div>
    <w:div w:id="1771972590">
      <w:bodyDiv w:val="1"/>
      <w:marLeft w:val="0"/>
      <w:marRight w:val="0"/>
      <w:marTop w:val="0"/>
      <w:marBottom w:val="0"/>
      <w:divBdr>
        <w:top w:val="none" w:sz="0" w:space="0" w:color="auto"/>
        <w:left w:val="none" w:sz="0" w:space="0" w:color="auto"/>
        <w:bottom w:val="none" w:sz="0" w:space="0" w:color="auto"/>
        <w:right w:val="none" w:sz="0" w:space="0" w:color="auto"/>
      </w:divBdr>
    </w:div>
    <w:div w:id="1799302064">
      <w:bodyDiv w:val="1"/>
      <w:marLeft w:val="0"/>
      <w:marRight w:val="0"/>
      <w:marTop w:val="0"/>
      <w:marBottom w:val="0"/>
      <w:divBdr>
        <w:top w:val="none" w:sz="0" w:space="0" w:color="auto"/>
        <w:left w:val="none" w:sz="0" w:space="0" w:color="auto"/>
        <w:bottom w:val="none" w:sz="0" w:space="0" w:color="auto"/>
        <w:right w:val="none" w:sz="0" w:space="0" w:color="auto"/>
      </w:divBdr>
    </w:div>
    <w:div w:id="1817067032">
      <w:bodyDiv w:val="1"/>
      <w:marLeft w:val="0"/>
      <w:marRight w:val="0"/>
      <w:marTop w:val="0"/>
      <w:marBottom w:val="0"/>
      <w:divBdr>
        <w:top w:val="none" w:sz="0" w:space="0" w:color="auto"/>
        <w:left w:val="none" w:sz="0" w:space="0" w:color="auto"/>
        <w:bottom w:val="none" w:sz="0" w:space="0" w:color="auto"/>
        <w:right w:val="none" w:sz="0" w:space="0" w:color="auto"/>
      </w:divBdr>
    </w:div>
    <w:div w:id="1822429922">
      <w:bodyDiv w:val="1"/>
      <w:marLeft w:val="0"/>
      <w:marRight w:val="0"/>
      <w:marTop w:val="0"/>
      <w:marBottom w:val="0"/>
      <w:divBdr>
        <w:top w:val="none" w:sz="0" w:space="0" w:color="auto"/>
        <w:left w:val="none" w:sz="0" w:space="0" w:color="auto"/>
        <w:bottom w:val="none" w:sz="0" w:space="0" w:color="auto"/>
        <w:right w:val="none" w:sz="0" w:space="0" w:color="auto"/>
      </w:divBdr>
      <w:divsChild>
        <w:div w:id="1884949808">
          <w:marLeft w:val="0"/>
          <w:marRight w:val="0"/>
          <w:marTop w:val="0"/>
          <w:marBottom w:val="0"/>
          <w:divBdr>
            <w:top w:val="none" w:sz="0" w:space="0" w:color="auto"/>
            <w:left w:val="none" w:sz="0" w:space="0" w:color="auto"/>
            <w:bottom w:val="none" w:sz="0" w:space="0" w:color="auto"/>
            <w:right w:val="none" w:sz="0" w:space="0" w:color="auto"/>
          </w:divBdr>
        </w:div>
      </w:divsChild>
    </w:div>
    <w:div w:id="1872720548">
      <w:bodyDiv w:val="1"/>
      <w:marLeft w:val="0"/>
      <w:marRight w:val="0"/>
      <w:marTop w:val="0"/>
      <w:marBottom w:val="0"/>
      <w:divBdr>
        <w:top w:val="none" w:sz="0" w:space="0" w:color="auto"/>
        <w:left w:val="none" w:sz="0" w:space="0" w:color="auto"/>
        <w:bottom w:val="none" w:sz="0" w:space="0" w:color="auto"/>
        <w:right w:val="none" w:sz="0" w:space="0" w:color="auto"/>
      </w:divBdr>
    </w:div>
    <w:div w:id="1902323554">
      <w:bodyDiv w:val="1"/>
      <w:marLeft w:val="0"/>
      <w:marRight w:val="0"/>
      <w:marTop w:val="0"/>
      <w:marBottom w:val="0"/>
      <w:divBdr>
        <w:top w:val="none" w:sz="0" w:space="0" w:color="auto"/>
        <w:left w:val="none" w:sz="0" w:space="0" w:color="auto"/>
        <w:bottom w:val="none" w:sz="0" w:space="0" w:color="auto"/>
        <w:right w:val="none" w:sz="0" w:space="0" w:color="auto"/>
      </w:divBdr>
    </w:div>
    <w:div w:id="1916208342">
      <w:bodyDiv w:val="1"/>
      <w:marLeft w:val="0"/>
      <w:marRight w:val="0"/>
      <w:marTop w:val="0"/>
      <w:marBottom w:val="0"/>
      <w:divBdr>
        <w:top w:val="none" w:sz="0" w:space="0" w:color="auto"/>
        <w:left w:val="none" w:sz="0" w:space="0" w:color="auto"/>
        <w:bottom w:val="none" w:sz="0" w:space="0" w:color="auto"/>
        <w:right w:val="none" w:sz="0" w:space="0" w:color="auto"/>
      </w:divBdr>
    </w:div>
    <w:div w:id="1916744561">
      <w:bodyDiv w:val="1"/>
      <w:marLeft w:val="0"/>
      <w:marRight w:val="0"/>
      <w:marTop w:val="0"/>
      <w:marBottom w:val="0"/>
      <w:divBdr>
        <w:top w:val="none" w:sz="0" w:space="0" w:color="auto"/>
        <w:left w:val="none" w:sz="0" w:space="0" w:color="auto"/>
        <w:bottom w:val="none" w:sz="0" w:space="0" w:color="auto"/>
        <w:right w:val="none" w:sz="0" w:space="0" w:color="auto"/>
      </w:divBdr>
    </w:div>
    <w:div w:id="1931618424">
      <w:bodyDiv w:val="1"/>
      <w:marLeft w:val="0"/>
      <w:marRight w:val="0"/>
      <w:marTop w:val="0"/>
      <w:marBottom w:val="0"/>
      <w:divBdr>
        <w:top w:val="none" w:sz="0" w:space="0" w:color="auto"/>
        <w:left w:val="none" w:sz="0" w:space="0" w:color="auto"/>
        <w:bottom w:val="none" w:sz="0" w:space="0" w:color="auto"/>
        <w:right w:val="none" w:sz="0" w:space="0" w:color="auto"/>
      </w:divBdr>
    </w:div>
    <w:div w:id="1933539629">
      <w:bodyDiv w:val="1"/>
      <w:marLeft w:val="0"/>
      <w:marRight w:val="0"/>
      <w:marTop w:val="0"/>
      <w:marBottom w:val="0"/>
      <w:divBdr>
        <w:top w:val="none" w:sz="0" w:space="0" w:color="auto"/>
        <w:left w:val="none" w:sz="0" w:space="0" w:color="auto"/>
        <w:bottom w:val="none" w:sz="0" w:space="0" w:color="auto"/>
        <w:right w:val="none" w:sz="0" w:space="0" w:color="auto"/>
      </w:divBdr>
      <w:divsChild>
        <w:div w:id="1667980401">
          <w:marLeft w:val="0"/>
          <w:marRight w:val="0"/>
          <w:marTop w:val="0"/>
          <w:marBottom w:val="0"/>
          <w:divBdr>
            <w:top w:val="none" w:sz="0" w:space="0" w:color="auto"/>
            <w:left w:val="none" w:sz="0" w:space="0" w:color="auto"/>
            <w:bottom w:val="none" w:sz="0" w:space="0" w:color="auto"/>
            <w:right w:val="none" w:sz="0" w:space="0" w:color="auto"/>
          </w:divBdr>
        </w:div>
      </w:divsChild>
    </w:div>
    <w:div w:id="1939679607">
      <w:bodyDiv w:val="1"/>
      <w:marLeft w:val="0"/>
      <w:marRight w:val="0"/>
      <w:marTop w:val="0"/>
      <w:marBottom w:val="0"/>
      <w:divBdr>
        <w:top w:val="none" w:sz="0" w:space="0" w:color="auto"/>
        <w:left w:val="none" w:sz="0" w:space="0" w:color="auto"/>
        <w:bottom w:val="none" w:sz="0" w:space="0" w:color="auto"/>
        <w:right w:val="none" w:sz="0" w:space="0" w:color="auto"/>
      </w:divBdr>
    </w:div>
    <w:div w:id="1998072667">
      <w:bodyDiv w:val="1"/>
      <w:marLeft w:val="0"/>
      <w:marRight w:val="0"/>
      <w:marTop w:val="0"/>
      <w:marBottom w:val="0"/>
      <w:divBdr>
        <w:top w:val="none" w:sz="0" w:space="0" w:color="auto"/>
        <w:left w:val="none" w:sz="0" w:space="0" w:color="auto"/>
        <w:bottom w:val="none" w:sz="0" w:space="0" w:color="auto"/>
        <w:right w:val="none" w:sz="0" w:space="0" w:color="auto"/>
      </w:divBdr>
    </w:div>
    <w:div w:id="2012176924">
      <w:bodyDiv w:val="1"/>
      <w:marLeft w:val="0"/>
      <w:marRight w:val="0"/>
      <w:marTop w:val="0"/>
      <w:marBottom w:val="0"/>
      <w:divBdr>
        <w:top w:val="none" w:sz="0" w:space="0" w:color="auto"/>
        <w:left w:val="none" w:sz="0" w:space="0" w:color="auto"/>
        <w:bottom w:val="none" w:sz="0" w:space="0" w:color="auto"/>
        <w:right w:val="none" w:sz="0" w:space="0" w:color="auto"/>
      </w:divBdr>
    </w:div>
    <w:div w:id="206124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22AED5F5F14EE7EB12823D6632110833905A11403475C79A1E91A82E6CC0CCF84EA372CF026B04A43F9705DBAED5A37DF0D6CC21E0EC832DB13BA0SBh6N" TargetMode="External"/><Relationship Id="rId18" Type="http://schemas.openxmlformats.org/officeDocument/2006/relationships/hyperlink" Target="http://ru.wikipedia.org/wiki/%D0%90%D0%BB%D0%B5%D0%BA%D1%81%D0%B8%D0%BD_%28%D0%B3%D0%BE%D1%80%D0%BE%D0%B4%29" TargetMode="External"/><Relationship Id="rId26" Type="http://schemas.openxmlformats.org/officeDocument/2006/relationships/header" Target="header3.xml"/><Relationship Id="rId21" Type="http://schemas.openxmlformats.org/officeDocument/2006/relationships/hyperlink" Target="http://ru.wikipedia.org/wiki/%D0%9A%D0%B0%D0%BB%D1%83%D0%B3%D0%B0" TargetMode="External"/><Relationship Id="rId34" Type="http://schemas.openxmlformats.org/officeDocument/2006/relationships/hyperlink" Target="consultantplus://offline/ref=B703F3737F03BB8C44205895FE02D94D02CA5397F2464B4A8D8EBE064854BB65DC80816DB0AC8C8E2BFC76B1F63C886E3B04530E4D324888K1C3I" TargetMode="External"/><Relationship Id="rId7" Type="http://schemas.openxmlformats.org/officeDocument/2006/relationships/endnotes" Target="endnotes.xml"/><Relationship Id="rId12" Type="http://schemas.openxmlformats.org/officeDocument/2006/relationships/hyperlink" Target="consultantplus://offline/ref=7012D3DDF102A26BE9DA06FCE2619503AF9DFC8B80BFB00D0F9AD28B591B35F6179DDAB47972B5E9FC000F9273A0DBE4ABE168DC9ENDdFH" TargetMode="External"/><Relationship Id="rId17" Type="http://schemas.openxmlformats.org/officeDocument/2006/relationships/hyperlink" Target="http://ru.wikipedia.org/wiki/%D0%90%D0%BB%D0%B5%D0%BA%D1%81%D0%B8%D0%BD%D1%81%D0%BA%D0%B8%D0%B9_%D1%80%D0%B0%D0%B9%D0%BE%D0%BD" TargetMode="External"/><Relationship Id="rId25" Type="http://schemas.openxmlformats.org/officeDocument/2006/relationships/header" Target="header2.xml"/><Relationship Id="rId33" Type="http://schemas.openxmlformats.org/officeDocument/2006/relationships/hyperlink" Target="consultantplus://offline/ref=B703F3737F03BB8C44205895FE02D94D00C35499F2404B4A8D8EBE064854BB65DC80816FB5A7D8DF67A22FE0B077846E2718520FK5CA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u.wikipedia.org/wiki/%D0%A4%D0%B5%D1%80%D0%B7%D0%B8%D0%BA%D0%BE%D0%B2%D1%81%D0%BA%D0%B8%D0%B9_%D1%80%D0%B0%D0%B9%D0%BE%D0%BD" TargetMode="External"/><Relationship Id="rId20" Type="http://schemas.openxmlformats.org/officeDocument/2006/relationships/hyperlink" Target="http://ru.wikipedia.org/w/index.php?title=%D0%9A%D1%80%D0%BE%D1%81%D0%BD%D0%B0_%28%D0%9A%D0%B0%D0%BB%D1%83%D0%B6%D1%81%D0%BA%D0%B0%D1%8F_%D0%BE%D0%B1%D0%BB%D0%B0%D1%81%D1%82%D1%8C%29&amp;action=edit&amp;redlink=1"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EBB2C2C85BF98A3AE164385E18E129A25B9AC3C2BE341B03622A6AF0743D4B31C0979AF284F169BE6F0E349A9962AC6C4D83DB7F3139F0M" TargetMode="External"/><Relationship Id="rId24" Type="http://schemas.openxmlformats.org/officeDocument/2006/relationships/hyperlink" Target="http://ru.wikipedia.org/w/index.php?title=%D0%9A%D0%BE%D0%BC%D0%BE%D0%BB%D0%B0_%28%D0%B4%D0%B5%D1%80%D0%B5%D0%B2%D0%BD%D1%8F%29&amp;action=edit&amp;redlink=1" TargetMode="Externa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4B7EDCE63FB6078C8C80E83F4E9296FD4D05CC70C2991C659ADE22D05F16D90316CE5F339D731994029B0J9A1J" TargetMode="External"/><Relationship Id="rId23" Type="http://schemas.openxmlformats.org/officeDocument/2006/relationships/hyperlink" Target="http://ru.wikipedia.org/wiki/%D0%9E%D0%BA%D0%B0" TargetMode="External"/><Relationship Id="rId28" Type="http://schemas.openxmlformats.org/officeDocument/2006/relationships/footer" Target="footer3.xml"/><Relationship Id="rId36" Type="http://schemas.openxmlformats.org/officeDocument/2006/relationships/hyperlink" Target="http://ru.wikipedia.org/wiki/%D0%9A%D0%B0%D0%BB%D1%83%D0%B3%D0%B0" TargetMode="External"/><Relationship Id="rId10" Type="http://schemas.openxmlformats.org/officeDocument/2006/relationships/footer" Target="footer1.xml"/><Relationship Id="rId19" Type="http://schemas.openxmlformats.org/officeDocument/2006/relationships/hyperlink" Target="http://ru.wikipedia.org/wiki/%D0%9E%D0%BA%D0%B0" TargetMode="External"/><Relationship Id="rId31" Type="http://schemas.openxmlformats.org/officeDocument/2006/relationships/hyperlink" Target="consultantplus://offline/ref=9D298B025C6D0CE8D487289E7F41408D57324718411B84DFB136AAA8638023F7960B5E2FEAA46717F3AA3C8344E6F0DBB128C47325b667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ru.wikipedia.org/wiki/%D0%9A%D0%B0%D0%BB%D1%83%D0%B3%D0%B0" TargetMode="External"/><Relationship Id="rId22" Type="http://schemas.openxmlformats.org/officeDocument/2006/relationships/hyperlink" Target="http://ru.wikipedia.org/wiki/%D0%9F%D0%B5%D0%BB%D1%8C%D0%BD%D1%8F"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hyperlink" Target="normacs://normacs.ru/AD1?dob=41275.000012&amp;dol=41318.613819" TargetMode="Externa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5D5F5-94A3-4963-866E-A693830C0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11427</TotalTime>
  <Pages>1</Pages>
  <Words>26582</Words>
  <Characters>151520</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Генеральный план</vt:lpstr>
    </vt:vector>
  </TitlesOfParts>
  <Company>Microsoft</Company>
  <LinksUpToDate>false</LinksUpToDate>
  <CharactersWithSpaces>177747</CharactersWithSpaces>
  <SharedDoc>false</SharedDoc>
  <HLinks>
    <vt:vector size="54" baseType="variant">
      <vt:variant>
        <vt:i4>197740</vt:i4>
      </vt:variant>
      <vt:variant>
        <vt:i4>165</vt:i4>
      </vt:variant>
      <vt:variant>
        <vt:i4>0</vt:i4>
      </vt:variant>
      <vt:variant>
        <vt:i4>5</vt:i4>
      </vt:variant>
      <vt:variant>
        <vt:lpwstr>http://ru.wikipedia.org/wiki/Пополта</vt:lpwstr>
      </vt:variant>
      <vt:variant>
        <vt:lpwstr/>
      </vt:variant>
      <vt:variant>
        <vt:i4>74712152</vt:i4>
      </vt:variant>
      <vt:variant>
        <vt:i4>162</vt:i4>
      </vt:variant>
      <vt:variant>
        <vt:i4>0</vt:i4>
      </vt:variant>
      <vt:variant>
        <vt:i4>5</vt:i4>
      </vt:variant>
      <vt:variant>
        <vt:lpwstr>https://ru.wikipedia.org/wiki/Пополта</vt:lpwstr>
      </vt:variant>
      <vt:variant>
        <vt:lpwstr/>
      </vt:variant>
      <vt:variant>
        <vt:i4>70911019</vt:i4>
      </vt:variant>
      <vt:variant>
        <vt:i4>159</vt:i4>
      </vt:variant>
      <vt:variant>
        <vt:i4>0</vt:i4>
      </vt:variant>
      <vt:variant>
        <vt:i4>5</vt:i4>
      </vt:variant>
      <vt:variant>
        <vt:lpwstr>https://ru.wikipedia.org/w/index.php?title=Астапово_(Калужская_область)&amp;action=edit&amp;redlink=1</vt:lpwstr>
      </vt:variant>
      <vt:variant>
        <vt:lpwstr/>
      </vt:variant>
      <vt:variant>
        <vt:i4>3343373</vt:i4>
      </vt:variant>
      <vt:variant>
        <vt:i4>156</vt:i4>
      </vt:variant>
      <vt:variant>
        <vt:i4>0</vt:i4>
      </vt:variant>
      <vt:variant>
        <vt:i4>5</vt:i4>
      </vt:variant>
      <vt:variant>
        <vt:lpwstr>https://ru.wikipedia.org/wiki/Мосальский_район</vt:lpwstr>
      </vt:variant>
      <vt:variant>
        <vt:lpwstr/>
      </vt:variant>
      <vt:variant>
        <vt:i4>75367462</vt:i4>
      </vt:variant>
      <vt:variant>
        <vt:i4>153</vt:i4>
      </vt:variant>
      <vt:variant>
        <vt:i4>0</vt:i4>
      </vt:variant>
      <vt:variant>
        <vt:i4>5</vt:i4>
      </vt:variant>
      <vt:variant>
        <vt:lpwstr>https://ru.wikipedia.org/wiki/Перекша</vt:lpwstr>
      </vt:variant>
      <vt:variant>
        <vt:lpwstr/>
      </vt:variant>
      <vt:variant>
        <vt:i4>3343373</vt:i4>
      </vt:variant>
      <vt:variant>
        <vt:i4>150</vt:i4>
      </vt:variant>
      <vt:variant>
        <vt:i4>0</vt:i4>
      </vt:variant>
      <vt:variant>
        <vt:i4>5</vt:i4>
      </vt:variant>
      <vt:variant>
        <vt:lpwstr>https://ru.wikipedia.org/wiki/Мосальский_район</vt:lpwstr>
      </vt:variant>
      <vt:variant>
        <vt:lpwstr/>
      </vt:variant>
      <vt:variant>
        <vt:i4>72941591</vt:i4>
      </vt:variant>
      <vt:variant>
        <vt:i4>147</vt:i4>
      </vt:variant>
      <vt:variant>
        <vt:i4>0</vt:i4>
      </vt:variant>
      <vt:variant>
        <vt:i4>5</vt:i4>
      </vt:variant>
      <vt:variant>
        <vt:lpwstr>https://ru.wikipedia.org/wiki/Барятинский_район</vt:lpwstr>
      </vt:variant>
      <vt:variant>
        <vt:lpwstr/>
      </vt:variant>
      <vt:variant>
        <vt:i4>74712152</vt:i4>
      </vt:variant>
      <vt:variant>
        <vt:i4>144</vt:i4>
      </vt:variant>
      <vt:variant>
        <vt:i4>0</vt:i4>
      </vt:variant>
      <vt:variant>
        <vt:i4>5</vt:i4>
      </vt:variant>
      <vt:variant>
        <vt:lpwstr>https://ru.wikipedia.org/wiki/Пополта</vt:lpwstr>
      </vt:variant>
      <vt:variant>
        <vt:lpwstr/>
      </vt:variant>
      <vt:variant>
        <vt:i4>70123583</vt:i4>
      </vt:variant>
      <vt:variant>
        <vt:i4>141</vt:i4>
      </vt:variant>
      <vt:variant>
        <vt:i4>0</vt:i4>
      </vt:variant>
      <vt:variant>
        <vt:i4>5</vt:i4>
      </vt:variant>
      <vt:variant>
        <vt:lpwstr>https://ru.wikipedia.org/w/index.php?title=Почернино&amp;action=edit&amp;redlink=1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dc:title>
  <dc:creator>Дмитрий Валерьевич Щербаков</dc:creator>
  <cp:lastModifiedBy>Щербаков Дмитрий Валерьевич</cp:lastModifiedBy>
  <cp:revision>820</cp:revision>
  <cp:lastPrinted>2020-07-16T10:30:00Z</cp:lastPrinted>
  <dcterms:created xsi:type="dcterms:W3CDTF">2020-11-05T12:15:00Z</dcterms:created>
  <dcterms:modified xsi:type="dcterms:W3CDTF">2022-04-20T10:45:00Z</dcterms:modified>
</cp:coreProperties>
</file>